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1A6AC0F9"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0D49E4">
        <w:rPr>
          <w:rFonts w:ascii="Arial Bold" w:hAnsi="Arial Bold" w:cs="Arial"/>
          <w:b/>
          <w:bCs/>
          <w:caps/>
          <w:color w:val="000000"/>
          <w:sz w:val="24"/>
          <w:szCs w:val="24"/>
        </w:rPr>
        <w:t xml:space="preserve">2ic </w:t>
      </w:r>
      <w:r w:rsidR="000E11D7">
        <w:rPr>
          <w:rFonts w:ascii="Arial Bold" w:hAnsi="Arial Bold" w:cs="Arial"/>
          <w:b/>
          <w:bCs/>
          <w:caps/>
          <w:color w:val="000000"/>
          <w:sz w:val="24"/>
          <w:szCs w:val="24"/>
        </w:rPr>
        <w:t>MATHS</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417A7857" w:rsidR="00724D4A" w:rsidRDefault="00724D4A" w:rsidP="00724D4A">
      <w:pPr>
        <w:pStyle w:val="1bodycopy10pt"/>
        <w:rPr>
          <w:bCs/>
        </w:rPr>
      </w:pPr>
      <w:r w:rsidRPr="00CE6705">
        <w:rPr>
          <w:b/>
        </w:rPr>
        <w:t>Reporting to:</w:t>
      </w:r>
      <w:r w:rsidR="004A7013">
        <w:rPr>
          <w:bCs/>
        </w:rPr>
        <w:t xml:space="preserve"> </w:t>
      </w:r>
      <w:r w:rsidR="001221F6">
        <w:rPr>
          <w:bCs/>
        </w:rPr>
        <w:t>Director of Learning</w:t>
      </w:r>
      <w:r w:rsidR="00957F0E">
        <w:rPr>
          <w:bCs/>
        </w:rPr>
        <w:t xml:space="preserve"> – </w:t>
      </w:r>
      <w:proofErr w:type="spellStart"/>
      <w:r w:rsidR="00957F0E">
        <w:rPr>
          <w:bCs/>
        </w:rPr>
        <w:t>Maths</w:t>
      </w:r>
      <w:proofErr w:type="spellEnd"/>
      <w:r w:rsidR="00957F0E">
        <w:rPr>
          <w:bCs/>
        </w:rPr>
        <w:t xml:space="preserve"> </w:t>
      </w:r>
    </w:p>
    <w:p w14:paraId="6A372AFB" w14:textId="4A459343" w:rsidR="000D49E4" w:rsidRPr="000D49E4" w:rsidRDefault="000D49E4" w:rsidP="00724D4A">
      <w:pPr>
        <w:pStyle w:val="1bodycopy10pt"/>
        <w:rPr>
          <w:bCs/>
        </w:rPr>
      </w:pPr>
      <w:r>
        <w:rPr>
          <w:b/>
        </w:rPr>
        <w:t>Responsible for:</w:t>
      </w:r>
      <w:r>
        <w:rPr>
          <w:bCs/>
        </w:rPr>
        <w:t xml:space="preserve"> Teachers</w:t>
      </w:r>
      <w:r w:rsidR="00957F0E">
        <w:rPr>
          <w:bCs/>
        </w:rPr>
        <w:t xml:space="preserve"> for </w:t>
      </w:r>
      <w:proofErr w:type="spellStart"/>
      <w:r w:rsidR="00957F0E">
        <w:rPr>
          <w:bCs/>
        </w:rPr>
        <w:t>Maths</w:t>
      </w:r>
      <w:proofErr w:type="spellEnd"/>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0F51D782" w14:textId="1BA41D89" w:rsidR="001221F6" w:rsidRDefault="001221F6" w:rsidP="00A543CE">
      <w:pPr>
        <w:jc w:val="both"/>
        <w:rPr>
          <w:rFonts w:ascii="Arial" w:hAnsi="Arial"/>
          <w:sz w:val="24"/>
        </w:rPr>
      </w:pPr>
      <w:r>
        <w:rPr>
          <w:rFonts w:ascii="Arial" w:hAnsi="Arial"/>
          <w:sz w:val="24"/>
        </w:rPr>
        <w:t xml:space="preserve">To support the Director of Learning at all times in all aspects of the post. </w:t>
      </w:r>
    </w:p>
    <w:p w14:paraId="651F5961" w14:textId="77777777" w:rsidR="00A14EED" w:rsidRDefault="00A14EED" w:rsidP="00A14EED">
      <w:pPr>
        <w:pStyle w:val="Default"/>
      </w:pPr>
    </w:p>
    <w:p w14:paraId="7BB77D5E" w14:textId="36B17F0F" w:rsidR="00724D4A" w:rsidRDefault="00724D4A" w:rsidP="00724D4A">
      <w:pPr>
        <w:pStyle w:val="1bodycopy10pt"/>
        <w:rPr>
          <w:b/>
          <w:bCs/>
          <w:sz w:val="24"/>
        </w:rPr>
      </w:pPr>
      <w:r w:rsidRPr="00724D4A">
        <w:rPr>
          <w:b/>
          <w:bCs/>
          <w:sz w:val="24"/>
        </w:rPr>
        <w:t>DUTIES AND RESPONSIBILITIES</w:t>
      </w:r>
    </w:p>
    <w:p w14:paraId="52643B03" w14:textId="64B426E5" w:rsidR="00BD5FAA" w:rsidRPr="00BD5FAA" w:rsidRDefault="00BD5FAA" w:rsidP="00724D4A">
      <w:pPr>
        <w:pStyle w:val="1bodycopy10pt"/>
        <w:rPr>
          <w:b/>
          <w:bCs/>
          <w:sz w:val="24"/>
        </w:rPr>
      </w:pPr>
    </w:p>
    <w:p w14:paraId="372AB1D7" w14:textId="1C657A5B"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Monitoring the quality of learning through classroom observation, work sampling and analysis of the outcomes of learning </w:t>
      </w:r>
    </w:p>
    <w:p w14:paraId="7C13A9BB" w14:textId="77777777" w:rsidR="000D49E4" w:rsidRPr="000D49E4" w:rsidRDefault="000D49E4" w:rsidP="000D49E4">
      <w:pPr>
        <w:tabs>
          <w:tab w:val="right" w:pos="9746"/>
        </w:tabs>
        <w:suppressAutoHyphens/>
        <w:rPr>
          <w:rFonts w:ascii="Arial" w:hAnsi="Arial" w:cs="Arial"/>
          <w:sz w:val="24"/>
          <w:szCs w:val="24"/>
        </w:rPr>
      </w:pPr>
    </w:p>
    <w:p w14:paraId="1EB166A3" w14:textId="6DA87844"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Establishing and monitoring achievement targets for each subject and each class </w:t>
      </w:r>
    </w:p>
    <w:p w14:paraId="731AC2D5" w14:textId="77777777" w:rsidR="000D49E4" w:rsidRPr="000D49E4" w:rsidRDefault="000D49E4" w:rsidP="000D49E4">
      <w:pPr>
        <w:tabs>
          <w:tab w:val="right" w:pos="9746"/>
        </w:tabs>
        <w:suppressAutoHyphens/>
        <w:rPr>
          <w:rFonts w:ascii="Arial" w:hAnsi="Arial" w:cs="Arial"/>
          <w:sz w:val="24"/>
          <w:szCs w:val="24"/>
        </w:rPr>
      </w:pPr>
    </w:p>
    <w:p w14:paraId="16BB43D3" w14:textId="4ABB4E95"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that teachers know the prior learning and achievement of their students </w:t>
      </w:r>
    </w:p>
    <w:p w14:paraId="0EC28AA4" w14:textId="77777777" w:rsidR="000D49E4" w:rsidRPr="000D49E4" w:rsidRDefault="000D49E4" w:rsidP="000D49E4">
      <w:pPr>
        <w:tabs>
          <w:tab w:val="right" w:pos="9746"/>
        </w:tabs>
        <w:suppressAutoHyphens/>
        <w:rPr>
          <w:rFonts w:ascii="Arial" w:hAnsi="Arial" w:cs="Arial"/>
          <w:sz w:val="24"/>
          <w:szCs w:val="24"/>
        </w:rPr>
      </w:pPr>
    </w:p>
    <w:p w14:paraId="2925A981" w14:textId="10F14CEB"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Monitoring, managing and supporting teachers to ensure that effective schemes of work are in place for each course </w:t>
      </w:r>
    </w:p>
    <w:p w14:paraId="14208786" w14:textId="77777777" w:rsidR="000D49E4" w:rsidRPr="000D49E4" w:rsidRDefault="000D49E4" w:rsidP="000D49E4">
      <w:pPr>
        <w:tabs>
          <w:tab w:val="right" w:pos="9746"/>
        </w:tabs>
        <w:suppressAutoHyphens/>
        <w:rPr>
          <w:rFonts w:ascii="Arial" w:hAnsi="Arial" w:cs="Arial"/>
          <w:sz w:val="24"/>
          <w:szCs w:val="24"/>
        </w:rPr>
      </w:pPr>
    </w:p>
    <w:p w14:paraId="6D32B4EA" w14:textId="2529906D"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that school curriculum policies are enacted within the Faculty </w:t>
      </w:r>
    </w:p>
    <w:p w14:paraId="46966C41" w14:textId="77777777" w:rsidR="000D49E4" w:rsidRPr="000D49E4" w:rsidRDefault="000D49E4" w:rsidP="000D49E4">
      <w:pPr>
        <w:tabs>
          <w:tab w:val="right" w:pos="9746"/>
        </w:tabs>
        <w:suppressAutoHyphens/>
        <w:rPr>
          <w:rFonts w:ascii="Arial" w:hAnsi="Arial" w:cs="Arial"/>
          <w:sz w:val="24"/>
          <w:szCs w:val="24"/>
        </w:rPr>
      </w:pPr>
    </w:p>
    <w:p w14:paraId="6E42C63C" w14:textId="382530C1"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Supporting the development of individual members of the Faculty </w:t>
      </w:r>
    </w:p>
    <w:p w14:paraId="05CC3E46" w14:textId="77777777" w:rsidR="000D49E4" w:rsidRPr="000D49E4" w:rsidRDefault="000D49E4" w:rsidP="000D49E4">
      <w:pPr>
        <w:tabs>
          <w:tab w:val="right" w:pos="9746"/>
        </w:tabs>
        <w:suppressAutoHyphens/>
        <w:rPr>
          <w:rFonts w:ascii="Arial" w:hAnsi="Arial" w:cs="Arial"/>
          <w:sz w:val="24"/>
          <w:szCs w:val="24"/>
        </w:rPr>
      </w:pPr>
    </w:p>
    <w:p w14:paraId="12BBE243" w14:textId="5BAE9DC1"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Developing the use of new technologies to support effective learning </w:t>
      </w:r>
    </w:p>
    <w:p w14:paraId="54E6DD6A" w14:textId="77777777" w:rsidR="000D49E4" w:rsidRPr="000D49E4" w:rsidRDefault="000D49E4" w:rsidP="000D49E4">
      <w:pPr>
        <w:tabs>
          <w:tab w:val="right" w:pos="9746"/>
        </w:tabs>
        <w:suppressAutoHyphens/>
        <w:rPr>
          <w:rFonts w:ascii="Arial" w:hAnsi="Arial" w:cs="Arial"/>
          <w:sz w:val="24"/>
          <w:szCs w:val="24"/>
        </w:rPr>
      </w:pPr>
    </w:p>
    <w:p w14:paraId="4CE3DE8F" w14:textId="0183A4BA"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Other activities </w:t>
      </w:r>
    </w:p>
    <w:p w14:paraId="32532BEB" w14:textId="77777777" w:rsidR="000D49E4" w:rsidRPr="000D49E4" w:rsidRDefault="000D49E4" w:rsidP="000D49E4">
      <w:pPr>
        <w:tabs>
          <w:tab w:val="right" w:pos="9746"/>
        </w:tabs>
        <w:suppressAutoHyphens/>
        <w:rPr>
          <w:rFonts w:ascii="Arial" w:hAnsi="Arial" w:cs="Arial"/>
          <w:sz w:val="24"/>
          <w:szCs w:val="24"/>
        </w:rPr>
      </w:pPr>
    </w:p>
    <w:p w14:paraId="5CDDF2F5" w14:textId="3EB1C62C"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Ensuring that the environment and learning resources are stimulating and of the highest standard</w:t>
      </w:r>
    </w:p>
    <w:p w14:paraId="450C5CD4" w14:textId="77777777" w:rsidR="000D49E4" w:rsidRPr="000D49E4" w:rsidRDefault="000D49E4" w:rsidP="000D49E4">
      <w:pPr>
        <w:tabs>
          <w:tab w:val="right" w:pos="9746"/>
        </w:tabs>
        <w:suppressAutoHyphens/>
        <w:rPr>
          <w:rFonts w:ascii="Arial" w:hAnsi="Arial" w:cs="Arial"/>
          <w:sz w:val="24"/>
          <w:szCs w:val="24"/>
        </w:rPr>
      </w:pPr>
    </w:p>
    <w:p w14:paraId="49BE8722" w14:textId="1E6DA157"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a consistent ethos in line with The </w:t>
      </w:r>
      <w:r w:rsidR="00530094">
        <w:rPr>
          <w:rFonts w:ascii="Arial" w:hAnsi="Arial" w:cs="Arial"/>
          <w:sz w:val="24"/>
          <w:szCs w:val="24"/>
        </w:rPr>
        <w:t>Archbishop’s School</w:t>
      </w:r>
      <w:r w:rsidRPr="000D49E4">
        <w:rPr>
          <w:rFonts w:ascii="Arial" w:hAnsi="Arial" w:cs="Arial"/>
          <w:sz w:val="24"/>
          <w:szCs w:val="24"/>
        </w:rPr>
        <w:t xml:space="preserve"> Code of Practice</w:t>
      </w:r>
    </w:p>
    <w:p w14:paraId="160BC2CF" w14:textId="77777777" w:rsidR="000D49E4" w:rsidRPr="000D49E4" w:rsidRDefault="000D49E4" w:rsidP="000D49E4">
      <w:pPr>
        <w:tabs>
          <w:tab w:val="right" w:pos="9746"/>
        </w:tabs>
        <w:suppressAutoHyphens/>
        <w:rPr>
          <w:rFonts w:ascii="Arial" w:hAnsi="Arial" w:cs="Arial"/>
          <w:sz w:val="24"/>
          <w:szCs w:val="24"/>
        </w:rPr>
      </w:pPr>
    </w:p>
    <w:p w14:paraId="2D52ECEF" w14:textId="6DDF56DD"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that high standards of </w:t>
      </w:r>
      <w:proofErr w:type="spellStart"/>
      <w:r w:rsidRPr="000D49E4">
        <w:rPr>
          <w:rFonts w:ascii="Arial" w:hAnsi="Arial" w:cs="Arial"/>
          <w:sz w:val="24"/>
          <w:szCs w:val="24"/>
        </w:rPr>
        <w:t>behaviour</w:t>
      </w:r>
      <w:proofErr w:type="spellEnd"/>
      <w:r w:rsidRPr="000D49E4">
        <w:rPr>
          <w:rFonts w:ascii="Arial" w:hAnsi="Arial" w:cs="Arial"/>
          <w:sz w:val="24"/>
          <w:szCs w:val="24"/>
        </w:rPr>
        <w:t xml:space="preserve"> are expected and achieved in accordance with school policy</w:t>
      </w:r>
    </w:p>
    <w:p w14:paraId="2C144689" w14:textId="77777777" w:rsidR="000D49E4" w:rsidRPr="000D49E4" w:rsidRDefault="000D49E4" w:rsidP="000D49E4">
      <w:pPr>
        <w:tabs>
          <w:tab w:val="right" w:pos="9746"/>
        </w:tabs>
        <w:suppressAutoHyphens/>
        <w:rPr>
          <w:rFonts w:ascii="Arial" w:hAnsi="Arial" w:cs="Arial"/>
          <w:sz w:val="24"/>
          <w:szCs w:val="24"/>
        </w:rPr>
      </w:pPr>
    </w:p>
    <w:p w14:paraId="61584E89" w14:textId="13E5E474"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proofErr w:type="spellStart"/>
      <w:r w:rsidRPr="000D49E4">
        <w:rPr>
          <w:rFonts w:ascii="Arial" w:hAnsi="Arial" w:cs="Arial"/>
          <w:sz w:val="24"/>
          <w:szCs w:val="24"/>
        </w:rPr>
        <w:t>Organising</w:t>
      </w:r>
      <w:proofErr w:type="spellEnd"/>
      <w:r w:rsidRPr="000D49E4">
        <w:rPr>
          <w:rFonts w:ascii="Arial" w:hAnsi="Arial" w:cs="Arial"/>
          <w:sz w:val="24"/>
          <w:szCs w:val="24"/>
        </w:rPr>
        <w:t xml:space="preserve"> training and chairing Faculty meetings </w:t>
      </w:r>
    </w:p>
    <w:p w14:paraId="7579F5D4" w14:textId="77777777" w:rsidR="000D49E4" w:rsidRPr="000D49E4" w:rsidRDefault="000D49E4" w:rsidP="000D49E4">
      <w:pPr>
        <w:tabs>
          <w:tab w:val="right" w:pos="9746"/>
        </w:tabs>
        <w:suppressAutoHyphens/>
        <w:rPr>
          <w:rFonts w:ascii="Arial" w:hAnsi="Arial" w:cs="Arial"/>
          <w:sz w:val="24"/>
          <w:szCs w:val="24"/>
        </w:rPr>
      </w:pPr>
    </w:p>
    <w:p w14:paraId="2AA5CC2F" w14:textId="1D2AABB0"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Drawing up, in line with the School Improvement plan, the improvement plan for the Faculty </w:t>
      </w:r>
    </w:p>
    <w:p w14:paraId="090932FB" w14:textId="77777777" w:rsidR="000D49E4" w:rsidRPr="000D49E4" w:rsidRDefault="000D49E4" w:rsidP="000D49E4">
      <w:pPr>
        <w:pStyle w:val="ListParagraph"/>
        <w:tabs>
          <w:tab w:val="right" w:pos="9746"/>
        </w:tabs>
        <w:suppressAutoHyphens/>
        <w:spacing w:after="0" w:line="240" w:lineRule="auto"/>
        <w:ind w:left="360"/>
        <w:rPr>
          <w:rFonts w:ascii="Arial" w:hAnsi="Arial" w:cs="Arial"/>
          <w:sz w:val="24"/>
          <w:szCs w:val="24"/>
        </w:rPr>
      </w:pPr>
    </w:p>
    <w:p w14:paraId="3E4D798F" w14:textId="5816DC70"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Deciding the allocation of all resources, human and physical, within the Faculty</w:t>
      </w:r>
    </w:p>
    <w:p w14:paraId="0013A3E3" w14:textId="77777777" w:rsidR="000D49E4" w:rsidRPr="000D49E4" w:rsidRDefault="000D49E4" w:rsidP="000D49E4">
      <w:pPr>
        <w:tabs>
          <w:tab w:val="right" w:pos="9746"/>
        </w:tabs>
        <w:suppressAutoHyphens/>
        <w:rPr>
          <w:rFonts w:ascii="Arial" w:hAnsi="Arial" w:cs="Arial"/>
          <w:sz w:val="24"/>
          <w:szCs w:val="24"/>
        </w:rPr>
      </w:pPr>
    </w:p>
    <w:p w14:paraId="3D3D2BA1" w14:textId="313C27C6" w:rsidR="000D49E4" w:rsidRP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Supporting, advising and providing opportunities for individuals in the Faculty to further their personal development </w:t>
      </w:r>
    </w:p>
    <w:p w14:paraId="73E6BB6C" w14:textId="74074605" w:rsidR="001221F6" w:rsidRPr="0074778C" w:rsidRDefault="0074778C" w:rsidP="000D49E4">
      <w:pPr>
        <w:jc w:val="both"/>
        <w:rPr>
          <w:rFonts w:ascii="Arial" w:hAnsi="Arial"/>
          <w:sz w:val="24"/>
          <w:szCs w:val="24"/>
        </w:rPr>
      </w:pPr>
      <w:r w:rsidRPr="0074778C">
        <w:rPr>
          <w:rFonts w:ascii="Arial" w:hAnsi="Arial"/>
          <w:sz w:val="24"/>
          <w:szCs w:val="24"/>
        </w:rPr>
        <w:t xml:space="preserve">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CD675C" w:rsidRDefault="0074778C" w:rsidP="0074778C">
            <w:pPr>
              <w:tabs>
                <w:tab w:val="left" w:pos="1479"/>
              </w:tabs>
              <w:kinsoku w:val="0"/>
              <w:overflowPunct w:val="0"/>
              <w:autoSpaceDE w:val="0"/>
              <w:autoSpaceDN w:val="0"/>
              <w:adjustRightInd w:val="0"/>
              <w:rPr>
                <w:rFonts w:ascii="Arial" w:hAnsi="Arial" w:cs="Arial"/>
                <w:sz w:val="20"/>
              </w:rPr>
            </w:pPr>
            <w:r w:rsidRPr="00CD675C">
              <w:rPr>
                <w:rFonts w:ascii="Arial" w:hAnsi="Arial" w:cs="Arial"/>
                <w:sz w:val="20"/>
              </w:rPr>
              <w:t>Qualified Teacher</w:t>
            </w:r>
            <w:r w:rsidRPr="00CD675C">
              <w:rPr>
                <w:rFonts w:ascii="Arial" w:hAnsi="Arial" w:cs="Arial"/>
                <w:spacing w:val="-1"/>
                <w:sz w:val="20"/>
              </w:rPr>
              <w:t xml:space="preserve"> </w:t>
            </w:r>
            <w:r w:rsidRPr="00CD675C">
              <w:rPr>
                <w:rFonts w:ascii="Arial" w:hAnsi="Arial" w:cs="Arial"/>
                <w:sz w:val="20"/>
              </w:rPr>
              <w:t>Status</w:t>
            </w:r>
          </w:p>
          <w:p w14:paraId="226AB6B7" w14:textId="77777777" w:rsidR="0074778C" w:rsidRPr="00CD675C" w:rsidRDefault="0074778C" w:rsidP="0074778C">
            <w:pPr>
              <w:tabs>
                <w:tab w:val="left" w:pos="1479"/>
              </w:tabs>
              <w:kinsoku w:val="0"/>
              <w:overflowPunct w:val="0"/>
              <w:autoSpaceDE w:val="0"/>
              <w:autoSpaceDN w:val="0"/>
              <w:adjustRightInd w:val="0"/>
              <w:spacing w:before="2"/>
              <w:rPr>
                <w:rFonts w:ascii="Arial" w:hAnsi="Arial" w:cs="Arial"/>
                <w:sz w:val="20"/>
              </w:rPr>
            </w:pPr>
            <w:r w:rsidRPr="00CD675C">
              <w:rPr>
                <w:rFonts w:ascii="Arial" w:hAnsi="Arial" w:cs="Arial"/>
                <w:sz w:val="20"/>
              </w:rPr>
              <w:t>Degree or</w:t>
            </w:r>
            <w:r w:rsidRPr="00CD675C">
              <w:rPr>
                <w:rFonts w:ascii="Arial" w:hAnsi="Arial" w:cs="Arial"/>
                <w:spacing w:val="-1"/>
                <w:sz w:val="20"/>
              </w:rPr>
              <w:t xml:space="preserve"> </w:t>
            </w:r>
            <w:r w:rsidRPr="00CD675C">
              <w:rPr>
                <w:rFonts w:ascii="Arial" w:hAnsi="Arial" w:cs="Arial"/>
                <w:sz w:val="20"/>
              </w:rPr>
              <w:t>equivalent</w:t>
            </w:r>
          </w:p>
          <w:p w14:paraId="6FE99649" w14:textId="0560535C" w:rsidR="00A543CE" w:rsidRPr="00CD675C" w:rsidRDefault="0074778C" w:rsidP="0074778C">
            <w:pPr>
              <w:pStyle w:val="Default"/>
              <w:rPr>
                <w:sz w:val="20"/>
                <w:szCs w:val="20"/>
              </w:rPr>
            </w:pPr>
            <w:r w:rsidRPr="00CD675C">
              <w:rPr>
                <w:sz w:val="20"/>
                <w:szCs w:val="20"/>
              </w:rPr>
              <w:t>Established and evidenced practice as an outstanding teacher</w:t>
            </w:r>
            <w:r w:rsidRPr="00CD675C">
              <w:rPr>
                <w:spacing w:val="-30"/>
                <w:sz w:val="20"/>
                <w:szCs w:val="20"/>
              </w:rPr>
              <w:t xml:space="preserve"> </w:t>
            </w:r>
            <w:r w:rsidRPr="00CD675C">
              <w:rPr>
                <w:sz w:val="20"/>
                <w:szCs w:val="20"/>
              </w:rPr>
              <w:t>over a prolonged</w:t>
            </w:r>
            <w:r w:rsidRPr="00CD675C">
              <w:rPr>
                <w:spacing w:val="-1"/>
                <w:sz w:val="20"/>
                <w:szCs w:val="20"/>
              </w:rPr>
              <w:t xml:space="preserve"> </w:t>
            </w:r>
            <w:r w:rsidRPr="00CD675C">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CD675C" w:rsidRDefault="0074778C" w:rsidP="0074778C">
            <w:pPr>
              <w:pStyle w:val="Default"/>
              <w:rPr>
                <w:sz w:val="20"/>
                <w:szCs w:val="20"/>
              </w:rPr>
            </w:pPr>
            <w:r w:rsidRPr="00CD675C">
              <w:rPr>
                <w:sz w:val="20"/>
                <w:szCs w:val="20"/>
              </w:rPr>
              <w:t>Evidence of a commitment to own professional</w:t>
            </w:r>
            <w:r w:rsidRPr="00CD675C">
              <w:rPr>
                <w:spacing w:val="-8"/>
                <w:sz w:val="20"/>
                <w:szCs w:val="20"/>
              </w:rPr>
              <w:t xml:space="preserve"> </w:t>
            </w:r>
            <w:r w:rsidRPr="00CD675C">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CD675C" w:rsidRDefault="0074778C" w:rsidP="0074778C">
            <w:pPr>
              <w:tabs>
                <w:tab w:val="left" w:pos="1479"/>
              </w:tabs>
              <w:kinsoku w:val="0"/>
              <w:overflowPunct w:val="0"/>
              <w:autoSpaceDE w:val="0"/>
              <w:autoSpaceDN w:val="0"/>
              <w:adjustRightInd w:val="0"/>
              <w:rPr>
                <w:rFonts w:ascii="Arial" w:hAnsi="Arial" w:cs="Arial"/>
                <w:sz w:val="20"/>
              </w:rPr>
            </w:pPr>
            <w:r w:rsidRPr="00CD675C">
              <w:rPr>
                <w:rFonts w:ascii="Arial" w:hAnsi="Arial" w:cs="Arial"/>
                <w:sz w:val="20"/>
              </w:rPr>
              <w:t>Outstanding classroom</w:t>
            </w:r>
            <w:r w:rsidRPr="00CD675C">
              <w:rPr>
                <w:rFonts w:ascii="Arial" w:hAnsi="Arial" w:cs="Arial"/>
                <w:spacing w:val="-3"/>
                <w:sz w:val="20"/>
              </w:rPr>
              <w:t xml:space="preserve"> </w:t>
            </w:r>
            <w:r w:rsidRPr="00CD675C">
              <w:rPr>
                <w:rFonts w:ascii="Arial" w:hAnsi="Arial" w:cs="Arial"/>
                <w:sz w:val="20"/>
              </w:rPr>
              <w:t>practitioner</w:t>
            </w:r>
          </w:p>
          <w:p w14:paraId="3AA1B086" w14:textId="77777777" w:rsidR="0074778C" w:rsidRPr="00CD675C" w:rsidRDefault="0074778C" w:rsidP="0074778C">
            <w:pPr>
              <w:tabs>
                <w:tab w:val="left" w:pos="1479"/>
              </w:tabs>
              <w:kinsoku w:val="0"/>
              <w:overflowPunct w:val="0"/>
              <w:autoSpaceDE w:val="0"/>
              <w:autoSpaceDN w:val="0"/>
              <w:adjustRightInd w:val="0"/>
              <w:ind w:right="517"/>
              <w:rPr>
                <w:rFonts w:ascii="Arial" w:hAnsi="Arial" w:cs="Arial"/>
                <w:sz w:val="20"/>
              </w:rPr>
            </w:pPr>
            <w:r w:rsidRPr="00CD675C">
              <w:rPr>
                <w:rFonts w:ascii="Arial" w:hAnsi="Arial" w:cs="Arial"/>
                <w:sz w:val="20"/>
              </w:rPr>
              <w:t>Proven ability to raise standards in classrooms other than</w:t>
            </w:r>
            <w:r w:rsidRPr="00CD675C">
              <w:rPr>
                <w:rFonts w:ascii="Arial" w:hAnsi="Arial" w:cs="Arial"/>
                <w:spacing w:val="-23"/>
                <w:sz w:val="20"/>
              </w:rPr>
              <w:t xml:space="preserve"> </w:t>
            </w:r>
            <w:r w:rsidRPr="00CD675C">
              <w:rPr>
                <w:rFonts w:ascii="Arial" w:hAnsi="Arial" w:cs="Arial"/>
                <w:sz w:val="20"/>
              </w:rPr>
              <w:t>their own</w:t>
            </w:r>
          </w:p>
          <w:p w14:paraId="2947580D" w14:textId="5A45963E" w:rsidR="0074778C" w:rsidRPr="00CD675C" w:rsidRDefault="0074778C" w:rsidP="0074778C">
            <w:pPr>
              <w:tabs>
                <w:tab w:val="left" w:pos="1479"/>
              </w:tabs>
              <w:kinsoku w:val="0"/>
              <w:overflowPunct w:val="0"/>
              <w:autoSpaceDE w:val="0"/>
              <w:autoSpaceDN w:val="0"/>
              <w:adjustRightInd w:val="0"/>
              <w:ind w:right="517"/>
              <w:rPr>
                <w:rFonts w:ascii="Arial" w:hAnsi="Arial" w:cs="Arial"/>
                <w:sz w:val="20"/>
              </w:rPr>
            </w:pPr>
            <w:r w:rsidRPr="00CD675C">
              <w:rPr>
                <w:rFonts w:ascii="Arial" w:hAnsi="Arial" w:cs="Arial"/>
                <w:sz w:val="20"/>
              </w:rPr>
              <w:t>Experience of leading teaching and learning initiatives</w:t>
            </w:r>
            <w:r w:rsidRPr="00CD675C">
              <w:rPr>
                <w:rFonts w:ascii="Arial" w:hAnsi="Arial" w:cs="Arial"/>
                <w:spacing w:val="-26"/>
                <w:sz w:val="20"/>
              </w:rPr>
              <w:t xml:space="preserve"> </w:t>
            </w:r>
            <w:r w:rsidRPr="00CD675C">
              <w:rPr>
                <w:rFonts w:ascii="Arial" w:hAnsi="Arial" w:cs="Arial"/>
                <w:sz w:val="20"/>
              </w:rPr>
              <w:t>beyond their own</w:t>
            </w:r>
            <w:r w:rsidRPr="00CD675C">
              <w:rPr>
                <w:rFonts w:ascii="Arial" w:hAnsi="Arial" w:cs="Arial"/>
                <w:spacing w:val="-2"/>
                <w:sz w:val="20"/>
              </w:rPr>
              <w:t xml:space="preserve"> </w:t>
            </w:r>
            <w:r w:rsidRPr="00CD675C">
              <w:rPr>
                <w:rFonts w:ascii="Arial" w:hAnsi="Arial" w:cs="Arial"/>
                <w:sz w:val="20"/>
              </w:rPr>
              <w:t>classroom</w:t>
            </w:r>
          </w:p>
          <w:p w14:paraId="3109B1C2" w14:textId="77777777" w:rsidR="0074778C" w:rsidRPr="00CD675C"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CD675C">
              <w:rPr>
                <w:rFonts w:ascii="Arial" w:hAnsi="Arial" w:cs="Arial"/>
                <w:sz w:val="20"/>
              </w:rPr>
              <w:t>Excellent understanding of the components which</w:t>
            </w:r>
            <w:r w:rsidRPr="00CD675C">
              <w:rPr>
                <w:rFonts w:ascii="Arial" w:hAnsi="Arial" w:cs="Arial"/>
                <w:spacing w:val="-24"/>
                <w:sz w:val="20"/>
              </w:rPr>
              <w:t xml:space="preserve"> </w:t>
            </w:r>
            <w:r w:rsidRPr="00CD675C">
              <w:rPr>
                <w:rFonts w:ascii="Arial" w:hAnsi="Arial" w:cs="Arial"/>
                <w:sz w:val="20"/>
              </w:rPr>
              <w:t>comprise outstanding teaching and</w:t>
            </w:r>
            <w:r w:rsidRPr="00CD675C">
              <w:rPr>
                <w:rFonts w:ascii="Arial" w:hAnsi="Arial" w:cs="Arial"/>
                <w:spacing w:val="-3"/>
                <w:sz w:val="20"/>
              </w:rPr>
              <w:t xml:space="preserve"> </w:t>
            </w:r>
            <w:r w:rsidRPr="00CD675C">
              <w:rPr>
                <w:rFonts w:ascii="Arial" w:hAnsi="Arial" w:cs="Arial"/>
                <w:sz w:val="20"/>
              </w:rPr>
              <w:t>learning</w:t>
            </w:r>
          </w:p>
          <w:p w14:paraId="5BF51A72" w14:textId="77777777" w:rsidR="0074778C" w:rsidRPr="00CD675C"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CD675C">
              <w:rPr>
                <w:rFonts w:ascii="Arial" w:hAnsi="Arial" w:cs="Arial"/>
                <w:sz w:val="20"/>
              </w:rPr>
              <w:t>Experience of giving effective feedback to colleagues</w:t>
            </w:r>
            <w:r w:rsidRPr="00CD675C">
              <w:rPr>
                <w:rFonts w:ascii="Arial" w:hAnsi="Arial" w:cs="Arial"/>
                <w:spacing w:val="-26"/>
                <w:sz w:val="20"/>
              </w:rPr>
              <w:t xml:space="preserve"> </w:t>
            </w:r>
            <w:r w:rsidRPr="00CD675C">
              <w:rPr>
                <w:rFonts w:ascii="Arial" w:hAnsi="Arial" w:cs="Arial"/>
                <w:sz w:val="20"/>
              </w:rPr>
              <w:t>about professional</w:t>
            </w:r>
            <w:r w:rsidRPr="00CD675C">
              <w:rPr>
                <w:rFonts w:ascii="Arial" w:hAnsi="Arial" w:cs="Arial"/>
                <w:spacing w:val="-1"/>
                <w:sz w:val="20"/>
              </w:rPr>
              <w:t xml:space="preserve"> </w:t>
            </w:r>
            <w:r w:rsidRPr="00CD675C">
              <w:rPr>
                <w:rFonts w:ascii="Arial" w:hAnsi="Arial" w:cs="Arial"/>
                <w:sz w:val="20"/>
              </w:rPr>
              <w:t>performance</w:t>
            </w:r>
          </w:p>
          <w:p w14:paraId="65045F61" w14:textId="77777777" w:rsidR="0074778C" w:rsidRPr="00CD675C" w:rsidRDefault="0074778C" w:rsidP="0074778C">
            <w:pPr>
              <w:tabs>
                <w:tab w:val="left" w:pos="1479"/>
              </w:tabs>
              <w:kinsoku w:val="0"/>
              <w:overflowPunct w:val="0"/>
              <w:autoSpaceDE w:val="0"/>
              <w:autoSpaceDN w:val="0"/>
              <w:adjustRightInd w:val="0"/>
              <w:rPr>
                <w:rFonts w:ascii="Arial" w:hAnsi="Arial" w:cs="Arial"/>
                <w:sz w:val="20"/>
              </w:rPr>
            </w:pPr>
            <w:r w:rsidRPr="00CD675C">
              <w:rPr>
                <w:rFonts w:ascii="Arial" w:hAnsi="Arial" w:cs="Arial"/>
                <w:sz w:val="20"/>
              </w:rPr>
              <w:t>Experience of coaching and mentoring</w:t>
            </w:r>
            <w:r w:rsidRPr="00CD675C">
              <w:rPr>
                <w:rFonts w:ascii="Arial" w:hAnsi="Arial" w:cs="Arial"/>
                <w:spacing w:val="-9"/>
                <w:sz w:val="20"/>
              </w:rPr>
              <w:t xml:space="preserve"> </w:t>
            </w:r>
            <w:r w:rsidRPr="00CD675C">
              <w:rPr>
                <w:rFonts w:ascii="Arial" w:hAnsi="Arial" w:cs="Arial"/>
                <w:sz w:val="20"/>
              </w:rPr>
              <w:t>colleagues</w:t>
            </w:r>
          </w:p>
          <w:p w14:paraId="02A63D6B" w14:textId="73CBEF84" w:rsidR="00FB3808" w:rsidRPr="00CD675C" w:rsidRDefault="0074778C" w:rsidP="0074778C">
            <w:pPr>
              <w:rPr>
                <w:rFonts w:ascii="Arial" w:hAnsi="Arial" w:cs="Arial"/>
                <w:sz w:val="20"/>
              </w:rPr>
            </w:pPr>
            <w:r w:rsidRPr="00CD675C">
              <w:rPr>
                <w:rFonts w:ascii="Arial" w:hAnsi="Arial" w:cs="Arial"/>
                <w:sz w:val="20"/>
              </w:rPr>
              <w:t>Experience of conducting lesson</w:t>
            </w:r>
            <w:r w:rsidRPr="00CD675C">
              <w:rPr>
                <w:rFonts w:ascii="Arial" w:hAnsi="Arial" w:cs="Arial"/>
                <w:spacing w:val="-7"/>
                <w:sz w:val="20"/>
              </w:rPr>
              <w:t xml:space="preserve"> </w:t>
            </w:r>
            <w:r w:rsidRPr="00CD675C">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CD675C"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CD675C">
              <w:rPr>
                <w:rFonts w:ascii="Arial" w:hAnsi="Arial" w:cs="Arial"/>
                <w:sz w:val="20"/>
              </w:rPr>
              <w:t>Use of assessment and attainment information to</w:t>
            </w:r>
            <w:r w:rsidRPr="00CD675C">
              <w:rPr>
                <w:rFonts w:ascii="Arial" w:hAnsi="Arial" w:cs="Arial"/>
                <w:spacing w:val="-21"/>
                <w:sz w:val="20"/>
              </w:rPr>
              <w:t xml:space="preserve"> </w:t>
            </w:r>
            <w:r w:rsidRPr="00CD675C">
              <w:rPr>
                <w:rFonts w:ascii="Arial" w:hAnsi="Arial" w:cs="Arial"/>
                <w:sz w:val="20"/>
              </w:rPr>
              <w:t>improve practice and raise</w:t>
            </w:r>
            <w:r w:rsidRPr="00CD675C">
              <w:rPr>
                <w:rFonts w:ascii="Arial" w:hAnsi="Arial" w:cs="Arial"/>
                <w:spacing w:val="-2"/>
                <w:sz w:val="20"/>
              </w:rPr>
              <w:t xml:space="preserve"> </w:t>
            </w:r>
            <w:r w:rsidRPr="00CD675C">
              <w:rPr>
                <w:rFonts w:ascii="Arial" w:hAnsi="Arial" w:cs="Arial"/>
                <w:sz w:val="20"/>
              </w:rPr>
              <w:t>standards</w:t>
            </w:r>
          </w:p>
          <w:p w14:paraId="2A764F25" w14:textId="77777777" w:rsidR="0074778C" w:rsidRPr="00CD675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CD675C">
              <w:rPr>
                <w:rFonts w:ascii="Arial" w:hAnsi="Arial" w:cs="Arial"/>
                <w:sz w:val="20"/>
              </w:rPr>
              <w:t xml:space="preserve">Use of strategies to promote good learning </w:t>
            </w:r>
          </w:p>
          <w:p w14:paraId="7494A4E4" w14:textId="77777777" w:rsidR="0074778C" w:rsidRPr="00CD675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CD675C">
              <w:rPr>
                <w:rFonts w:ascii="Arial" w:hAnsi="Arial" w:cs="Arial"/>
                <w:sz w:val="20"/>
              </w:rPr>
              <w:t>Relationships and</w:t>
            </w:r>
            <w:r w:rsidRPr="00CD675C">
              <w:rPr>
                <w:rFonts w:ascii="Arial" w:hAnsi="Arial" w:cs="Arial"/>
                <w:spacing w:val="-19"/>
                <w:sz w:val="20"/>
              </w:rPr>
              <w:t xml:space="preserve"> </w:t>
            </w:r>
            <w:r w:rsidRPr="00CD675C">
              <w:rPr>
                <w:rFonts w:ascii="Arial" w:hAnsi="Arial" w:cs="Arial"/>
                <w:sz w:val="20"/>
              </w:rPr>
              <w:t>high attainment in an inclusive</w:t>
            </w:r>
            <w:r w:rsidRPr="00CD675C">
              <w:rPr>
                <w:rFonts w:ascii="Arial" w:hAnsi="Arial" w:cs="Arial"/>
                <w:spacing w:val="-1"/>
                <w:sz w:val="20"/>
              </w:rPr>
              <w:t xml:space="preserve"> </w:t>
            </w:r>
            <w:r w:rsidRPr="00CD675C">
              <w:rPr>
                <w:rFonts w:ascii="Arial" w:hAnsi="Arial" w:cs="Arial"/>
                <w:sz w:val="20"/>
              </w:rPr>
              <w:t>environment</w:t>
            </w:r>
          </w:p>
          <w:p w14:paraId="1D7C485E" w14:textId="77777777" w:rsidR="0074778C" w:rsidRPr="00CD675C" w:rsidRDefault="0074778C" w:rsidP="0074778C">
            <w:pPr>
              <w:tabs>
                <w:tab w:val="left" w:pos="1479"/>
              </w:tabs>
              <w:kinsoku w:val="0"/>
              <w:overflowPunct w:val="0"/>
              <w:autoSpaceDE w:val="0"/>
              <w:autoSpaceDN w:val="0"/>
              <w:adjustRightInd w:val="0"/>
              <w:spacing w:before="2"/>
              <w:rPr>
                <w:rFonts w:ascii="Arial" w:hAnsi="Arial" w:cs="Arial"/>
                <w:sz w:val="20"/>
              </w:rPr>
            </w:pPr>
            <w:r w:rsidRPr="00CD675C">
              <w:rPr>
                <w:rFonts w:ascii="Arial" w:hAnsi="Arial" w:cs="Arial"/>
                <w:sz w:val="20"/>
              </w:rPr>
              <w:t>Vision for the developments of Teaching and</w:t>
            </w:r>
            <w:r w:rsidRPr="00CD675C">
              <w:rPr>
                <w:rFonts w:ascii="Arial" w:hAnsi="Arial" w:cs="Arial"/>
                <w:spacing w:val="-11"/>
                <w:sz w:val="20"/>
              </w:rPr>
              <w:t xml:space="preserve"> </w:t>
            </w:r>
            <w:r w:rsidRPr="00CD675C">
              <w:rPr>
                <w:rFonts w:ascii="Arial" w:hAnsi="Arial" w:cs="Arial"/>
                <w:sz w:val="20"/>
              </w:rPr>
              <w:t>Learning</w:t>
            </w:r>
          </w:p>
          <w:p w14:paraId="480EBACB" w14:textId="602C45BD" w:rsidR="0074778C" w:rsidRPr="00CD675C" w:rsidRDefault="0074778C" w:rsidP="0074778C">
            <w:pPr>
              <w:tabs>
                <w:tab w:val="left" w:pos="1479"/>
              </w:tabs>
              <w:kinsoku w:val="0"/>
              <w:overflowPunct w:val="0"/>
              <w:autoSpaceDE w:val="0"/>
              <w:autoSpaceDN w:val="0"/>
              <w:adjustRightInd w:val="0"/>
              <w:spacing w:before="2"/>
              <w:rPr>
                <w:rFonts w:ascii="Arial" w:hAnsi="Arial" w:cs="Arial"/>
                <w:sz w:val="20"/>
              </w:rPr>
            </w:pPr>
            <w:r w:rsidRPr="00CD675C">
              <w:rPr>
                <w:rFonts w:ascii="Arial" w:hAnsi="Arial" w:cs="Arial"/>
                <w:sz w:val="20"/>
              </w:rPr>
              <w:t>Strategies to enhance teaching and</w:t>
            </w:r>
            <w:r w:rsidRPr="00CD675C">
              <w:rPr>
                <w:rFonts w:ascii="Arial" w:hAnsi="Arial" w:cs="Arial"/>
                <w:spacing w:val="-7"/>
                <w:sz w:val="20"/>
              </w:rPr>
              <w:t xml:space="preserve"> </w:t>
            </w:r>
            <w:r w:rsidRPr="00CD675C">
              <w:rPr>
                <w:rFonts w:ascii="Arial" w:hAnsi="Arial" w:cs="Arial"/>
                <w:sz w:val="20"/>
              </w:rPr>
              <w:t>learning</w:t>
            </w:r>
          </w:p>
          <w:p w14:paraId="1F4623CE" w14:textId="77777777" w:rsidR="0074778C" w:rsidRPr="00CD675C" w:rsidRDefault="0074778C" w:rsidP="0074778C">
            <w:pPr>
              <w:tabs>
                <w:tab w:val="left" w:pos="1479"/>
              </w:tabs>
              <w:kinsoku w:val="0"/>
              <w:overflowPunct w:val="0"/>
              <w:autoSpaceDE w:val="0"/>
              <w:autoSpaceDN w:val="0"/>
              <w:adjustRightInd w:val="0"/>
              <w:ind w:right="667"/>
              <w:rPr>
                <w:rFonts w:ascii="Arial" w:hAnsi="Arial" w:cs="Arial"/>
                <w:sz w:val="20"/>
              </w:rPr>
            </w:pPr>
            <w:r w:rsidRPr="00CD675C">
              <w:rPr>
                <w:rFonts w:ascii="Arial" w:hAnsi="Arial" w:cs="Arial"/>
                <w:sz w:val="20"/>
              </w:rPr>
              <w:t xml:space="preserve">Use of intervention strategies to address issues identified </w:t>
            </w:r>
          </w:p>
          <w:p w14:paraId="0D17110D" w14:textId="65A0C6CD" w:rsidR="00FB3808" w:rsidRPr="00CD675C" w:rsidRDefault="0074778C" w:rsidP="0074778C">
            <w:pPr>
              <w:rPr>
                <w:rFonts w:ascii="Arial" w:hAnsi="Arial" w:cs="Arial"/>
                <w:sz w:val="20"/>
              </w:rPr>
            </w:pPr>
            <w:r w:rsidRPr="00CD675C">
              <w:rPr>
                <w:rFonts w:ascii="Arial" w:hAnsi="Arial" w:cs="Arial"/>
                <w:sz w:val="20"/>
              </w:rPr>
              <w:t>Awareness of the latest developments and initiatives in</w:t>
            </w:r>
            <w:r w:rsidRPr="00CD675C">
              <w:rPr>
                <w:rFonts w:ascii="Arial" w:hAnsi="Arial" w:cs="Arial"/>
                <w:spacing w:val="-17"/>
                <w:sz w:val="20"/>
              </w:rPr>
              <w:t xml:space="preserve"> </w:t>
            </w:r>
            <w:r w:rsidRPr="00CD675C">
              <w:rPr>
                <w:rFonts w:ascii="Arial" w:hAnsi="Arial" w:cs="Arial"/>
                <w:sz w:val="20"/>
              </w:rPr>
              <w:t>education</w:t>
            </w:r>
          </w:p>
        </w:tc>
      </w:tr>
      <w:tr w:rsidR="00CD675C" w:rsidRPr="00F26C91" w14:paraId="18E2A5DF" w14:textId="77777777" w:rsidTr="00526E76">
        <w:trPr>
          <w:trHeight w:val="1417"/>
        </w:trPr>
        <w:tc>
          <w:tcPr>
            <w:tcW w:w="2802" w:type="dxa"/>
          </w:tcPr>
          <w:p w14:paraId="61F5BD5C" w14:textId="77777777" w:rsidR="00CD675C" w:rsidRPr="00F26C91" w:rsidRDefault="00CD675C" w:rsidP="00526E76">
            <w:pPr>
              <w:rPr>
                <w:rFonts w:ascii="Arial" w:hAnsi="Arial" w:cs="Arial"/>
                <w:b/>
                <w:sz w:val="20"/>
              </w:rPr>
            </w:pPr>
            <w:r w:rsidRPr="00F26C91">
              <w:rPr>
                <w:rFonts w:ascii="Arial" w:hAnsi="Arial" w:cs="Arial"/>
                <w:b/>
                <w:sz w:val="20"/>
              </w:rPr>
              <w:t>SKILLS &amp; ATTRIBUTES</w:t>
            </w:r>
          </w:p>
        </w:tc>
        <w:tc>
          <w:tcPr>
            <w:tcW w:w="6662" w:type="dxa"/>
          </w:tcPr>
          <w:p w14:paraId="2B6E6823" w14:textId="77777777" w:rsidR="00CD675C" w:rsidRPr="00F26C91" w:rsidRDefault="00CD675C"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459DC7E7"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510AC3CE"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25069C57"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09A87BAB"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1F9CFC3B"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6485243F"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62CC634B"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560A2F5A"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5FC77A3E"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02A9819B"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3BDDCC0F" w14:textId="77777777" w:rsidR="00CD675C" w:rsidRPr="00F26C91" w:rsidRDefault="00CD675C"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46EA307F" w14:textId="77777777" w:rsidR="00CD675C" w:rsidRDefault="00CD675C"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215348D6" w14:textId="669463CA" w:rsidR="00CD675C" w:rsidRPr="00FB3808" w:rsidRDefault="00CD675C" w:rsidP="00526E76">
            <w:pPr>
              <w:rPr>
                <w:rFonts w:ascii="Arial" w:hAnsi="Arial" w:cs="Arial"/>
                <w:sz w:val="20"/>
              </w:rPr>
            </w:pPr>
            <w:r w:rsidRPr="00FB3808">
              <w:rPr>
                <w:rFonts w:ascii="Arial" w:hAnsi="Arial" w:cs="Arial"/>
                <w:sz w:val="20"/>
              </w:rPr>
              <w:t xml:space="preserve">Strong and </w:t>
            </w:r>
            <w:r w:rsidR="0048740C" w:rsidRPr="00FB3808">
              <w:rPr>
                <w:rFonts w:ascii="Arial" w:hAnsi="Arial" w:cs="Arial"/>
                <w:sz w:val="20"/>
              </w:rPr>
              <w:t>methodical</w:t>
            </w:r>
            <w:r w:rsidRPr="00FB3808">
              <w:rPr>
                <w:rFonts w:ascii="Arial" w:hAnsi="Arial" w:cs="Arial"/>
                <w:sz w:val="20"/>
              </w:rPr>
              <w:t xml:space="preserve"> administrative skills </w:t>
            </w:r>
          </w:p>
          <w:p w14:paraId="131E0546" w14:textId="77777777" w:rsidR="00CD675C" w:rsidRPr="00FB3808" w:rsidRDefault="00CD675C" w:rsidP="00526E76">
            <w:pPr>
              <w:rPr>
                <w:rFonts w:ascii="Arial" w:hAnsi="Arial" w:cs="Arial"/>
                <w:sz w:val="20"/>
              </w:rPr>
            </w:pPr>
            <w:r w:rsidRPr="00FB3808">
              <w:rPr>
                <w:rFonts w:ascii="Arial" w:hAnsi="Arial" w:cs="Arial"/>
                <w:sz w:val="20"/>
              </w:rPr>
              <w:t xml:space="preserve">Positive student behaviour management skills </w:t>
            </w:r>
          </w:p>
          <w:p w14:paraId="01BD0582" w14:textId="77777777" w:rsidR="00CD675C" w:rsidRPr="00FB3808" w:rsidRDefault="00CD675C" w:rsidP="00526E76">
            <w:pPr>
              <w:rPr>
                <w:rFonts w:ascii="Arial" w:hAnsi="Arial" w:cs="Arial"/>
                <w:sz w:val="20"/>
              </w:rPr>
            </w:pPr>
            <w:r w:rsidRPr="00FB3808">
              <w:rPr>
                <w:rFonts w:ascii="Arial" w:hAnsi="Arial" w:cs="Arial"/>
                <w:sz w:val="20"/>
              </w:rPr>
              <w:t xml:space="preserve">Excellent communication and interpersonal skills </w:t>
            </w:r>
          </w:p>
          <w:p w14:paraId="4B88ECBF" w14:textId="77777777" w:rsidR="00CD675C" w:rsidRPr="00FB3808" w:rsidRDefault="00CD675C" w:rsidP="00526E76">
            <w:pPr>
              <w:rPr>
                <w:rFonts w:ascii="Arial" w:hAnsi="Arial" w:cs="Arial"/>
                <w:sz w:val="20"/>
              </w:rPr>
            </w:pPr>
            <w:r w:rsidRPr="00FB3808">
              <w:rPr>
                <w:rFonts w:ascii="Arial" w:hAnsi="Arial" w:cs="Arial"/>
                <w:sz w:val="20"/>
              </w:rPr>
              <w:t xml:space="preserve">Strong ICT competence </w:t>
            </w:r>
          </w:p>
          <w:p w14:paraId="5EEF2EC8" w14:textId="585C3310" w:rsidR="00CD675C" w:rsidRPr="00F26C91" w:rsidRDefault="00CD675C" w:rsidP="00526E76">
            <w:pPr>
              <w:contextualSpacing/>
              <w:rPr>
                <w:rFonts w:ascii="Arial" w:eastAsia="Calibri" w:hAnsi="Arial" w:cs="Arial"/>
                <w:sz w:val="20"/>
              </w:rPr>
            </w:pPr>
            <w:r w:rsidRPr="00FB3808">
              <w:rPr>
                <w:rFonts w:ascii="Arial" w:hAnsi="Arial" w:cs="Arial"/>
                <w:sz w:val="20"/>
              </w:rPr>
              <w:t xml:space="preserve">Analytical and </w:t>
            </w:r>
            <w:r w:rsidR="0048740C" w:rsidRPr="00FB3808">
              <w:rPr>
                <w:rFonts w:ascii="Arial" w:hAnsi="Arial" w:cs="Arial"/>
                <w:sz w:val="20"/>
              </w:rPr>
              <w:t>problem-solving</w:t>
            </w:r>
            <w:r w:rsidRPr="00FB3808">
              <w:rPr>
                <w:rFonts w:ascii="Arial" w:hAnsi="Arial" w:cs="Arial"/>
                <w:sz w:val="20"/>
              </w:rPr>
              <w:t xml:space="preserve"> </w:t>
            </w:r>
            <w:bookmarkStart w:id="0" w:name="_GoBack"/>
            <w:bookmarkEnd w:id="0"/>
            <w:r w:rsidRPr="00FB3808">
              <w:rPr>
                <w:rFonts w:ascii="Arial" w:hAnsi="Arial" w:cs="Arial"/>
                <w:sz w:val="20"/>
              </w:rPr>
              <w:t>skills</w:t>
            </w:r>
          </w:p>
        </w:tc>
      </w:tr>
      <w:tr w:rsidR="00CD675C" w:rsidRPr="00CF55A7" w14:paraId="70B53123" w14:textId="77777777" w:rsidTr="00526E76">
        <w:trPr>
          <w:trHeight w:val="1417"/>
        </w:trPr>
        <w:tc>
          <w:tcPr>
            <w:tcW w:w="2802" w:type="dxa"/>
          </w:tcPr>
          <w:p w14:paraId="4A020F1D" w14:textId="77777777" w:rsidR="00CD675C" w:rsidRPr="00CF55A7" w:rsidRDefault="00CD675C" w:rsidP="00526E76">
            <w:pPr>
              <w:rPr>
                <w:rFonts w:ascii="Arial" w:hAnsi="Arial" w:cs="Arial"/>
                <w:b/>
                <w:sz w:val="20"/>
              </w:rPr>
            </w:pPr>
            <w:r w:rsidRPr="00CF55A7">
              <w:rPr>
                <w:rFonts w:ascii="Arial" w:hAnsi="Arial" w:cs="Arial"/>
                <w:b/>
                <w:sz w:val="20"/>
              </w:rPr>
              <w:lastRenderedPageBreak/>
              <w:t>PERSONAL CHARACTERISTICS</w:t>
            </w:r>
          </w:p>
          <w:p w14:paraId="4C0AA0BA" w14:textId="77777777" w:rsidR="00CD675C" w:rsidRPr="00CF55A7" w:rsidRDefault="00CD675C" w:rsidP="00526E76">
            <w:pPr>
              <w:rPr>
                <w:rFonts w:ascii="Arial" w:hAnsi="Arial" w:cs="Arial"/>
                <w:b/>
                <w:sz w:val="20"/>
              </w:rPr>
            </w:pPr>
          </w:p>
        </w:tc>
        <w:tc>
          <w:tcPr>
            <w:tcW w:w="6662" w:type="dxa"/>
          </w:tcPr>
          <w:p w14:paraId="4EC4ED91" w14:textId="77777777" w:rsidR="00CD675C" w:rsidRPr="00CF55A7" w:rsidRDefault="00CD675C"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73DAA006" w14:textId="77777777" w:rsidR="00CD675C" w:rsidRPr="00CF55A7" w:rsidRDefault="00CD675C" w:rsidP="00526E76">
            <w:pPr>
              <w:rPr>
                <w:rFonts w:ascii="Arial" w:eastAsia="Calibri" w:hAnsi="Arial" w:cs="Arial"/>
                <w:sz w:val="20"/>
              </w:rPr>
            </w:pPr>
            <w:r w:rsidRPr="00CF55A7">
              <w:rPr>
                <w:rFonts w:ascii="Arial" w:eastAsia="Calibri" w:hAnsi="Arial" w:cs="Arial"/>
                <w:sz w:val="20"/>
              </w:rPr>
              <w:t>Approachable</w:t>
            </w:r>
          </w:p>
          <w:p w14:paraId="253A09E8" w14:textId="77777777" w:rsidR="00CD675C" w:rsidRPr="00CF55A7" w:rsidRDefault="00CD675C" w:rsidP="00526E76">
            <w:pPr>
              <w:rPr>
                <w:rFonts w:ascii="Arial" w:eastAsia="Calibri" w:hAnsi="Arial" w:cs="Arial"/>
                <w:sz w:val="20"/>
              </w:rPr>
            </w:pPr>
            <w:r w:rsidRPr="00CF55A7">
              <w:rPr>
                <w:rFonts w:ascii="Arial" w:eastAsia="Calibri" w:hAnsi="Arial" w:cs="Arial"/>
                <w:sz w:val="20"/>
              </w:rPr>
              <w:t>Committed</w:t>
            </w:r>
          </w:p>
          <w:p w14:paraId="3E9AC958" w14:textId="77777777" w:rsidR="00CD675C" w:rsidRPr="00CF55A7" w:rsidRDefault="00CD675C" w:rsidP="00526E76">
            <w:pPr>
              <w:rPr>
                <w:rFonts w:ascii="Arial" w:eastAsia="Calibri" w:hAnsi="Arial" w:cs="Arial"/>
                <w:sz w:val="20"/>
              </w:rPr>
            </w:pPr>
            <w:r w:rsidRPr="00CF55A7">
              <w:rPr>
                <w:rFonts w:ascii="Arial" w:eastAsia="Calibri" w:hAnsi="Arial" w:cs="Arial"/>
                <w:sz w:val="20"/>
              </w:rPr>
              <w:t>Empathetic</w:t>
            </w:r>
          </w:p>
          <w:p w14:paraId="532B1A6C" w14:textId="77777777" w:rsidR="00CD675C" w:rsidRPr="00CF55A7" w:rsidRDefault="00CD675C" w:rsidP="00526E76">
            <w:pPr>
              <w:rPr>
                <w:rFonts w:ascii="Arial" w:eastAsia="Calibri" w:hAnsi="Arial" w:cs="Arial"/>
                <w:sz w:val="20"/>
              </w:rPr>
            </w:pPr>
            <w:r w:rsidRPr="00CF55A7">
              <w:rPr>
                <w:rFonts w:ascii="Arial" w:eastAsia="Calibri" w:hAnsi="Arial" w:cs="Arial"/>
                <w:sz w:val="20"/>
              </w:rPr>
              <w:t>Enthusiastic</w:t>
            </w:r>
          </w:p>
          <w:p w14:paraId="37A178D4" w14:textId="77777777" w:rsidR="00CD675C" w:rsidRPr="00CF55A7" w:rsidRDefault="00CD675C" w:rsidP="00526E76">
            <w:pPr>
              <w:rPr>
                <w:rFonts w:ascii="Arial" w:eastAsia="Calibri" w:hAnsi="Arial" w:cs="Arial"/>
                <w:sz w:val="20"/>
              </w:rPr>
            </w:pPr>
            <w:r w:rsidRPr="00CF55A7">
              <w:rPr>
                <w:rFonts w:ascii="Arial" w:eastAsia="Calibri" w:hAnsi="Arial" w:cs="Arial"/>
                <w:sz w:val="20"/>
              </w:rPr>
              <w:t>Organised</w:t>
            </w:r>
          </w:p>
          <w:p w14:paraId="48A51D74" w14:textId="77777777" w:rsidR="00CD675C" w:rsidRPr="00CF55A7" w:rsidRDefault="00CD675C" w:rsidP="00526E76">
            <w:pPr>
              <w:rPr>
                <w:rFonts w:ascii="Arial" w:eastAsia="Calibri" w:hAnsi="Arial" w:cs="Arial"/>
                <w:sz w:val="20"/>
              </w:rPr>
            </w:pPr>
            <w:r w:rsidRPr="00CF55A7">
              <w:rPr>
                <w:rFonts w:ascii="Arial" w:eastAsia="Calibri" w:hAnsi="Arial" w:cs="Arial"/>
                <w:sz w:val="20"/>
              </w:rPr>
              <w:t>Resourceful</w:t>
            </w:r>
          </w:p>
          <w:p w14:paraId="0167CD13" w14:textId="77777777" w:rsidR="00CD675C" w:rsidRPr="00CF55A7" w:rsidRDefault="00CD675C" w:rsidP="00526E76">
            <w:pPr>
              <w:rPr>
                <w:rFonts w:ascii="Arial" w:eastAsia="Calibri" w:hAnsi="Arial" w:cs="Arial"/>
                <w:sz w:val="20"/>
              </w:rPr>
            </w:pPr>
            <w:r w:rsidRPr="00CF55A7">
              <w:rPr>
                <w:rFonts w:ascii="Arial" w:eastAsia="Calibri" w:hAnsi="Arial" w:cs="Arial"/>
                <w:sz w:val="20"/>
              </w:rPr>
              <w:t>Resilient</w:t>
            </w:r>
          </w:p>
          <w:p w14:paraId="063314E4" w14:textId="77777777" w:rsidR="00CD675C" w:rsidRPr="00CF55A7" w:rsidRDefault="00CD675C"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0.05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018EE"/>
    <w:multiLevelType w:val="hybridMultilevel"/>
    <w:tmpl w:val="4A34012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17"/>
  </w:num>
  <w:num w:numId="5">
    <w:abstractNumId w:val="16"/>
  </w:num>
  <w:num w:numId="6">
    <w:abstractNumId w:val="23"/>
  </w:num>
  <w:num w:numId="7">
    <w:abstractNumId w:val="33"/>
  </w:num>
  <w:num w:numId="8">
    <w:abstractNumId w:val="10"/>
  </w:num>
  <w:num w:numId="9">
    <w:abstractNumId w:val="27"/>
  </w:num>
  <w:num w:numId="10">
    <w:abstractNumId w:val="32"/>
  </w:num>
  <w:num w:numId="11">
    <w:abstractNumId w:val="7"/>
  </w:num>
  <w:num w:numId="12">
    <w:abstractNumId w:val="37"/>
  </w:num>
  <w:num w:numId="13">
    <w:abstractNumId w:val="18"/>
  </w:num>
  <w:num w:numId="14">
    <w:abstractNumId w:val="8"/>
  </w:num>
  <w:num w:numId="15">
    <w:abstractNumId w:val="30"/>
  </w:num>
  <w:num w:numId="16">
    <w:abstractNumId w:val="11"/>
  </w:num>
  <w:num w:numId="17">
    <w:abstractNumId w:val="5"/>
  </w:num>
  <w:num w:numId="18">
    <w:abstractNumId w:val="26"/>
  </w:num>
  <w:num w:numId="19">
    <w:abstractNumId w:val="9"/>
  </w:num>
  <w:num w:numId="20">
    <w:abstractNumId w:val="6"/>
  </w:num>
  <w:num w:numId="21">
    <w:abstractNumId w:val="4"/>
  </w:num>
  <w:num w:numId="22">
    <w:abstractNumId w:val="35"/>
  </w:num>
  <w:num w:numId="23">
    <w:abstractNumId w:val="12"/>
  </w:num>
  <w:num w:numId="24">
    <w:abstractNumId w:val="20"/>
  </w:num>
  <w:num w:numId="25">
    <w:abstractNumId w:val="34"/>
  </w:num>
  <w:num w:numId="26">
    <w:abstractNumId w:val="31"/>
  </w:num>
  <w:num w:numId="27">
    <w:abstractNumId w:val="19"/>
  </w:num>
  <w:num w:numId="28">
    <w:abstractNumId w:val="14"/>
  </w:num>
  <w:num w:numId="29">
    <w:abstractNumId w:val="38"/>
  </w:num>
  <w:num w:numId="30">
    <w:abstractNumId w:val="28"/>
  </w:num>
  <w:num w:numId="31">
    <w:abstractNumId w:val="21"/>
  </w:num>
  <w:num w:numId="32">
    <w:abstractNumId w:val="24"/>
  </w:num>
  <w:num w:numId="33">
    <w:abstractNumId w:val="25"/>
  </w:num>
  <w:num w:numId="34">
    <w:abstractNumId w:val="22"/>
  </w:num>
  <w:num w:numId="35">
    <w:abstractNumId w:val="0"/>
  </w:num>
  <w:num w:numId="36">
    <w:abstractNumId w:val="1"/>
  </w:num>
  <w:num w:numId="37">
    <w:abstractNumId w:val="2"/>
  </w:num>
  <w:num w:numId="38">
    <w:abstractNumId w:val="1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D49E4"/>
    <w:rsid w:val="000E11D7"/>
    <w:rsid w:val="001221F6"/>
    <w:rsid w:val="001B54F3"/>
    <w:rsid w:val="00286A5D"/>
    <w:rsid w:val="002E783A"/>
    <w:rsid w:val="003B19C0"/>
    <w:rsid w:val="0041436E"/>
    <w:rsid w:val="00443776"/>
    <w:rsid w:val="00462BBB"/>
    <w:rsid w:val="0048740C"/>
    <w:rsid w:val="004A7013"/>
    <w:rsid w:val="004D5B5F"/>
    <w:rsid w:val="004E67C2"/>
    <w:rsid w:val="004F5676"/>
    <w:rsid w:val="0051472F"/>
    <w:rsid w:val="00530094"/>
    <w:rsid w:val="005C4204"/>
    <w:rsid w:val="005E20F3"/>
    <w:rsid w:val="00633247"/>
    <w:rsid w:val="00650C5C"/>
    <w:rsid w:val="00724D4A"/>
    <w:rsid w:val="007321C1"/>
    <w:rsid w:val="00733904"/>
    <w:rsid w:val="0074778C"/>
    <w:rsid w:val="007A7FB7"/>
    <w:rsid w:val="007F616D"/>
    <w:rsid w:val="00875FE0"/>
    <w:rsid w:val="00890440"/>
    <w:rsid w:val="0092456F"/>
    <w:rsid w:val="00957F0E"/>
    <w:rsid w:val="009C3B58"/>
    <w:rsid w:val="009D1011"/>
    <w:rsid w:val="009F2851"/>
    <w:rsid w:val="009F6CED"/>
    <w:rsid w:val="00A14EED"/>
    <w:rsid w:val="00A543CE"/>
    <w:rsid w:val="00B14BB9"/>
    <w:rsid w:val="00B51421"/>
    <w:rsid w:val="00BD5FAA"/>
    <w:rsid w:val="00C716C7"/>
    <w:rsid w:val="00CD675C"/>
    <w:rsid w:val="00D463F1"/>
    <w:rsid w:val="00D51E02"/>
    <w:rsid w:val="00D5289D"/>
    <w:rsid w:val="00D83689"/>
    <w:rsid w:val="00DC2A8A"/>
    <w:rsid w:val="00DF53F4"/>
    <w:rsid w:val="00E019AF"/>
    <w:rsid w:val="00E1199F"/>
    <w:rsid w:val="00E4081B"/>
    <w:rsid w:val="00EA38EE"/>
    <w:rsid w:val="00F004F7"/>
    <w:rsid w:val="00F25D46"/>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C7BFF-77F3-45D9-B0A9-9AF5E41C85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D0C01-0778-45B8-A1F1-85178489ACF3}">
  <ds:schemaRefs>
    <ds:schemaRef ds:uri="http://schemas.microsoft.com/sharepoint/v3/contenttype/forms"/>
  </ds:schemaRefs>
</ds:datastoreItem>
</file>

<file path=customXml/itemProps3.xml><?xml version="1.0" encoding="utf-8"?>
<ds:datastoreItem xmlns:ds="http://schemas.openxmlformats.org/officeDocument/2006/customXml" ds:itemID="{F2815A19-2F9F-4F90-A362-4CBCA1C78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Buxton, Celia - TEP</cp:lastModifiedBy>
  <cp:revision>3</cp:revision>
  <cp:lastPrinted>2019-05-09T13:24:00Z</cp:lastPrinted>
  <dcterms:created xsi:type="dcterms:W3CDTF">2019-11-27T19:01:00Z</dcterms:created>
  <dcterms:modified xsi:type="dcterms:W3CDTF">2019-11-27T19:02:00Z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