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3B63C510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6E5ACC">
        <w:rPr>
          <w:rFonts w:ascii="Arial Bold" w:hAnsi="Arial Bold" w:cs="Arial"/>
          <w:b/>
          <w:bCs/>
          <w:caps/>
          <w:color w:val="000000"/>
          <w:sz w:val="24"/>
          <w:szCs w:val="24"/>
        </w:rPr>
        <w:t>Science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15904ED2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  <w:r w:rsidR="006E5ACC">
        <w:rPr>
          <w:bCs/>
        </w:rPr>
        <w:t>Science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123CD3BC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A well-qualified teacher of </w:t>
      </w:r>
      <w:r w:rsidR="00DF26E8">
        <w:rPr>
          <w:rFonts w:ascii="Arial" w:eastAsia="Calibri" w:hAnsi="Arial" w:cs="Arial"/>
          <w:sz w:val="24"/>
          <w:szCs w:val="24"/>
          <w:lang w:val="en-US" w:eastAsia="en-US"/>
        </w:rPr>
        <w:t>science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 xml:space="preserve">both in school and in </w:t>
      </w:r>
      <w:proofErr w:type="spellStart"/>
      <w:r w:rsidR="007567D5" w:rsidRPr="007D5B11">
        <w:rPr>
          <w:rFonts w:ascii="Arial" w:hAnsi="Arial" w:cs="Arial"/>
          <w:sz w:val="24"/>
          <w:szCs w:val="24"/>
        </w:rPr>
        <w:t>authorised</w:t>
      </w:r>
      <w:proofErr w:type="spellEnd"/>
      <w:r w:rsidR="007567D5" w:rsidRPr="007D5B11">
        <w:rPr>
          <w:rFonts w:ascii="Arial" w:hAnsi="Arial" w:cs="Arial"/>
          <w:sz w:val="24"/>
          <w:szCs w:val="24"/>
        </w:rPr>
        <w:t xml:space="preserve">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7D5" w:rsidRPr="00105496">
        <w:rPr>
          <w:rFonts w:ascii="Arial" w:hAnsi="Arial" w:cs="Arial"/>
          <w:sz w:val="24"/>
          <w:szCs w:val="24"/>
        </w:rPr>
        <w:t>programmes</w:t>
      </w:r>
      <w:proofErr w:type="spellEnd"/>
      <w:r w:rsidR="007567D5" w:rsidRPr="00105496">
        <w:rPr>
          <w:rFonts w:ascii="Arial" w:hAnsi="Arial" w:cs="Arial"/>
          <w:sz w:val="24"/>
          <w:szCs w:val="24"/>
        </w:rPr>
        <w:t xml:space="preserve">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 xml:space="preserve">uild students’ responsibility for high standards of work,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behaviour</w:t>
      </w:r>
      <w:proofErr w:type="spellEnd"/>
      <w:r w:rsidR="007567D5" w:rsidRPr="006A045E">
        <w:rPr>
          <w:rFonts w:ascii="Arial" w:hAnsi="Arial" w:cs="Arial"/>
          <w:sz w:val="24"/>
          <w:szCs w:val="24"/>
        </w:rPr>
        <w:t>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programme</w:t>
      </w:r>
      <w:proofErr w:type="spellEnd"/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 xml:space="preserve">e to and promote the </w:t>
      </w:r>
      <w:proofErr w:type="gramStart"/>
      <w:r w:rsidR="007F6E35">
        <w:rPr>
          <w:rFonts w:ascii="Arial" w:hAnsi="Arial" w:cs="Arial"/>
          <w:sz w:val="24"/>
          <w:szCs w:val="24"/>
        </w:rPr>
        <w:t>schools</w:t>
      </w:r>
      <w:proofErr w:type="gramEnd"/>
      <w:r w:rsidR="007F6E35">
        <w:rPr>
          <w:rFonts w:ascii="Arial" w:hAnsi="Arial" w:cs="Arial"/>
          <w:sz w:val="24"/>
          <w:szCs w:val="24"/>
        </w:rPr>
        <w:t xml:space="preserve">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3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B5043"/>
    <w:rsid w:val="002B6D0A"/>
    <w:rsid w:val="002E783A"/>
    <w:rsid w:val="0037081E"/>
    <w:rsid w:val="003929C3"/>
    <w:rsid w:val="003B19C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32DFB"/>
    <w:rsid w:val="00566A01"/>
    <w:rsid w:val="005C4204"/>
    <w:rsid w:val="005E20F3"/>
    <w:rsid w:val="00633247"/>
    <w:rsid w:val="00650C5C"/>
    <w:rsid w:val="006659C4"/>
    <w:rsid w:val="006A045E"/>
    <w:rsid w:val="006C62E9"/>
    <w:rsid w:val="006C7F1A"/>
    <w:rsid w:val="006E5ACC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63F1"/>
    <w:rsid w:val="00D51E02"/>
    <w:rsid w:val="00D5289D"/>
    <w:rsid w:val="00D83689"/>
    <w:rsid w:val="00DC1FAD"/>
    <w:rsid w:val="00DC2A8A"/>
    <w:rsid w:val="00DD3BBB"/>
    <w:rsid w:val="00DF26E8"/>
    <w:rsid w:val="00DF53F4"/>
    <w:rsid w:val="00E019AF"/>
    <w:rsid w:val="00E1199F"/>
    <w:rsid w:val="00E4081B"/>
    <w:rsid w:val="00EA38EE"/>
    <w:rsid w:val="00F004F7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2</cp:revision>
  <cp:lastPrinted>2019-11-25T08:31:00Z</cp:lastPrinted>
  <dcterms:created xsi:type="dcterms:W3CDTF">2021-09-29T14:08:00Z</dcterms:created>
  <dcterms:modified xsi:type="dcterms:W3CDTF">2021-09-29T14:08:00Z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