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0B8C45ED"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w:t>
      </w:r>
      <w:r w:rsidR="00C827F5">
        <w:rPr>
          <w:rFonts w:ascii="Gill Sans MT" w:hAnsi="Gill Sans MT" w:cs="GillSansMT-Bold"/>
          <w:b/>
          <w:bCs/>
        </w:rPr>
        <w:t>FL</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4303F1B9"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C827F5">
        <w:rPr>
          <w:rFonts w:ascii="Gill Sans MT" w:hAnsi="Gill Sans MT" w:cs="GillSansMT-Bold"/>
          <w:bCs/>
        </w:rPr>
        <w:t>MFL</w:t>
      </w:r>
      <w:r w:rsidRPr="00965F2B">
        <w:rPr>
          <w:rFonts w:ascii="Gill Sans MT" w:hAnsi="Gill Sans MT" w:cs="GillSansMT-Bold"/>
          <w:bCs/>
        </w:rPr>
        <w:t xml:space="preserve"> Teacher</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 xml:space="preserve">In everything set </w:t>
      </w:r>
      <w:proofErr w:type="gramStart"/>
      <w:r w:rsidRPr="00965F2B">
        <w:rPr>
          <w:rFonts w:ascii="Gill Sans MT" w:hAnsi="Gill Sans MT" w:cs="GillSansMT-Italic"/>
          <w:i/>
          <w:iCs/>
        </w:rPr>
        <w:t>them</w:t>
      </w:r>
      <w:proofErr w:type="gramEnd"/>
      <w:r w:rsidRPr="00965F2B">
        <w:rPr>
          <w:rFonts w:ascii="Gill Sans MT" w:hAnsi="Gill Sans MT" w:cs="GillSansMT-Italic"/>
          <w:i/>
          <w:iCs/>
        </w:rPr>
        <w:t xml:space="preserve">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 xml:space="preserve">As a faith </w:t>
      </w:r>
      <w:proofErr w:type="gramStart"/>
      <w:r w:rsidRPr="00965F2B">
        <w:rPr>
          <w:rFonts w:ascii="Gill Sans MT" w:hAnsi="Gill Sans MT" w:cs="GillSansMT-Bold"/>
          <w:b/>
          <w:bCs/>
        </w:rPr>
        <w:t>school</w:t>
      </w:r>
      <w:proofErr w:type="gramEnd"/>
      <w:r w:rsidRPr="00965F2B">
        <w:rPr>
          <w:rFonts w:ascii="Gill Sans MT" w:hAnsi="Gill Sans MT" w:cs="GillSansMT-Bold"/>
          <w:b/>
          <w:bCs/>
        </w:rPr>
        <w:t xml:space="preserve">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 xml:space="preserve">ndertake any other duties that </w:t>
      </w:r>
      <w:proofErr w:type="gramStart"/>
      <w:r w:rsidR="003F6B61" w:rsidRPr="00965F2B">
        <w:rPr>
          <w:rFonts w:ascii="Gill Sans MT" w:hAnsi="Gill Sans MT" w:cs="GillSansMT"/>
        </w:rPr>
        <w:t>may reasonably be required</w:t>
      </w:r>
      <w:proofErr w:type="gramEnd"/>
      <w:r w:rsidR="003F6B61" w:rsidRPr="00965F2B">
        <w:rPr>
          <w:rFonts w:ascii="Gill Sans MT" w:hAnsi="Gill Sans MT" w:cs="GillSansMT"/>
        </w:rPr>
        <w:t xml:space="preserve">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proofErr w:type="gramStart"/>
      <w:r w:rsidRPr="00965F2B">
        <w:rPr>
          <w:rFonts w:ascii="Gill Sans MT" w:hAnsi="Gill Sans MT" w:cs="GillSansMT"/>
        </w:rPr>
        <w:t>school teacher</w:t>
      </w:r>
      <w:proofErr w:type="gramEnd"/>
      <w:r w:rsidRPr="00965F2B">
        <w:rPr>
          <w:rFonts w:ascii="Gill Sans MT" w:hAnsi="Gill Sans MT" w:cs="GillSansMT"/>
        </w:rPr>
        <w:t xml:space="preserve">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1B31800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A5958">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t>
      </w:r>
      <w:proofErr w:type="gramStart"/>
      <w:r w:rsidRPr="00965F2B">
        <w:rPr>
          <w:rFonts w:ascii="Gill Sans MT" w:hAnsi="Gill Sans MT" w:cs="GillSansMT-Bold"/>
          <w:bCs/>
        </w:rPr>
        <w:t>will be carried out</w:t>
      </w:r>
      <w:proofErr w:type="gramEnd"/>
      <w:r w:rsidRPr="00965F2B">
        <w:rPr>
          <w:rFonts w:ascii="Gill Sans MT" w:hAnsi="Gill Sans MT" w:cs="GillSansMT-Bold"/>
          <w:bCs/>
        </w:rPr>
        <w:t xml:space="preserve">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943EFD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w:t>
      </w:r>
      <w:r w:rsidR="00D12FE6">
        <w:rPr>
          <w:rStyle w:val="Strong"/>
          <w:rFonts w:ascii="Gill Sans MT" w:hAnsi="Gill Sans MT"/>
          <w:b w:val="0"/>
        </w:rPr>
        <w:t xml:space="preserve">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6D560D41"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w:t>
      </w:r>
      <w:r w:rsidR="00B77BDF">
        <w:rPr>
          <w:rStyle w:val="Strong"/>
          <w:rFonts w:ascii="Gill Sans MT" w:hAnsi="Gill Sans MT"/>
          <w:b w:val="0"/>
        </w:rPr>
        <w:t>FL</w:t>
      </w:r>
    </w:p>
    <w:p w14:paraId="67C50CD4" w14:textId="4F475B76"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w:t>
      </w:r>
      <w:r w:rsidR="00B77BDF">
        <w:rPr>
          <w:rStyle w:val="Strong"/>
          <w:rFonts w:ascii="Gill Sans MT" w:hAnsi="Gill Sans MT"/>
          <w:b w:val="0"/>
        </w:rPr>
        <w:t>FL</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08316369"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1BAFB832" w:rsidR="00B31F2E" w:rsidRDefault="00B31F2E" w:rsidP="00EC32E2">
      <w:pPr>
        <w:spacing w:line="240" w:lineRule="exact"/>
        <w:rPr>
          <w:rFonts w:ascii="Gill Sans MT" w:hAnsi="Gill Sans MT"/>
          <w:b/>
        </w:rPr>
      </w:pPr>
    </w:p>
    <w:p w14:paraId="3F3A1016" w14:textId="3187DF21" w:rsidR="00C827F5" w:rsidRDefault="00C827F5" w:rsidP="00EC32E2">
      <w:pPr>
        <w:spacing w:line="240" w:lineRule="exact"/>
        <w:rPr>
          <w:rFonts w:ascii="Gill Sans MT" w:hAnsi="Gill Sans MT"/>
          <w:b/>
        </w:rPr>
      </w:pPr>
    </w:p>
    <w:p w14:paraId="4487C53D" w14:textId="27A67D3E" w:rsidR="00C827F5" w:rsidRDefault="00C827F5" w:rsidP="00EC32E2">
      <w:pPr>
        <w:spacing w:line="240" w:lineRule="exact"/>
        <w:rPr>
          <w:rFonts w:ascii="Gill Sans MT" w:hAnsi="Gill Sans MT"/>
          <w:b/>
        </w:rPr>
      </w:pPr>
    </w:p>
    <w:p w14:paraId="391F8353" w14:textId="08FDCBCA" w:rsidR="00C827F5" w:rsidRDefault="00C827F5" w:rsidP="00EC32E2">
      <w:pPr>
        <w:spacing w:line="240" w:lineRule="exact"/>
        <w:rPr>
          <w:rFonts w:ascii="Gill Sans MT" w:hAnsi="Gill Sans MT"/>
          <w:b/>
        </w:rPr>
      </w:pPr>
    </w:p>
    <w:p w14:paraId="0B7FC68C" w14:textId="3FF0AB3F" w:rsidR="00C827F5" w:rsidRDefault="00C827F5" w:rsidP="00EC32E2">
      <w:pPr>
        <w:spacing w:line="240" w:lineRule="exact"/>
        <w:rPr>
          <w:rFonts w:ascii="Gill Sans MT" w:hAnsi="Gill Sans MT"/>
          <w:b/>
        </w:rPr>
      </w:pPr>
    </w:p>
    <w:p w14:paraId="0EE6672E" w14:textId="38111AA4" w:rsidR="00C827F5" w:rsidRDefault="00C827F5" w:rsidP="00EC32E2">
      <w:pPr>
        <w:spacing w:line="240" w:lineRule="exact"/>
        <w:rPr>
          <w:rFonts w:ascii="Gill Sans MT" w:hAnsi="Gill Sans MT"/>
          <w:b/>
        </w:rPr>
      </w:pPr>
    </w:p>
    <w:p w14:paraId="0337D1A2" w14:textId="77777777" w:rsidR="00C827F5" w:rsidRPr="00965F2B" w:rsidRDefault="00C827F5"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F8797F" w:rsidRPr="00965F2B" w14:paraId="653BD07E" w14:textId="77777777" w:rsidTr="00F8797F">
        <w:tc>
          <w:tcPr>
            <w:tcW w:w="1749" w:type="dxa"/>
          </w:tcPr>
          <w:p w14:paraId="35BED6E4" w14:textId="3DC0DE8B" w:rsidR="00F8797F" w:rsidRPr="00965F2B" w:rsidRDefault="00F8797F" w:rsidP="00F8797F">
            <w:pPr>
              <w:spacing w:line="240" w:lineRule="exact"/>
              <w:rPr>
                <w:rFonts w:ascii="Gill Sans MT" w:hAnsi="Gill Sans MT"/>
                <w:b/>
              </w:rPr>
            </w:pPr>
            <w:r w:rsidRPr="00965F2B">
              <w:rPr>
                <w:rFonts w:ascii="Gill Sans MT" w:hAnsi="Gill Sans MT"/>
                <w:b/>
              </w:rPr>
              <w:t>General</w:t>
            </w:r>
            <w:r w:rsidR="00952DD2" w:rsidRPr="00965F2B">
              <w:rPr>
                <w:rFonts w:ascii="Gill Sans MT" w:hAnsi="Gill Sans MT"/>
                <w:b/>
              </w:rPr>
              <w:t>/</w:t>
            </w:r>
          </w:p>
          <w:p w14:paraId="1FAFB7A8" w14:textId="33256C84" w:rsidR="00952DD2" w:rsidRPr="00965F2B" w:rsidRDefault="00952DD2" w:rsidP="00F8797F">
            <w:pPr>
              <w:spacing w:line="240" w:lineRule="exact"/>
              <w:rPr>
                <w:rFonts w:ascii="Gill Sans MT" w:hAnsi="Gill Sans MT"/>
                <w:b/>
              </w:rPr>
            </w:pPr>
            <w:r w:rsidRPr="00965F2B">
              <w:rPr>
                <w:rFonts w:ascii="Gill Sans MT" w:hAnsi="Gill Sans MT"/>
                <w:b/>
              </w:rPr>
              <w:t>Personal Qualities</w:t>
            </w:r>
          </w:p>
          <w:p w14:paraId="5A03483B" w14:textId="77777777" w:rsidR="00F8797F" w:rsidRPr="00965F2B" w:rsidRDefault="00F8797F" w:rsidP="00EC32E2">
            <w:pPr>
              <w:spacing w:line="240" w:lineRule="exact"/>
              <w:rPr>
                <w:rFonts w:ascii="Gill Sans MT" w:hAnsi="Gill Sans MT"/>
                <w:b/>
              </w:rPr>
            </w:pPr>
          </w:p>
        </w:tc>
        <w:tc>
          <w:tcPr>
            <w:tcW w:w="4412" w:type="dxa"/>
          </w:tcPr>
          <w:p w14:paraId="362A562C"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113893A7"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Capacity for hard work under pressure</w:t>
            </w:r>
          </w:p>
          <w:p w14:paraId="7588636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 team player, collaborative worker</w:t>
            </w:r>
          </w:p>
          <w:p w14:paraId="0F536D59" w14:textId="0C5A8678"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Self-motivated</w:t>
            </w:r>
          </w:p>
          <w:p w14:paraId="0E96B63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46D92F60"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Resilient</w:t>
            </w:r>
          </w:p>
          <w:p w14:paraId="14FB5616"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4AF6DD9E" w14:textId="19A219C9" w:rsidR="00F8797F" w:rsidRPr="00965F2B" w:rsidRDefault="00F8797F" w:rsidP="00F8797F">
            <w:pPr>
              <w:spacing w:line="240" w:lineRule="exact"/>
              <w:ind w:left="360"/>
              <w:rPr>
                <w:rFonts w:ascii="Gill Sans MT" w:hAnsi="Gill Sans MT"/>
                <w:b/>
              </w:rPr>
            </w:pPr>
          </w:p>
        </w:tc>
        <w:tc>
          <w:tcPr>
            <w:tcW w:w="3487" w:type="dxa"/>
          </w:tcPr>
          <w:p w14:paraId="7BA0DC99" w14:textId="72E11F47" w:rsidR="00F8797F" w:rsidRPr="00965F2B" w:rsidRDefault="008A06BA" w:rsidP="008A06BA">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r w:rsidR="00F8797F" w:rsidRPr="00965F2B" w14:paraId="1DD4F93F" w14:textId="77777777" w:rsidTr="00F8797F">
        <w:tc>
          <w:tcPr>
            <w:tcW w:w="1749" w:type="dxa"/>
          </w:tcPr>
          <w:p w14:paraId="4937F469" w14:textId="77777777" w:rsidR="00F8797F" w:rsidRPr="00965F2B" w:rsidRDefault="00F8797F" w:rsidP="00F8797F">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2BA55CE" w14:textId="77777777" w:rsidR="00F8797F" w:rsidRPr="00965F2B" w:rsidRDefault="00F8797F" w:rsidP="00EC32E2">
            <w:pPr>
              <w:spacing w:line="240" w:lineRule="exact"/>
              <w:rPr>
                <w:rFonts w:ascii="Gill Sans MT" w:hAnsi="Gill Sans MT"/>
                <w:b/>
              </w:rPr>
            </w:pPr>
          </w:p>
        </w:tc>
        <w:tc>
          <w:tcPr>
            <w:tcW w:w="4412" w:type="dxa"/>
          </w:tcPr>
          <w:p w14:paraId="0B42A735"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classroom teacher</w:t>
            </w:r>
          </w:p>
          <w:p w14:paraId="1715435F"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25C63FF2"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meet targets and deadlines</w:t>
            </w:r>
          </w:p>
          <w:p w14:paraId="2303D37C"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64D4F990"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5976E805"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41AFF86F"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16DA9464"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5A7B808A"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017A861F" w14:textId="77777777" w:rsidR="00F8797F" w:rsidRPr="00965F2B" w:rsidRDefault="00F8797F" w:rsidP="00EC32E2">
            <w:pPr>
              <w:spacing w:line="240" w:lineRule="exact"/>
              <w:rPr>
                <w:rFonts w:ascii="Gill Sans MT" w:hAnsi="Gill Sans MT"/>
                <w:b/>
              </w:rPr>
            </w:pPr>
          </w:p>
        </w:tc>
        <w:tc>
          <w:tcPr>
            <w:tcW w:w="3487" w:type="dxa"/>
          </w:tcPr>
          <w:p w14:paraId="29FFA506" w14:textId="77777777" w:rsidR="00F8797F" w:rsidRPr="00965F2B" w:rsidRDefault="005206D3" w:rsidP="005206D3">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54781546" w14:textId="71A0EFCF" w:rsidR="00E06D23" w:rsidRPr="00965F2B" w:rsidRDefault="00292E9B" w:rsidP="005206D3">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00E06D23" w:rsidRPr="00965F2B">
              <w:rPr>
                <w:rFonts w:ascii="Gill Sans MT" w:hAnsi="Gill Sans MT"/>
              </w:rPr>
              <w:t>o</w:t>
            </w:r>
            <w:r>
              <w:rPr>
                <w:rFonts w:ascii="Gill Sans MT" w:hAnsi="Gill Sans MT"/>
              </w:rPr>
              <w:t>r</w:t>
            </w:r>
            <w:r w:rsidR="00E06D23" w:rsidRPr="00965F2B">
              <w:rPr>
                <w:rFonts w:ascii="Gill Sans MT" w:hAnsi="Gill Sans MT"/>
              </w:rPr>
              <w:t>ganise and run trips</w:t>
            </w:r>
          </w:p>
        </w:tc>
      </w:tr>
      <w:tr w:rsidR="00F8797F" w:rsidRPr="00965F2B" w14:paraId="1CFDA0DA" w14:textId="77777777" w:rsidTr="00F8797F">
        <w:tc>
          <w:tcPr>
            <w:tcW w:w="1749" w:type="dxa"/>
          </w:tcPr>
          <w:p w14:paraId="4A0C7A0F" w14:textId="77777777" w:rsidR="00F8797F" w:rsidRPr="00965F2B" w:rsidRDefault="00F8797F" w:rsidP="00F8797F">
            <w:pPr>
              <w:spacing w:line="240" w:lineRule="exact"/>
              <w:rPr>
                <w:rFonts w:ascii="Gill Sans MT" w:hAnsi="Gill Sans MT"/>
                <w:b/>
              </w:rPr>
            </w:pPr>
            <w:r w:rsidRPr="00965F2B">
              <w:rPr>
                <w:rFonts w:ascii="Gill Sans MT" w:hAnsi="Gill Sans MT"/>
                <w:b/>
              </w:rPr>
              <w:t>Knowledge</w:t>
            </w:r>
          </w:p>
          <w:p w14:paraId="61C9C27D" w14:textId="77777777" w:rsidR="00952DD2" w:rsidRPr="00965F2B" w:rsidRDefault="00952DD2" w:rsidP="00F8797F">
            <w:pPr>
              <w:spacing w:line="240" w:lineRule="exact"/>
              <w:rPr>
                <w:rFonts w:ascii="Gill Sans MT" w:hAnsi="Gill Sans MT"/>
                <w:b/>
              </w:rPr>
            </w:pPr>
          </w:p>
          <w:p w14:paraId="143711BA" w14:textId="77777777" w:rsidR="00952DD2" w:rsidRPr="00965F2B" w:rsidRDefault="00952DD2" w:rsidP="00F8797F">
            <w:pPr>
              <w:spacing w:line="240" w:lineRule="exact"/>
              <w:rPr>
                <w:rFonts w:ascii="Gill Sans MT" w:hAnsi="Gill Sans MT"/>
                <w:b/>
              </w:rPr>
            </w:pPr>
          </w:p>
          <w:p w14:paraId="0E6AAA86" w14:textId="77777777" w:rsidR="00F8797F" w:rsidRPr="00965F2B" w:rsidRDefault="00F8797F" w:rsidP="00EC32E2">
            <w:pPr>
              <w:spacing w:line="240" w:lineRule="exact"/>
              <w:rPr>
                <w:rFonts w:ascii="Gill Sans MT" w:hAnsi="Gill Sans MT"/>
                <w:b/>
              </w:rPr>
            </w:pPr>
          </w:p>
        </w:tc>
        <w:tc>
          <w:tcPr>
            <w:tcW w:w="4412" w:type="dxa"/>
          </w:tcPr>
          <w:p w14:paraId="5525EC73" w14:textId="7699BD86" w:rsidR="00D208B3" w:rsidRDefault="00EB4F2C" w:rsidP="005206D3">
            <w:pPr>
              <w:pStyle w:val="ListParagraph"/>
              <w:numPr>
                <w:ilvl w:val="0"/>
                <w:numId w:val="37"/>
              </w:numPr>
              <w:spacing w:line="240" w:lineRule="exact"/>
              <w:ind w:left="378"/>
              <w:rPr>
                <w:rFonts w:ascii="Gill Sans MT" w:hAnsi="Gill Sans MT"/>
              </w:rPr>
            </w:pPr>
            <w:r>
              <w:rPr>
                <w:rFonts w:ascii="Gill Sans MT" w:hAnsi="Gill Sans MT"/>
              </w:rPr>
              <w:t>Excellent knowledge of French</w:t>
            </w:r>
            <w:bookmarkStart w:id="0" w:name="_GoBack"/>
            <w:bookmarkEnd w:id="0"/>
          </w:p>
          <w:p w14:paraId="1914E91C" w14:textId="77777777" w:rsidR="00F8797F"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374898A4" w14:textId="20B9D564"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 xml:space="preserve">Awareness of current issues relating to </w:t>
            </w:r>
            <w:r w:rsidR="0020434F">
              <w:rPr>
                <w:rFonts w:ascii="Gill Sans MT" w:hAnsi="Gill Sans MT"/>
              </w:rPr>
              <w:t>Spain</w:t>
            </w:r>
          </w:p>
          <w:p w14:paraId="79E36C2E"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4BA233D" w14:textId="152B97E1"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 xml:space="preserve">Monitoring, assessment, </w:t>
            </w:r>
            <w:r w:rsidR="00ED6146">
              <w:rPr>
                <w:rFonts w:ascii="Gill Sans MT" w:hAnsi="Gill Sans MT"/>
              </w:rPr>
              <w:t>recording and reporting of student</w:t>
            </w:r>
            <w:r w:rsidRPr="00965F2B">
              <w:rPr>
                <w:rFonts w:ascii="Gill Sans MT" w:hAnsi="Gill Sans MT"/>
              </w:rPr>
              <w:t xml:space="preserve"> progress</w:t>
            </w:r>
          </w:p>
          <w:p w14:paraId="2D1C98D8" w14:textId="26DB6ACA" w:rsidR="000A5958" w:rsidRPr="000A5958" w:rsidRDefault="005206D3" w:rsidP="000A5958">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tc>
        <w:tc>
          <w:tcPr>
            <w:tcW w:w="3487" w:type="dxa"/>
          </w:tcPr>
          <w:p w14:paraId="3D2058DB" w14:textId="6216F44F" w:rsidR="008C4817" w:rsidRPr="008C4817" w:rsidRDefault="008C4817" w:rsidP="008C4817">
            <w:pPr>
              <w:spacing w:line="240" w:lineRule="exact"/>
              <w:rPr>
                <w:rFonts w:ascii="Gill Sans MT" w:hAnsi="Gill Sans MT"/>
              </w:rPr>
            </w:pPr>
          </w:p>
        </w:tc>
      </w:tr>
      <w:tr w:rsidR="00F8797F" w:rsidRPr="00965F2B" w14:paraId="2688246D" w14:textId="77777777" w:rsidTr="00F8797F">
        <w:tc>
          <w:tcPr>
            <w:tcW w:w="1749" w:type="dxa"/>
          </w:tcPr>
          <w:p w14:paraId="7FE35773" w14:textId="2AECEC25" w:rsidR="00F8797F" w:rsidRPr="00965F2B" w:rsidRDefault="00F8797F" w:rsidP="00EC32E2">
            <w:pPr>
              <w:spacing w:line="240" w:lineRule="exact"/>
              <w:rPr>
                <w:rFonts w:ascii="Gill Sans MT" w:hAnsi="Gill Sans MT"/>
                <w:b/>
              </w:rPr>
            </w:pPr>
            <w:r w:rsidRPr="00965F2B">
              <w:rPr>
                <w:rFonts w:ascii="Gill Sans MT" w:hAnsi="Gill Sans MT"/>
                <w:b/>
              </w:rPr>
              <w:t>Experience</w:t>
            </w:r>
          </w:p>
          <w:p w14:paraId="1A60F60A" w14:textId="77777777" w:rsidR="00952DD2" w:rsidRPr="00965F2B" w:rsidRDefault="00952DD2" w:rsidP="00EC32E2">
            <w:pPr>
              <w:spacing w:line="240" w:lineRule="exact"/>
              <w:rPr>
                <w:rFonts w:ascii="Gill Sans MT" w:hAnsi="Gill Sans MT"/>
                <w:b/>
              </w:rPr>
            </w:pPr>
          </w:p>
          <w:p w14:paraId="14CB996E" w14:textId="77777777" w:rsidR="00952DD2" w:rsidRPr="00965F2B" w:rsidRDefault="00952DD2" w:rsidP="00EC32E2">
            <w:pPr>
              <w:spacing w:line="240" w:lineRule="exact"/>
              <w:rPr>
                <w:rFonts w:ascii="Gill Sans MT" w:hAnsi="Gill Sans MT"/>
                <w:b/>
              </w:rPr>
            </w:pPr>
          </w:p>
          <w:p w14:paraId="49109620" w14:textId="17F768C5" w:rsidR="00F8797F" w:rsidRPr="00965F2B" w:rsidRDefault="00F8797F" w:rsidP="00EC32E2">
            <w:pPr>
              <w:spacing w:line="240" w:lineRule="exact"/>
              <w:rPr>
                <w:rFonts w:ascii="Gill Sans MT" w:hAnsi="Gill Sans MT"/>
                <w:b/>
              </w:rPr>
            </w:pPr>
          </w:p>
        </w:tc>
        <w:tc>
          <w:tcPr>
            <w:tcW w:w="4412" w:type="dxa"/>
          </w:tcPr>
          <w:p w14:paraId="272A58C4" w14:textId="3A50CC9D" w:rsidR="00F8797F" w:rsidRPr="00965F2B" w:rsidRDefault="00EB4F2C" w:rsidP="005206D3">
            <w:pPr>
              <w:pStyle w:val="ListParagraph"/>
              <w:numPr>
                <w:ilvl w:val="0"/>
                <w:numId w:val="38"/>
              </w:numPr>
              <w:spacing w:line="240" w:lineRule="exact"/>
              <w:ind w:left="378"/>
              <w:rPr>
                <w:rFonts w:ascii="Gill Sans MT" w:hAnsi="Gill Sans MT"/>
              </w:rPr>
            </w:pPr>
            <w:r>
              <w:rPr>
                <w:rFonts w:ascii="Gill Sans MT" w:hAnsi="Gill Sans MT"/>
              </w:rPr>
              <w:t>French</w:t>
            </w:r>
            <w:r w:rsidR="008C4817">
              <w:rPr>
                <w:rFonts w:ascii="Gill Sans MT" w:hAnsi="Gill Sans MT"/>
              </w:rPr>
              <w:t xml:space="preserve"> t</w:t>
            </w:r>
            <w:r w:rsidR="005206D3" w:rsidRPr="00965F2B">
              <w:rPr>
                <w:rFonts w:ascii="Gill Sans MT" w:hAnsi="Gill Sans MT"/>
              </w:rPr>
              <w:t>eaching at all key stages of secondary education</w:t>
            </w:r>
          </w:p>
          <w:p w14:paraId="591A7F3B" w14:textId="77777777" w:rsidR="005206D3"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p w14:paraId="688FF1B8" w14:textId="0CCF5126" w:rsidR="000A5958" w:rsidRPr="00965F2B" w:rsidRDefault="000A5958" w:rsidP="000A5958">
            <w:pPr>
              <w:pStyle w:val="ListParagraph"/>
              <w:numPr>
                <w:ilvl w:val="0"/>
                <w:numId w:val="38"/>
              </w:numPr>
              <w:spacing w:line="240" w:lineRule="exact"/>
              <w:ind w:left="378"/>
              <w:rPr>
                <w:rFonts w:ascii="Gill Sans MT" w:hAnsi="Gill Sans MT"/>
              </w:rPr>
            </w:pPr>
            <w:r w:rsidRPr="00965F2B">
              <w:rPr>
                <w:rFonts w:ascii="Gill Sans MT" w:hAnsi="Gill Sans MT"/>
              </w:rPr>
              <w:t>Experience of teaching A Level</w:t>
            </w:r>
            <w:r w:rsidR="00EB4F2C">
              <w:rPr>
                <w:rFonts w:ascii="Gill Sans MT" w:hAnsi="Gill Sans MT"/>
              </w:rPr>
              <w:t xml:space="preserve"> French</w:t>
            </w:r>
          </w:p>
          <w:p w14:paraId="44D9259A" w14:textId="607E8D99" w:rsidR="000A5958" w:rsidRDefault="000A5958" w:rsidP="000A5958">
            <w:pPr>
              <w:pStyle w:val="ListParagraph"/>
              <w:numPr>
                <w:ilvl w:val="0"/>
                <w:numId w:val="38"/>
              </w:numPr>
              <w:spacing w:line="240" w:lineRule="exact"/>
              <w:ind w:left="378"/>
              <w:rPr>
                <w:rFonts w:ascii="Gill Sans MT" w:hAnsi="Gill Sans MT"/>
              </w:rPr>
            </w:pPr>
            <w:r w:rsidRPr="00965F2B">
              <w:rPr>
                <w:rFonts w:ascii="Gill Sans MT" w:hAnsi="Gill Sans MT"/>
              </w:rPr>
              <w:t xml:space="preserve">Knowledge of the new A Level </w:t>
            </w:r>
            <w:r w:rsidR="00EB4F2C">
              <w:rPr>
                <w:rFonts w:ascii="Gill Sans MT" w:hAnsi="Gill Sans MT"/>
              </w:rPr>
              <w:t xml:space="preserve">French </w:t>
            </w:r>
            <w:r w:rsidRPr="00965F2B">
              <w:rPr>
                <w:rFonts w:ascii="Gill Sans MT" w:hAnsi="Gill Sans MT"/>
              </w:rPr>
              <w:t>specification</w:t>
            </w:r>
          </w:p>
          <w:p w14:paraId="1C5C15AE" w14:textId="0CAC30CF" w:rsidR="000A5958" w:rsidRPr="00965F2B" w:rsidRDefault="000A5958" w:rsidP="000A5958">
            <w:pPr>
              <w:pStyle w:val="ListParagraph"/>
              <w:spacing w:line="240" w:lineRule="exact"/>
              <w:ind w:left="378"/>
              <w:rPr>
                <w:rFonts w:ascii="Gill Sans MT" w:hAnsi="Gill Sans MT"/>
              </w:rPr>
            </w:pPr>
          </w:p>
        </w:tc>
        <w:tc>
          <w:tcPr>
            <w:tcW w:w="3487" w:type="dxa"/>
          </w:tcPr>
          <w:p w14:paraId="13B875B4" w14:textId="18E430C4" w:rsidR="005206D3" w:rsidRPr="00965F2B" w:rsidRDefault="00EB4F2C" w:rsidP="008C4817">
            <w:pPr>
              <w:pStyle w:val="ListParagraph"/>
              <w:numPr>
                <w:ilvl w:val="0"/>
                <w:numId w:val="37"/>
              </w:numPr>
              <w:spacing w:line="240" w:lineRule="exact"/>
              <w:ind w:left="386" w:hanging="386"/>
              <w:rPr>
                <w:rFonts w:ascii="Gill Sans MT" w:hAnsi="Gill Sans MT"/>
              </w:rPr>
            </w:pPr>
            <w:r>
              <w:rPr>
                <w:rFonts w:ascii="Gill Sans MT" w:hAnsi="Gill Sans MT"/>
              </w:rPr>
              <w:t>Ability to teach Spanish</w:t>
            </w:r>
            <w:r w:rsidR="008C4817">
              <w:rPr>
                <w:rFonts w:ascii="Gill Sans MT" w:hAnsi="Gill Sans MT"/>
              </w:rPr>
              <w:t xml:space="preserve"> at KS3</w:t>
            </w:r>
          </w:p>
        </w:tc>
      </w:tr>
      <w:tr w:rsidR="00F8797F" w:rsidRPr="00965F2B" w14:paraId="4EE21EAD" w14:textId="77777777" w:rsidTr="00F8797F">
        <w:tc>
          <w:tcPr>
            <w:tcW w:w="1749" w:type="dxa"/>
          </w:tcPr>
          <w:p w14:paraId="4A10C1B0" w14:textId="77777777" w:rsidR="00F8797F" w:rsidRPr="00965F2B" w:rsidRDefault="00F8797F" w:rsidP="00F8797F">
            <w:pPr>
              <w:spacing w:line="240" w:lineRule="exact"/>
              <w:rPr>
                <w:rFonts w:ascii="Gill Sans MT" w:hAnsi="Gill Sans MT"/>
                <w:b/>
              </w:rPr>
            </w:pPr>
            <w:r w:rsidRPr="00965F2B">
              <w:rPr>
                <w:rFonts w:ascii="Gill Sans MT" w:hAnsi="Gill Sans MT"/>
                <w:b/>
              </w:rPr>
              <w:t>Qualifications</w:t>
            </w:r>
          </w:p>
          <w:p w14:paraId="4F9EC0CD" w14:textId="77777777" w:rsidR="00F8797F" w:rsidRPr="00965F2B" w:rsidRDefault="00F8797F" w:rsidP="00F8797F">
            <w:pPr>
              <w:spacing w:line="240" w:lineRule="exact"/>
              <w:rPr>
                <w:rFonts w:ascii="Gill Sans MT" w:hAnsi="Gill Sans MT"/>
                <w:b/>
              </w:rPr>
            </w:pPr>
          </w:p>
          <w:p w14:paraId="064EE90A" w14:textId="77777777" w:rsidR="00F8797F" w:rsidRPr="00965F2B" w:rsidRDefault="00F8797F" w:rsidP="00EC32E2">
            <w:pPr>
              <w:spacing w:line="240" w:lineRule="exact"/>
              <w:rPr>
                <w:rFonts w:ascii="Gill Sans MT" w:hAnsi="Gill Sans MT"/>
                <w:b/>
              </w:rPr>
            </w:pPr>
          </w:p>
        </w:tc>
        <w:tc>
          <w:tcPr>
            <w:tcW w:w="4412" w:type="dxa"/>
          </w:tcPr>
          <w:p w14:paraId="060B14DF" w14:textId="77777777" w:rsidR="00F8797F" w:rsidRPr="00965F2B" w:rsidRDefault="00F8797F" w:rsidP="00F8797F">
            <w:pPr>
              <w:numPr>
                <w:ilvl w:val="0"/>
                <w:numId w:val="31"/>
              </w:numPr>
              <w:spacing w:line="240" w:lineRule="exact"/>
              <w:rPr>
                <w:rFonts w:ascii="Gill Sans MT" w:hAnsi="Gill Sans MT"/>
              </w:rPr>
            </w:pPr>
            <w:r w:rsidRPr="00965F2B">
              <w:rPr>
                <w:rFonts w:ascii="Gill Sans MT" w:hAnsi="Gill Sans MT"/>
              </w:rPr>
              <w:t>Qualified Teacher Status and Degree</w:t>
            </w:r>
          </w:p>
          <w:p w14:paraId="1C4EE333" w14:textId="77777777" w:rsidR="00F8797F" w:rsidRPr="00965F2B" w:rsidRDefault="00F8797F" w:rsidP="00F8797F">
            <w:pPr>
              <w:pStyle w:val="ListParagraph"/>
              <w:spacing w:line="240" w:lineRule="exact"/>
              <w:ind w:left="360"/>
              <w:rPr>
                <w:rFonts w:ascii="Gill Sans MT" w:hAnsi="Gill Sans MT"/>
                <w:b/>
              </w:rPr>
            </w:pPr>
          </w:p>
        </w:tc>
        <w:tc>
          <w:tcPr>
            <w:tcW w:w="3487" w:type="dxa"/>
          </w:tcPr>
          <w:p w14:paraId="196EE8B5" w14:textId="77777777" w:rsidR="00F8797F" w:rsidRPr="00965F2B" w:rsidRDefault="00F8797F" w:rsidP="00EC32E2">
            <w:pPr>
              <w:spacing w:line="240" w:lineRule="exact"/>
              <w:rPr>
                <w:rFonts w:ascii="Gill Sans MT" w:hAnsi="Gill Sans MT"/>
                <w:b/>
              </w:rPr>
            </w:pP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sectPr w:rsidR="00432388" w:rsidRPr="00842542"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D0AB" w14:textId="77777777" w:rsidR="000D4B02" w:rsidRDefault="000D4B02" w:rsidP="003F6B61">
      <w:pPr>
        <w:spacing w:after="0" w:line="240" w:lineRule="auto"/>
      </w:pPr>
      <w:r>
        <w:separator/>
      </w:r>
    </w:p>
  </w:endnote>
  <w:endnote w:type="continuationSeparator" w:id="0">
    <w:p w14:paraId="0928EEED" w14:textId="77777777" w:rsidR="000D4B02" w:rsidRDefault="000D4B0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6751" w14:textId="77777777" w:rsidR="000D4B02" w:rsidRDefault="000D4B02" w:rsidP="003F6B61">
      <w:pPr>
        <w:spacing w:after="0" w:line="240" w:lineRule="auto"/>
      </w:pPr>
      <w:r>
        <w:separator/>
      </w:r>
    </w:p>
  </w:footnote>
  <w:footnote w:type="continuationSeparator" w:id="0">
    <w:p w14:paraId="2E966D18" w14:textId="77777777" w:rsidR="000D4B02" w:rsidRDefault="000D4B0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D164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64A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54A27"/>
    <w:rsid w:val="00064426"/>
    <w:rsid w:val="000A5958"/>
    <w:rsid w:val="000C181F"/>
    <w:rsid w:val="000D4B02"/>
    <w:rsid w:val="000E1954"/>
    <w:rsid w:val="000E5596"/>
    <w:rsid w:val="000F05C6"/>
    <w:rsid w:val="001403A9"/>
    <w:rsid w:val="0014702E"/>
    <w:rsid w:val="0020434F"/>
    <w:rsid w:val="00212942"/>
    <w:rsid w:val="00237C4B"/>
    <w:rsid w:val="00292E9B"/>
    <w:rsid w:val="002D3BAE"/>
    <w:rsid w:val="002E2AE6"/>
    <w:rsid w:val="00377E0B"/>
    <w:rsid w:val="003A6DF0"/>
    <w:rsid w:val="003F6B61"/>
    <w:rsid w:val="00432388"/>
    <w:rsid w:val="00433122"/>
    <w:rsid w:val="0044036A"/>
    <w:rsid w:val="004C3A67"/>
    <w:rsid w:val="004D5AEC"/>
    <w:rsid w:val="0051483D"/>
    <w:rsid w:val="005206D3"/>
    <w:rsid w:val="005412DE"/>
    <w:rsid w:val="005900EA"/>
    <w:rsid w:val="00604CD5"/>
    <w:rsid w:val="00611952"/>
    <w:rsid w:val="00657E88"/>
    <w:rsid w:val="006A1B1B"/>
    <w:rsid w:val="006B3BEB"/>
    <w:rsid w:val="006D2F25"/>
    <w:rsid w:val="00700757"/>
    <w:rsid w:val="007201BF"/>
    <w:rsid w:val="00770D87"/>
    <w:rsid w:val="007C670C"/>
    <w:rsid w:val="007E6768"/>
    <w:rsid w:val="007F2286"/>
    <w:rsid w:val="00803FCA"/>
    <w:rsid w:val="00842542"/>
    <w:rsid w:val="00842B59"/>
    <w:rsid w:val="00843333"/>
    <w:rsid w:val="00863E74"/>
    <w:rsid w:val="008954BE"/>
    <w:rsid w:val="008A06BA"/>
    <w:rsid w:val="008A1FC4"/>
    <w:rsid w:val="008A2691"/>
    <w:rsid w:val="008B1196"/>
    <w:rsid w:val="008C444F"/>
    <w:rsid w:val="008C4817"/>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77BDF"/>
    <w:rsid w:val="00B93EEC"/>
    <w:rsid w:val="00BE46D0"/>
    <w:rsid w:val="00C00B46"/>
    <w:rsid w:val="00C075BA"/>
    <w:rsid w:val="00C10018"/>
    <w:rsid w:val="00C252EA"/>
    <w:rsid w:val="00C32C6B"/>
    <w:rsid w:val="00C33546"/>
    <w:rsid w:val="00C811B0"/>
    <w:rsid w:val="00C827F5"/>
    <w:rsid w:val="00C87E92"/>
    <w:rsid w:val="00CA282B"/>
    <w:rsid w:val="00CB7B5F"/>
    <w:rsid w:val="00CD6DE5"/>
    <w:rsid w:val="00D12FE6"/>
    <w:rsid w:val="00D208B3"/>
    <w:rsid w:val="00D51C79"/>
    <w:rsid w:val="00D9017E"/>
    <w:rsid w:val="00DB50E3"/>
    <w:rsid w:val="00DF6F99"/>
    <w:rsid w:val="00E06D23"/>
    <w:rsid w:val="00E356FE"/>
    <w:rsid w:val="00EA2B3E"/>
    <w:rsid w:val="00EA4580"/>
    <w:rsid w:val="00EA7709"/>
    <w:rsid w:val="00EB4F2C"/>
    <w:rsid w:val="00EC32E2"/>
    <w:rsid w:val="00ED6146"/>
    <w:rsid w:val="00EE6EF0"/>
    <w:rsid w:val="00F37A28"/>
    <w:rsid w:val="00F71437"/>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1381-BB1B-4FAC-A558-14D7536A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3</cp:revision>
  <cp:lastPrinted>2016-10-19T09:22:00Z</cp:lastPrinted>
  <dcterms:created xsi:type="dcterms:W3CDTF">2021-11-24T09:48:00Z</dcterms:created>
  <dcterms:modified xsi:type="dcterms:W3CDTF">2021-11-24T09:49:00Z</dcterms:modified>
</cp:coreProperties>
</file>