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7C004EF0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F137C8">
        <w:rPr>
          <w:rFonts w:ascii="Arial Bold" w:hAnsi="Arial Bold" w:cs="Arial"/>
          <w:b/>
          <w:bCs/>
          <w:caps/>
          <w:color w:val="000000"/>
          <w:sz w:val="24"/>
          <w:szCs w:val="24"/>
        </w:rPr>
        <w:t>RE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5402B2D9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F137C8">
        <w:rPr>
          <w:bCs/>
        </w:rPr>
        <w:t>Foundation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467139DC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Religious Education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>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proofErr w:type="gramStart"/>
      <w:r w:rsidR="007F6E35">
        <w:rPr>
          <w:rFonts w:ascii="Arial" w:hAnsi="Arial" w:cs="Arial"/>
          <w:sz w:val="24"/>
          <w:szCs w:val="24"/>
        </w:rPr>
        <w:t>schools</w:t>
      </w:r>
      <w:proofErr w:type="gramEnd"/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32DFB"/>
    <w:rsid w:val="00566A01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2</cp:revision>
  <cp:lastPrinted>2019-11-25T08:31:00Z</cp:lastPrinted>
  <dcterms:created xsi:type="dcterms:W3CDTF">2021-10-13T12:49:00Z</dcterms:created>
  <dcterms:modified xsi:type="dcterms:W3CDTF">2021-10-13T12:49:00Z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