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bookmarkStart w:id="0" w:name="_GoBack"/>
      <w:bookmarkEnd w:id="0"/>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06721D"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Humanities</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6721D">
        <w:rPr>
          <w:rFonts w:ascii="Gill Sans MT" w:hAnsi="Gill Sans MT" w:cs="GillSansMT-Bold"/>
          <w:bCs/>
        </w:rPr>
        <w:t>Humanities</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B24E8">
        <w:rPr>
          <w:rFonts w:ascii="Gill Sans MT" w:hAnsi="Gill Sans MT" w:cs="GillSansMT-Bold"/>
          <w:bCs/>
          <w:color w:val="000000" w:themeColor="text1"/>
        </w:rPr>
        <w:t xml:space="preserve">Head of </w:t>
      </w:r>
      <w:r w:rsidR="00E75ED3" w:rsidRPr="008B24E8">
        <w:rPr>
          <w:rFonts w:ascii="Gill Sans MT" w:hAnsi="Gill Sans MT" w:cs="GillSansMT-Bold"/>
          <w:bCs/>
          <w:color w:val="000000" w:themeColor="text1"/>
        </w:rPr>
        <w:t>Geography</w:t>
      </w:r>
      <w:r w:rsidR="0006721D" w:rsidRPr="008B24E8">
        <w:rPr>
          <w:rFonts w:ascii="Gill Sans MT" w:hAnsi="Gill Sans MT" w:cs="GillSansMT-Bold"/>
          <w:bCs/>
          <w:color w:val="000000" w:themeColor="text1"/>
        </w:rPr>
        <w:t xml:space="preserve"> or History</w:t>
      </w:r>
      <w:r w:rsidR="008B24E8">
        <w:rPr>
          <w:rFonts w:ascii="Gill Sans MT" w:hAnsi="Gill Sans MT" w:cs="GillSansMT-Bold"/>
          <w:bCs/>
          <w:color w:val="000000" w:themeColor="text1"/>
        </w:rPr>
        <w:t xml:space="preserve"> depending on timetable distribution</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8A2691" w:rsidRDefault="008A2691" w:rsidP="00B6721D">
      <w:pPr>
        <w:autoSpaceDE w:val="0"/>
        <w:autoSpaceDN w:val="0"/>
        <w:adjustRightInd w:val="0"/>
        <w:spacing w:after="0" w:line="240" w:lineRule="auto"/>
        <w:rPr>
          <w:rFonts w:ascii="Gill Sans MT" w:hAnsi="Gill Sans MT" w:cs="GillSansMT-Italic"/>
          <w:i/>
          <w:iCs/>
        </w:rPr>
      </w:pP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w:t>
      </w:r>
      <w:r w:rsidR="00F378F2">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E75ED3" w:rsidRPr="008B24E8">
        <w:rPr>
          <w:rStyle w:val="Strong"/>
          <w:rFonts w:ascii="Gill Sans MT" w:hAnsi="Gill Sans MT"/>
          <w:b w:val="0"/>
          <w:color w:val="000000" w:themeColor="text1"/>
        </w:rPr>
        <w:t>Geography</w:t>
      </w:r>
      <w:r w:rsidR="008B24E8" w:rsidRPr="008B24E8">
        <w:rPr>
          <w:rStyle w:val="Strong"/>
          <w:rFonts w:ascii="Gill Sans MT" w:hAnsi="Gill Sans MT"/>
          <w:b w:val="0"/>
          <w:color w:val="000000" w:themeColor="text1"/>
        </w:rPr>
        <w:t xml:space="preserve"> and</w:t>
      </w:r>
      <w:r w:rsidR="00384F22" w:rsidRPr="008B24E8">
        <w:rPr>
          <w:rStyle w:val="Strong"/>
          <w:rFonts w:ascii="Gill Sans MT" w:hAnsi="Gill Sans MT"/>
          <w:b w:val="0"/>
          <w:color w:val="000000" w:themeColor="text1"/>
        </w:rPr>
        <w:t xml:space="preserve"> History</w:t>
      </w:r>
      <w:r w:rsidR="00EC32E2" w:rsidRPr="008B24E8">
        <w:rPr>
          <w:rStyle w:val="Strong"/>
          <w:rFonts w:ascii="Gill Sans MT" w:hAnsi="Gill Sans MT"/>
          <w:b w:val="0"/>
          <w:color w:val="000000" w:themeColor="text1"/>
        </w:rPr>
        <w:t>.</w:t>
      </w:r>
      <w:r w:rsidRPr="008B24E8">
        <w:rPr>
          <w:rStyle w:val="Strong"/>
          <w:rFonts w:ascii="Gill Sans MT" w:hAnsi="Gill Sans MT"/>
          <w:b w:val="0"/>
          <w:color w:val="000000" w:themeColor="text1"/>
        </w:rPr>
        <w:t xml:space="preserve"> </w:t>
      </w:r>
      <w:r>
        <w:rPr>
          <w:rStyle w:val="Strong"/>
          <w:rFonts w:ascii="Gill Sans MT" w:hAnsi="Gill Sans MT"/>
          <w:b w:val="0"/>
        </w:rPr>
        <w:t>To implement and deliver an appropriately broad, balanced, relevant and differentiated curriculum for students and to support the designated curriculum area as appropriate.</w:t>
      </w:r>
    </w:p>
    <w:p w:rsidR="008B24E8" w:rsidRDefault="008B24E8" w:rsidP="004C3A67">
      <w:pPr>
        <w:rPr>
          <w:rStyle w:val="Strong"/>
          <w:rFonts w:ascii="Gill Sans MT" w:hAnsi="Gill Sans MT"/>
          <w:b w:val="0"/>
        </w:rPr>
      </w:pPr>
      <w:r>
        <w:rPr>
          <w:rStyle w:val="Strong"/>
          <w:rFonts w:ascii="Gill Sans MT" w:hAnsi="Gill Sans MT"/>
          <w:b w:val="0"/>
        </w:rPr>
        <w:t>The precise balance of teaching will be distributed depending on the skills mix within the department areas but will involve both subject areas.</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8B24E8" w:rsidRDefault="00A96DC9" w:rsidP="00A96DC9">
      <w:pPr>
        <w:pStyle w:val="ListParagraph"/>
        <w:numPr>
          <w:ilvl w:val="0"/>
          <w:numId w:val="24"/>
        </w:numPr>
        <w:rPr>
          <w:rStyle w:val="Strong"/>
          <w:rFonts w:ascii="Gill Sans MT" w:hAnsi="Gill Sans MT"/>
          <w:color w:val="000000" w:themeColor="text1"/>
        </w:rPr>
      </w:pPr>
      <w:r>
        <w:rPr>
          <w:rStyle w:val="Strong"/>
          <w:rFonts w:ascii="Gill Sans MT" w:hAnsi="Gill Sans MT"/>
          <w:b w:val="0"/>
        </w:rPr>
        <w:t xml:space="preserve">Plan and deliver schemes of work and lessons that meet the requirements of KS3 and </w:t>
      </w:r>
      <w:r w:rsidR="00D825E0" w:rsidRPr="008B24E8">
        <w:rPr>
          <w:rStyle w:val="Strong"/>
          <w:rFonts w:ascii="Gill Sans MT" w:hAnsi="Gill Sans MT"/>
          <w:b w:val="0"/>
          <w:color w:val="000000" w:themeColor="text1"/>
        </w:rPr>
        <w:t>KS</w:t>
      </w:r>
      <w:r w:rsidRPr="008B24E8">
        <w:rPr>
          <w:rStyle w:val="Strong"/>
          <w:rFonts w:ascii="Gill Sans MT" w:hAnsi="Gill Sans MT"/>
          <w:b w:val="0"/>
          <w:color w:val="000000" w:themeColor="text1"/>
        </w:rPr>
        <w:t>4</w:t>
      </w:r>
    </w:p>
    <w:p w:rsidR="00A96DC9" w:rsidRPr="008B24E8" w:rsidRDefault="00A96DC9" w:rsidP="00A96DC9">
      <w:pPr>
        <w:pStyle w:val="ListParagraph"/>
        <w:numPr>
          <w:ilvl w:val="0"/>
          <w:numId w:val="24"/>
        </w:numPr>
        <w:rPr>
          <w:rStyle w:val="Strong"/>
          <w:rFonts w:ascii="Gill Sans MT" w:hAnsi="Gill Sans MT"/>
          <w:color w:val="000000" w:themeColor="text1"/>
        </w:rPr>
      </w:pPr>
      <w:r w:rsidRPr="008B24E8">
        <w:rPr>
          <w:rStyle w:val="Strong"/>
          <w:rFonts w:ascii="Gill Sans MT" w:hAnsi="Gill Sans MT"/>
          <w:b w:val="0"/>
          <w:color w:val="000000" w:themeColor="text1"/>
        </w:rPr>
        <w:t xml:space="preserve">Be a role model for students inspiring them to be actively interested in </w:t>
      </w:r>
      <w:r w:rsidR="00C30BD5" w:rsidRPr="008B24E8">
        <w:rPr>
          <w:rStyle w:val="Strong"/>
          <w:rFonts w:ascii="Gill Sans MT" w:hAnsi="Gill Sans MT"/>
          <w:b w:val="0"/>
          <w:color w:val="000000" w:themeColor="text1"/>
        </w:rPr>
        <w:t>Geography</w:t>
      </w:r>
      <w:r w:rsidR="008B24E8" w:rsidRPr="008B24E8">
        <w:rPr>
          <w:rStyle w:val="Strong"/>
          <w:rFonts w:ascii="Gill Sans MT" w:hAnsi="Gill Sans MT"/>
          <w:b w:val="0"/>
          <w:color w:val="000000" w:themeColor="text1"/>
        </w:rPr>
        <w:t xml:space="preserve"> and History</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Pr="008B24E8" w:rsidRDefault="00A12D31" w:rsidP="00A96DC9">
      <w:pPr>
        <w:pStyle w:val="ListParagraph"/>
        <w:numPr>
          <w:ilvl w:val="0"/>
          <w:numId w:val="24"/>
        </w:numPr>
        <w:rPr>
          <w:rStyle w:val="Strong"/>
          <w:rFonts w:ascii="Gill Sans MT" w:hAnsi="Gill Sans MT"/>
          <w:b w:val="0"/>
          <w:color w:val="000000" w:themeColor="text1"/>
        </w:rPr>
      </w:pPr>
      <w:r>
        <w:rPr>
          <w:rStyle w:val="Strong"/>
          <w:rFonts w:ascii="Gill Sans MT" w:hAnsi="Gill Sans MT"/>
          <w:b w:val="0"/>
        </w:rPr>
        <w:t xml:space="preserve">Follow schemes of </w:t>
      </w:r>
      <w:r w:rsidRPr="008B24E8">
        <w:rPr>
          <w:rStyle w:val="Strong"/>
          <w:rFonts w:ascii="Gill Sans MT" w:hAnsi="Gill Sans MT"/>
          <w:b w:val="0"/>
          <w:color w:val="000000" w:themeColor="text1"/>
        </w:rPr>
        <w:t xml:space="preserve">work in </w:t>
      </w:r>
      <w:r w:rsidR="00C30BD5" w:rsidRPr="008B24E8">
        <w:rPr>
          <w:rStyle w:val="Strong"/>
          <w:rFonts w:ascii="Gill Sans MT" w:hAnsi="Gill Sans MT"/>
          <w:b w:val="0"/>
          <w:color w:val="000000" w:themeColor="text1"/>
        </w:rPr>
        <w:t>Geography</w:t>
      </w:r>
      <w:r w:rsidR="008B24E8" w:rsidRPr="008B24E8">
        <w:rPr>
          <w:rStyle w:val="Strong"/>
          <w:rFonts w:ascii="Gill Sans MT" w:hAnsi="Gill Sans MT"/>
          <w:b w:val="0"/>
          <w:color w:val="000000" w:themeColor="text1"/>
        </w:rPr>
        <w:t xml:space="preserve"> and History</w:t>
      </w:r>
      <w:r w:rsidRPr="008B24E8">
        <w:rPr>
          <w:rStyle w:val="Strong"/>
          <w:rFonts w:ascii="Gill Sans MT" w:hAnsi="Gill Sans MT"/>
          <w:b w:val="0"/>
          <w:color w:val="000000" w:themeColor="text1"/>
        </w:rPr>
        <w:t xml:space="preserve"> at all Key stages</w:t>
      </w:r>
    </w:p>
    <w:p w:rsidR="00A12D31" w:rsidRPr="008B24E8" w:rsidRDefault="00A12D31" w:rsidP="00A96DC9">
      <w:pPr>
        <w:pStyle w:val="ListParagraph"/>
        <w:numPr>
          <w:ilvl w:val="0"/>
          <w:numId w:val="24"/>
        </w:numPr>
        <w:rPr>
          <w:rStyle w:val="Strong"/>
          <w:rFonts w:ascii="Gill Sans MT" w:hAnsi="Gill Sans MT"/>
          <w:b w:val="0"/>
          <w:color w:val="000000" w:themeColor="text1"/>
        </w:rPr>
      </w:pPr>
      <w:r w:rsidRPr="008B24E8">
        <w:rPr>
          <w:rStyle w:val="Strong"/>
          <w:rFonts w:ascii="Gill Sans MT" w:hAnsi="Gill Sans MT"/>
          <w:b w:val="0"/>
          <w:color w:val="000000" w:themeColor="text1"/>
        </w:rPr>
        <w:t xml:space="preserve">Ensuring a high quality learning environment with the </w:t>
      </w:r>
      <w:r w:rsidR="00C30BD5" w:rsidRPr="008B24E8">
        <w:rPr>
          <w:rStyle w:val="Strong"/>
          <w:rFonts w:ascii="Gill Sans MT" w:hAnsi="Gill Sans MT"/>
          <w:b w:val="0"/>
          <w:color w:val="000000" w:themeColor="text1"/>
        </w:rPr>
        <w:t>Geography</w:t>
      </w:r>
      <w:r w:rsidRPr="008B24E8">
        <w:rPr>
          <w:rStyle w:val="Strong"/>
          <w:rFonts w:ascii="Gill Sans MT" w:hAnsi="Gill Sans MT"/>
          <w:b w:val="0"/>
          <w:color w:val="000000" w:themeColor="text1"/>
        </w:rPr>
        <w:t xml:space="preserve"> </w:t>
      </w:r>
      <w:r w:rsidR="008B24E8" w:rsidRPr="008B24E8">
        <w:rPr>
          <w:rStyle w:val="Strong"/>
          <w:rFonts w:ascii="Gill Sans MT" w:hAnsi="Gill Sans MT"/>
          <w:b w:val="0"/>
          <w:color w:val="000000" w:themeColor="text1"/>
        </w:rPr>
        <w:t xml:space="preserve">and History </w:t>
      </w:r>
      <w:r w:rsidR="00B6721D" w:rsidRPr="008B24E8">
        <w:rPr>
          <w:rStyle w:val="Strong"/>
          <w:rFonts w:ascii="Gill Sans MT" w:hAnsi="Gill Sans MT"/>
          <w:b w:val="0"/>
          <w:color w:val="000000" w:themeColor="text1"/>
        </w:rPr>
        <w:t>department</w:t>
      </w:r>
      <w:r w:rsidR="008B24E8" w:rsidRPr="008B24E8">
        <w:rPr>
          <w:rStyle w:val="Strong"/>
          <w:rFonts w:ascii="Gill Sans MT" w:hAnsi="Gill Sans MT"/>
          <w:b w:val="0"/>
          <w:color w:val="000000" w:themeColor="text1"/>
        </w:rPr>
        <w:t>s</w:t>
      </w:r>
    </w:p>
    <w:p w:rsidR="00957980" w:rsidRDefault="00957980" w:rsidP="00A96DC9">
      <w:pPr>
        <w:pStyle w:val="ListParagraph"/>
        <w:numPr>
          <w:ilvl w:val="0"/>
          <w:numId w:val="24"/>
        </w:numPr>
        <w:rPr>
          <w:rStyle w:val="Strong"/>
          <w:rFonts w:ascii="Gill Sans MT" w:hAnsi="Gill Sans MT"/>
          <w:b w:val="0"/>
        </w:rPr>
      </w:pPr>
      <w:r w:rsidRPr="008B24E8">
        <w:rPr>
          <w:rStyle w:val="Strong"/>
          <w:rFonts w:ascii="Gill Sans MT" w:hAnsi="Gill Sans MT"/>
          <w:b w:val="0"/>
          <w:color w:val="000000" w:themeColor="text1"/>
        </w:rPr>
        <w:t xml:space="preserve">To lead, monitor and evaluate class work, assessments and feedback to </w:t>
      </w:r>
      <w:r>
        <w:rPr>
          <w:rStyle w:val="Strong"/>
          <w:rFonts w:ascii="Gill Sans MT" w:hAnsi="Gill Sans MT"/>
          <w:b w:val="0"/>
        </w:rPr>
        <w:t>students in line with whole school and department polic</w:t>
      </w:r>
      <w:r w:rsidR="008B24E8">
        <w:rPr>
          <w:rStyle w:val="Strong"/>
          <w:rFonts w:ascii="Gill Sans MT" w:hAnsi="Gill Sans MT"/>
          <w:b w:val="0"/>
        </w:rPr>
        <w:t>ies</w:t>
      </w:r>
      <w:r>
        <w:rPr>
          <w:rStyle w:val="Strong"/>
          <w:rFonts w:ascii="Gill Sans MT" w:hAnsi="Gill Sans MT"/>
          <w:b w:val="0"/>
        </w:rPr>
        <w:t>.</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75ED3" w:rsidRDefault="00E75ED3"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Qualifications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Experience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Teaching at all key stages of secondary education</w:t>
            </w:r>
          </w:p>
          <w:p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 xml:space="preserve">Teaching at all ability ranges </w:t>
            </w:r>
          </w:p>
          <w:p w:rsidR="00E75ED3" w:rsidRDefault="00E75ED3" w:rsidP="00EC4B16">
            <w:pPr>
              <w:pStyle w:val="ListParagraph"/>
              <w:numPr>
                <w:ilvl w:val="0"/>
                <w:numId w:val="39"/>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numPr>
                <w:ilvl w:val="0"/>
                <w:numId w:val="39"/>
              </w:numPr>
              <w:spacing w:line="240" w:lineRule="exact"/>
              <w:ind w:left="378"/>
              <w:rPr>
                <w:rFonts w:ascii="Gill Sans MT" w:hAnsi="Gill Sans MT"/>
              </w:rPr>
            </w:pPr>
            <w:r>
              <w:rPr>
                <w:rFonts w:ascii="Gill Sans MT" w:hAnsi="Gill Sans MT"/>
              </w:rPr>
              <w:t>Knowledge of the new A Level specification</w:t>
            </w:r>
            <w:r w:rsidR="007F652D">
              <w:rPr>
                <w:rFonts w:ascii="Gill Sans MT" w:hAnsi="Gill Sans MT"/>
              </w:rPr>
              <w:t>s</w:t>
            </w:r>
          </w:p>
          <w:p w:rsidR="00E75ED3" w:rsidRDefault="00E75ED3" w:rsidP="00E75ED3">
            <w:pPr>
              <w:pStyle w:val="ListParagraph"/>
              <w:numPr>
                <w:ilvl w:val="0"/>
                <w:numId w:val="39"/>
              </w:numPr>
              <w:ind w:left="357" w:hanging="357"/>
              <w:rPr>
                <w:rFonts w:ascii="Gill Sans MT" w:hAnsi="Gill Sans MT"/>
              </w:rPr>
            </w:pPr>
            <w:r>
              <w:rPr>
                <w:rFonts w:ascii="Gill Sans MT" w:hAnsi="Gill Sans MT"/>
              </w:rPr>
              <w:t xml:space="preserve">Experience of being a form tutor </w:t>
            </w:r>
          </w:p>
          <w:p w:rsidR="00E75ED3" w:rsidRPr="00020335" w:rsidRDefault="00E75ED3" w:rsidP="00E75ED3">
            <w:pPr>
              <w:pStyle w:val="ListParagraph"/>
              <w:numPr>
                <w:ilvl w:val="0"/>
                <w:numId w:val="39"/>
              </w:numPr>
              <w:ind w:left="357" w:hanging="357"/>
              <w:rPr>
                <w:rFonts w:ascii="Gill Sans MT" w:hAnsi="Gill Sans MT"/>
              </w:rPr>
            </w:pPr>
            <w:r>
              <w:rPr>
                <w:rFonts w:ascii="Gill Sans MT" w:hAnsi="Gill Sans MT"/>
              </w:rPr>
              <w:t>At least 2 year</w:t>
            </w:r>
            <w:r w:rsidRPr="00020335">
              <w:rPr>
                <w:rFonts w:ascii="Gill Sans MT" w:hAnsi="Gill Sans MT"/>
              </w:rPr>
              <w:t>s</w:t>
            </w:r>
            <w:r>
              <w:rPr>
                <w:rFonts w:ascii="Gill Sans MT" w:hAnsi="Gill Sans MT"/>
              </w:rPr>
              <w:t>’</w:t>
            </w:r>
            <w:r w:rsidRPr="00020335">
              <w:rPr>
                <w:rFonts w:ascii="Gill Sans MT" w:hAnsi="Gill Sans MT"/>
              </w:rPr>
              <w:t xml:space="preserve"> experience in a secondary education teaching position</w:t>
            </w:r>
          </w:p>
          <w:p w:rsidR="00E75ED3" w:rsidRDefault="00E75ED3" w:rsidP="00E75ED3">
            <w:pPr>
              <w:pStyle w:val="ListParagraph"/>
              <w:spacing w:line="240" w:lineRule="exact"/>
              <w:ind w:left="378"/>
              <w:rPr>
                <w:rFonts w:ascii="Gill Sans MT" w:hAnsi="Gill Sans MT"/>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Knowledge</w:t>
            </w: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Pr="00B123D4" w:rsidRDefault="00E75ED3" w:rsidP="00E75ED3">
            <w:pPr>
              <w:pStyle w:val="ListParagraph"/>
              <w:numPr>
                <w:ilvl w:val="0"/>
                <w:numId w:val="42"/>
              </w:numPr>
              <w:spacing w:line="240" w:lineRule="exact"/>
              <w:ind w:left="357" w:hanging="357"/>
              <w:rPr>
                <w:rFonts w:ascii="Gill Sans MT" w:hAnsi="Gill Sans MT"/>
                <w:color w:val="000000" w:themeColor="text1"/>
              </w:rPr>
            </w:pPr>
            <w:r w:rsidRPr="00B123D4">
              <w:rPr>
                <w:rFonts w:ascii="Gill Sans MT" w:hAnsi="Gill Sans MT"/>
                <w:color w:val="000000" w:themeColor="text1"/>
              </w:rPr>
              <w:t>National Curriculum requirements at all key stages</w:t>
            </w:r>
          </w:p>
          <w:p w:rsidR="00E75ED3" w:rsidRPr="00B123D4" w:rsidRDefault="00E75ED3" w:rsidP="00E75ED3">
            <w:pPr>
              <w:pStyle w:val="ListParagraph"/>
              <w:numPr>
                <w:ilvl w:val="0"/>
                <w:numId w:val="38"/>
              </w:numPr>
              <w:spacing w:line="240" w:lineRule="exact"/>
              <w:ind w:left="357" w:hanging="357"/>
              <w:rPr>
                <w:rFonts w:ascii="Gill Sans MT" w:hAnsi="Gill Sans MT"/>
                <w:color w:val="000000" w:themeColor="text1"/>
              </w:rPr>
            </w:pPr>
            <w:r w:rsidRPr="00B123D4">
              <w:rPr>
                <w:rFonts w:ascii="Gill Sans MT" w:hAnsi="Gill Sans MT"/>
                <w:color w:val="000000" w:themeColor="text1"/>
              </w:rPr>
              <w:t>Awareness of current issues relating to subject area</w:t>
            </w:r>
          </w:p>
          <w:p w:rsidR="00E75ED3" w:rsidRPr="00B123D4" w:rsidRDefault="00E75ED3" w:rsidP="00E75ED3">
            <w:pPr>
              <w:pStyle w:val="ListParagraph"/>
              <w:numPr>
                <w:ilvl w:val="0"/>
                <w:numId w:val="38"/>
              </w:numPr>
              <w:spacing w:line="240" w:lineRule="exact"/>
              <w:ind w:left="357" w:hanging="357"/>
              <w:rPr>
                <w:rFonts w:ascii="Gill Sans MT" w:hAnsi="Gill Sans MT"/>
                <w:color w:val="000000" w:themeColor="text1"/>
              </w:rPr>
            </w:pPr>
            <w:r w:rsidRPr="00B123D4">
              <w:rPr>
                <w:rFonts w:ascii="Gill Sans MT" w:hAnsi="Gill Sans MT"/>
                <w:color w:val="000000" w:themeColor="text1"/>
              </w:rPr>
              <w:t>Effective teaching and learning styles</w:t>
            </w:r>
          </w:p>
          <w:p w:rsidR="00E75ED3" w:rsidRPr="00B123D4" w:rsidRDefault="00E75ED3" w:rsidP="00E75ED3">
            <w:pPr>
              <w:pStyle w:val="ListParagraph"/>
              <w:numPr>
                <w:ilvl w:val="0"/>
                <w:numId w:val="38"/>
              </w:numPr>
              <w:spacing w:line="240" w:lineRule="exact"/>
              <w:ind w:left="357" w:hanging="357"/>
              <w:rPr>
                <w:rFonts w:ascii="Gill Sans MT" w:hAnsi="Gill Sans MT"/>
                <w:color w:val="000000" w:themeColor="text1"/>
              </w:rPr>
            </w:pPr>
            <w:r w:rsidRPr="00B123D4">
              <w:rPr>
                <w:rFonts w:ascii="Gill Sans MT" w:hAnsi="Gill Sans MT"/>
                <w:color w:val="000000" w:themeColor="text1"/>
              </w:rPr>
              <w:t>Monitoring, assessment, recording and reporting of pupil progress</w:t>
            </w:r>
          </w:p>
          <w:p w:rsidR="00E75ED3" w:rsidRPr="00B123D4" w:rsidRDefault="00E75ED3" w:rsidP="00E75ED3">
            <w:pPr>
              <w:pStyle w:val="ListParagraph"/>
              <w:numPr>
                <w:ilvl w:val="0"/>
                <w:numId w:val="38"/>
              </w:numPr>
              <w:spacing w:line="240" w:lineRule="exact"/>
              <w:ind w:left="357" w:hanging="357"/>
              <w:rPr>
                <w:rFonts w:ascii="Gill Sans MT" w:hAnsi="Gill Sans MT"/>
                <w:color w:val="000000" w:themeColor="text1"/>
              </w:rPr>
            </w:pPr>
            <w:r w:rsidRPr="00B123D4">
              <w:rPr>
                <w:rFonts w:ascii="Gill Sans MT" w:hAnsi="Gill Sans MT"/>
                <w:color w:val="000000" w:themeColor="text1"/>
              </w:rPr>
              <w:t>Statutory requirements concerning Equal Opportunities, Health &amp; Safety, SEND and Safeguarding Children</w:t>
            </w:r>
          </w:p>
          <w:p w:rsidR="00E75ED3" w:rsidRPr="00B123D4" w:rsidRDefault="00B123D4" w:rsidP="00EC4B16">
            <w:pPr>
              <w:numPr>
                <w:ilvl w:val="0"/>
                <w:numId w:val="38"/>
              </w:numPr>
              <w:spacing w:line="240" w:lineRule="exact"/>
              <w:ind w:left="357" w:hanging="357"/>
              <w:rPr>
                <w:rFonts w:ascii="Gill Sans MT" w:hAnsi="Gill Sans MT"/>
                <w:color w:val="000000" w:themeColor="text1"/>
              </w:rPr>
            </w:pPr>
            <w:r w:rsidRPr="00B123D4">
              <w:rPr>
                <w:rFonts w:ascii="Gill Sans MT" w:hAnsi="Gill Sans MT"/>
                <w:color w:val="000000" w:themeColor="text1"/>
              </w:rPr>
              <w:t>Ability to teach Geography and History at KS3, and one subject to KS5.</w:t>
            </w:r>
          </w:p>
        </w:tc>
        <w:tc>
          <w:tcPr>
            <w:tcW w:w="3487" w:type="dxa"/>
            <w:tcBorders>
              <w:top w:val="single" w:sz="4" w:space="0" w:color="auto"/>
              <w:left w:val="single" w:sz="4" w:space="0" w:color="auto"/>
              <w:bottom w:val="single" w:sz="4" w:space="0" w:color="auto"/>
              <w:right w:val="single" w:sz="4" w:space="0" w:color="auto"/>
            </w:tcBorders>
          </w:tcPr>
          <w:p w:rsidR="00E75ED3" w:rsidRPr="00B123D4" w:rsidRDefault="00E75ED3" w:rsidP="00E75ED3">
            <w:pPr>
              <w:pStyle w:val="ListParagraph"/>
              <w:numPr>
                <w:ilvl w:val="0"/>
                <w:numId w:val="38"/>
              </w:numPr>
              <w:spacing w:line="240" w:lineRule="exact"/>
              <w:ind w:left="378"/>
              <w:rPr>
                <w:rFonts w:ascii="Gill Sans MT" w:hAnsi="Gill Sans MT"/>
                <w:color w:val="000000" w:themeColor="text1"/>
              </w:rPr>
            </w:pPr>
            <w:r w:rsidRPr="00B123D4">
              <w:rPr>
                <w:rFonts w:ascii="Gill Sans MT" w:hAnsi="Gill Sans MT"/>
                <w:color w:val="000000" w:themeColor="text1"/>
              </w:rPr>
              <w:t>Awareness of/running of subject area challenge in previous roles</w:t>
            </w:r>
          </w:p>
          <w:p w:rsidR="00165BE6" w:rsidRPr="00B123D4" w:rsidRDefault="00165BE6" w:rsidP="00165BE6">
            <w:pPr>
              <w:pStyle w:val="ListParagraph"/>
              <w:spacing w:line="240" w:lineRule="exact"/>
              <w:ind w:left="378"/>
              <w:rPr>
                <w:rFonts w:ascii="Gill Sans MT" w:hAnsi="Gill Sans MT"/>
                <w:color w:val="000000" w:themeColor="text1"/>
              </w:rPr>
            </w:pP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Pr="00B123D4" w:rsidRDefault="00E75ED3" w:rsidP="00E75ED3">
            <w:pPr>
              <w:numPr>
                <w:ilvl w:val="0"/>
                <w:numId w:val="36"/>
              </w:numPr>
              <w:spacing w:line="240" w:lineRule="exact"/>
              <w:ind w:left="357" w:hanging="357"/>
              <w:rPr>
                <w:rFonts w:ascii="Gill Sans MT" w:hAnsi="Gill Sans MT"/>
                <w:color w:val="000000" w:themeColor="text1"/>
              </w:rPr>
            </w:pPr>
            <w:r w:rsidRPr="00B123D4">
              <w:rPr>
                <w:rFonts w:ascii="Gill Sans MT" w:hAnsi="Gill Sans MT"/>
                <w:color w:val="000000" w:themeColor="text1"/>
              </w:rPr>
              <w:t>Excellent classroom teacher</w:t>
            </w:r>
          </w:p>
          <w:p w:rsidR="00E75ED3" w:rsidRPr="00B123D4" w:rsidRDefault="00E75ED3" w:rsidP="00E75ED3">
            <w:pPr>
              <w:numPr>
                <w:ilvl w:val="0"/>
                <w:numId w:val="36"/>
              </w:numPr>
              <w:spacing w:line="240" w:lineRule="exact"/>
              <w:ind w:left="357" w:hanging="357"/>
              <w:rPr>
                <w:rFonts w:ascii="Gill Sans MT" w:hAnsi="Gill Sans MT"/>
                <w:color w:val="000000" w:themeColor="text1"/>
              </w:rPr>
            </w:pPr>
            <w:r w:rsidRPr="00B123D4">
              <w:rPr>
                <w:rFonts w:ascii="Gill Sans MT" w:hAnsi="Gill Sans MT"/>
                <w:color w:val="000000" w:themeColor="text1"/>
              </w:rPr>
              <w:t>Ability to plan, assess and record accurately</w:t>
            </w:r>
          </w:p>
          <w:p w:rsidR="00E75ED3" w:rsidRPr="00B123D4" w:rsidRDefault="00E75ED3" w:rsidP="00E75ED3">
            <w:pPr>
              <w:numPr>
                <w:ilvl w:val="0"/>
                <w:numId w:val="36"/>
              </w:numPr>
              <w:spacing w:line="240" w:lineRule="exact"/>
              <w:ind w:left="357" w:hanging="357"/>
              <w:rPr>
                <w:rFonts w:ascii="Gill Sans MT" w:hAnsi="Gill Sans MT"/>
                <w:color w:val="000000" w:themeColor="text1"/>
              </w:rPr>
            </w:pPr>
            <w:r w:rsidRPr="00B123D4">
              <w:rPr>
                <w:rFonts w:ascii="Gill Sans MT" w:hAnsi="Gill Sans MT"/>
                <w:color w:val="000000" w:themeColor="text1"/>
              </w:rPr>
              <w:t>Ability to meet targets and deadlines</w:t>
            </w:r>
          </w:p>
          <w:p w:rsidR="00E75ED3" w:rsidRPr="00B123D4" w:rsidRDefault="00E75ED3" w:rsidP="00E75ED3">
            <w:pPr>
              <w:numPr>
                <w:ilvl w:val="0"/>
                <w:numId w:val="35"/>
              </w:numPr>
              <w:tabs>
                <w:tab w:val="num" w:pos="720"/>
              </w:tabs>
              <w:spacing w:line="240" w:lineRule="exact"/>
              <w:ind w:left="357" w:hanging="357"/>
              <w:rPr>
                <w:rFonts w:ascii="Gill Sans MT" w:hAnsi="Gill Sans MT"/>
                <w:color w:val="000000" w:themeColor="text1"/>
              </w:rPr>
            </w:pPr>
            <w:r w:rsidRPr="00B123D4">
              <w:rPr>
                <w:rFonts w:ascii="Gill Sans MT" w:hAnsi="Gill Sans MT"/>
                <w:color w:val="000000" w:themeColor="text1"/>
              </w:rPr>
              <w:t>Ability to motivate others</w:t>
            </w:r>
          </w:p>
          <w:p w:rsidR="00C30BD5" w:rsidRPr="00B123D4" w:rsidRDefault="00E75ED3" w:rsidP="00C30BD5">
            <w:pPr>
              <w:pStyle w:val="ListParagraph"/>
              <w:numPr>
                <w:ilvl w:val="0"/>
                <w:numId w:val="37"/>
              </w:numPr>
              <w:spacing w:line="240" w:lineRule="exact"/>
              <w:ind w:left="360"/>
              <w:rPr>
                <w:rFonts w:ascii="Gill Sans MT" w:hAnsi="Gill Sans MT"/>
                <w:color w:val="000000" w:themeColor="text1"/>
              </w:rPr>
            </w:pPr>
            <w:r w:rsidRPr="00B123D4">
              <w:rPr>
                <w:rFonts w:ascii="Gill Sans MT" w:hAnsi="Gill Sans MT"/>
                <w:color w:val="000000" w:themeColor="text1"/>
              </w:rPr>
              <w:t>Excellent interpersonal and verbal communication skills</w:t>
            </w:r>
            <w:r w:rsidR="00C30BD5" w:rsidRPr="00B123D4">
              <w:rPr>
                <w:rFonts w:ascii="Gill Sans MT" w:hAnsi="Gill Sans MT"/>
                <w:color w:val="000000" w:themeColor="text1"/>
              </w:rPr>
              <w:t xml:space="preserve"> </w:t>
            </w:r>
          </w:p>
          <w:p w:rsidR="00E75ED3" w:rsidRPr="00B123D4" w:rsidRDefault="00C30BD5" w:rsidP="00EC4B16">
            <w:pPr>
              <w:pStyle w:val="ListParagraph"/>
              <w:numPr>
                <w:ilvl w:val="0"/>
                <w:numId w:val="37"/>
              </w:numPr>
              <w:tabs>
                <w:tab w:val="num" w:pos="720"/>
              </w:tabs>
              <w:spacing w:line="240" w:lineRule="exact"/>
              <w:ind w:left="357"/>
              <w:rPr>
                <w:rFonts w:ascii="Gill Sans MT" w:hAnsi="Gill Sans MT"/>
                <w:b/>
                <w:color w:val="000000" w:themeColor="text1"/>
              </w:rPr>
            </w:pPr>
            <w:r w:rsidRPr="00B123D4">
              <w:rPr>
                <w:rFonts w:ascii="Gill Sans MT" w:hAnsi="Gill Sans MT"/>
                <w:color w:val="000000" w:themeColor="text1"/>
              </w:rPr>
              <w:t xml:space="preserve">Experience and willingness to organise and run trips </w:t>
            </w:r>
          </w:p>
        </w:tc>
        <w:tc>
          <w:tcPr>
            <w:tcW w:w="3487" w:type="dxa"/>
            <w:tcBorders>
              <w:top w:val="single" w:sz="4" w:space="0" w:color="auto"/>
              <w:left w:val="single" w:sz="4" w:space="0" w:color="auto"/>
              <w:bottom w:val="single" w:sz="4" w:space="0" w:color="auto"/>
              <w:right w:val="single" w:sz="4" w:space="0" w:color="auto"/>
            </w:tcBorders>
          </w:tcPr>
          <w:p w:rsidR="00E75ED3" w:rsidRPr="00B123D4" w:rsidRDefault="00E75ED3" w:rsidP="00E75ED3">
            <w:pPr>
              <w:pStyle w:val="ListParagraph"/>
              <w:numPr>
                <w:ilvl w:val="0"/>
                <w:numId w:val="37"/>
              </w:numPr>
              <w:spacing w:line="240" w:lineRule="exact"/>
              <w:ind w:left="360"/>
              <w:rPr>
                <w:rFonts w:ascii="Gill Sans MT" w:hAnsi="Gill Sans MT"/>
                <w:color w:val="000000" w:themeColor="text1"/>
              </w:rPr>
            </w:pPr>
            <w:r w:rsidRPr="00B123D4">
              <w:rPr>
                <w:rFonts w:ascii="Gill Sans MT" w:hAnsi="Gill Sans MT"/>
                <w:color w:val="000000" w:themeColor="text1"/>
              </w:rPr>
              <w:t xml:space="preserve">ICT competent, in particular </w:t>
            </w:r>
            <w:proofErr w:type="spellStart"/>
            <w:r w:rsidRPr="00B123D4">
              <w:rPr>
                <w:rFonts w:ascii="Gill Sans MT" w:hAnsi="Gill Sans MT"/>
                <w:color w:val="000000" w:themeColor="text1"/>
              </w:rPr>
              <w:t>powerpoint</w:t>
            </w:r>
            <w:proofErr w:type="spellEnd"/>
            <w:r w:rsidRPr="00B123D4">
              <w:rPr>
                <w:rFonts w:ascii="Gill Sans MT" w:hAnsi="Gill Sans MT"/>
                <w:color w:val="000000" w:themeColor="text1"/>
              </w:rPr>
              <w:t xml:space="preserve"> and able to integrate ICT into subject area</w:t>
            </w:r>
          </w:p>
          <w:p w:rsidR="00E75ED3" w:rsidRPr="00B123D4" w:rsidRDefault="00E75ED3" w:rsidP="00E75ED3">
            <w:pPr>
              <w:pStyle w:val="ListParagraph"/>
              <w:numPr>
                <w:ilvl w:val="0"/>
                <w:numId w:val="37"/>
              </w:numPr>
              <w:spacing w:line="240" w:lineRule="exact"/>
              <w:ind w:left="360"/>
              <w:rPr>
                <w:rFonts w:ascii="Gill Sans MT" w:hAnsi="Gill Sans MT"/>
                <w:color w:val="000000" w:themeColor="text1"/>
              </w:rPr>
            </w:pPr>
            <w:r w:rsidRPr="00B123D4">
              <w:rPr>
                <w:rFonts w:ascii="Gill Sans MT" w:hAnsi="Gill Sans MT"/>
                <w:color w:val="000000" w:themeColor="text1"/>
              </w:rPr>
              <w:t>An ability to show innovation and flexibility</w:t>
            </w:r>
          </w:p>
        </w:tc>
      </w:tr>
      <w:tr w:rsidR="00E75ED3" w:rsidTr="007B0B6E">
        <w:tc>
          <w:tcPr>
            <w:tcW w:w="1749" w:type="dxa"/>
            <w:tcBorders>
              <w:top w:val="single" w:sz="4" w:space="0" w:color="auto"/>
              <w:left w:val="single" w:sz="4" w:space="0" w:color="auto"/>
              <w:bottom w:val="single" w:sz="4" w:space="0" w:color="auto"/>
              <w:right w:val="single" w:sz="4" w:space="0" w:color="auto"/>
            </w:tcBorders>
          </w:tcPr>
          <w:p w:rsidR="00E75ED3" w:rsidRDefault="00E75ED3" w:rsidP="00E75ED3">
            <w:pPr>
              <w:spacing w:line="240" w:lineRule="exact"/>
              <w:rPr>
                <w:rFonts w:ascii="Gill Sans MT" w:hAnsi="Gill Sans MT"/>
                <w:b/>
              </w:rPr>
            </w:pPr>
            <w:r>
              <w:rPr>
                <w:rFonts w:ascii="Gill Sans MT" w:hAnsi="Gill Sans MT"/>
                <w:b/>
              </w:rPr>
              <w:t>General/</w:t>
            </w:r>
          </w:p>
          <w:p w:rsidR="00E75ED3" w:rsidRDefault="00E75ED3" w:rsidP="00E75ED3">
            <w:pPr>
              <w:spacing w:line="240" w:lineRule="exact"/>
              <w:rPr>
                <w:rFonts w:ascii="Gill Sans MT" w:hAnsi="Gill Sans MT"/>
                <w:b/>
              </w:rPr>
            </w:pPr>
            <w:r>
              <w:rPr>
                <w:rFonts w:ascii="Gill Sans MT" w:hAnsi="Gill Sans MT"/>
                <w:b/>
              </w:rPr>
              <w:t>Personal Qualities</w:t>
            </w:r>
          </w:p>
          <w:p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E75ED3" w:rsidRDefault="00E75ED3" w:rsidP="00E75ED3">
            <w:pPr>
              <w:numPr>
                <w:ilvl w:val="0"/>
                <w:numId w:val="34"/>
              </w:numPr>
              <w:spacing w:line="240" w:lineRule="exact"/>
              <w:rPr>
                <w:rFonts w:ascii="Gill Sans MT" w:hAnsi="Gill Sans MT"/>
              </w:rPr>
            </w:pPr>
            <w:r>
              <w:rPr>
                <w:rFonts w:ascii="Gill Sans MT" w:hAnsi="Gill Sans MT"/>
              </w:rPr>
              <w:t>Smart, business-like, professional appearance</w:t>
            </w:r>
          </w:p>
          <w:p w:rsidR="00E75ED3" w:rsidRDefault="00E75ED3" w:rsidP="00E75ED3">
            <w:pPr>
              <w:numPr>
                <w:ilvl w:val="0"/>
                <w:numId w:val="34"/>
              </w:numPr>
              <w:spacing w:line="240" w:lineRule="exact"/>
              <w:rPr>
                <w:rFonts w:ascii="Gill Sans MT" w:hAnsi="Gill Sans MT"/>
              </w:rPr>
            </w:pPr>
            <w:r>
              <w:rPr>
                <w:rFonts w:ascii="Gill Sans MT" w:hAnsi="Gill Sans MT"/>
              </w:rPr>
              <w:t>Capacity for hard work under pressure</w:t>
            </w:r>
          </w:p>
          <w:p w:rsidR="00E75ED3" w:rsidRDefault="00E75ED3" w:rsidP="00E75ED3">
            <w:pPr>
              <w:numPr>
                <w:ilvl w:val="0"/>
                <w:numId w:val="34"/>
              </w:numPr>
              <w:spacing w:line="240" w:lineRule="exact"/>
              <w:rPr>
                <w:rFonts w:ascii="Gill Sans MT" w:hAnsi="Gill Sans MT"/>
              </w:rPr>
            </w:pPr>
            <w:r>
              <w:rPr>
                <w:rFonts w:ascii="Gill Sans MT" w:hAnsi="Gill Sans MT"/>
              </w:rPr>
              <w:t>A team player, collaborative worker</w:t>
            </w:r>
          </w:p>
          <w:p w:rsidR="00E75ED3" w:rsidRDefault="00E75ED3" w:rsidP="00E75ED3">
            <w:pPr>
              <w:numPr>
                <w:ilvl w:val="0"/>
                <w:numId w:val="34"/>
              </w:numPr>
              <w:spacing w:line="240" w:lineRule="exact"/>
              <w:rPr>
                <w:rFonts w:ascii="Gill Sans MT" w:hAnsi="Gill Sans MT"/>
              </w:rPr>
            </w:pPr>
            <w:r>
              <w:rPr>
                <w:rFonts w:ascii="Gill Sans MT" w:hAnsi="Gill Sans MT"/>
              </w:rPr>
              <w:t>Self-motivated</w:t>
            </w:r>
          </w:p>
          <w:p w:rsidR="00E75ED3" w:rsidRDefault="00E75ED3" w:rsidP="00E75ED3">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E75ED3" w:rsidRDefault="00E75ED3" w:rsidP="00E75ED3">
            <w:pPr>
              <w:numPr>
                <w:ilvl w:val="0"/>
                <w:numId w:val="34"/>
              </w:numPr>
              <w:spacing w:line="240" w:lineRule="exact"/>
              <w:rPr>
                <w:rFonts w:ascii="Gill Sans MT" w:hAnsi="Gill Sans MT"/>
              </w:rPr>
            </w:pPr>
            <w:r>
              <w:rPr>
                <w:rFonts w:ascii="Gill Sans MT" w:hAnsi="Gill Sans MT"/>
              </w:rPr>
              <w:t>Resilient</w:t>
            </w:r>
          </w:p>
          <w:p w:rsidR="00E75ED3" w:rsidRDefault="00E75ED3" w:rsidP="00E75ED3">
            <w:pPr>
              <w:numPr>
                <w:ilvl w:val="0"/>
                <w:numId w:val="34"/>
              </w:numPr>
              <w:spacing w:line="240" w:lineRule="exact"/>
              <w:rPr>
                <w:rFonts w:ascii="Gill Sans MT" w:hAnsi="Gill Sans MT"/>
              </w:rPr>
            </w:pPr>
            <w:r>
              <w:rPr>
                <w:rFonts w:ascii="Gill Sans MT" w:hAnsi="Gill Sans MT"/>
              </w:rPr>
              <w:t>Strives for excellence in every aspect of school life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Enthusiasm</w:t>
            </w:r>
          </w:p>
          <w:p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Passionate</w:t>
            </w:r>
          </w:p>
          <w:p w:rsidR="00E75ED3" w:rsidRDefault="00E75ED3" w:rsidP="00EC4B16">
            <w:pPr>
              <w:numPr>
                <w:ilvl w:val="0"/>
                <w:numId w:val="35"/>
              </w:numPr>
              <w:tabs>
                <w:tab w:val="num" w:pos="720"/>
              </w:tabs>
              <w:spacing w:line="240" w:lineRule="exact"/>
              <w:rPr>
                <w:rFonts w:ascii="Gill Sans MT" w:hAnsi="Gill Sans MT"/>
                <w:b/>
              </w:rPr>
            </w:pPr>
            <w:r>
              <w:rPr>
                <w:rFonts w:ascii="Gill Sans MT" w:hAnsi="Gill Sans MT"/>
              </w:rPr>
              <w:t>Patience</w:t>
            </w:r>
          </w:p>
        </w:tc>
        <w:tc>
          <w:tcPr>
            <w:tcW w:w="3487" w:type="dxa"/>
            <w:tcBorders>
              <w:top w:val="single" w:sz="4" w:space="0" w:color="auto"/>
              <w:left w:val="single" w:sz="4" w:space="0" w:color="auto"/>
              <w:bottom w:val="single" w:sz="4" w:space="0" w:color="auto"/>
              <w:right w:val="single" w:sz="4" w:space="0" w:color="auto"/>
            </w:tcBorders>
          </w:tcPr>
          <w:p w:rsidR="00E75ED3" w:rsidRDefault="00E75ED3" w:rsidP="00E75ED3">
            <w:pPr>
              <w:pStyle w:val="ListParagraph"/>
              <w:spacing w:line="240" w:lineRule="exact"/>
              <w:ind w:left="360"/>
              <w:rPr>
                <w:rFonts w:ascii="Gill Sans MT" w:hAnsi="Gill Sans MT"/>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46" w:rsidRDefault="002A7846" w:rsidP="003F6B61">
      <w:pPr>
        <w:spacing w:after="0" w:line="240" w:lineRule="auto"/>
      </w:pPr>
      <w:r>
        <w:separator/>
      </w:r>
    </w:p>
  </w:endnote>
  <w:endnote w:type="continuationSeparator" w:id="0">
    <w:p w:rsidR="002A7846" w:rsidRDefault="002A7846"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46" w:rsidRDefault="002A7846" w:rsidP="003F6B61">
      <w:pPr>
        <w:spacing w:after="0" w:line="240" w:lineRule="auto"/>
      </w:pPr>
      <w:r>
        <w:separator/>
      </w:r>
    </w:p>
  </w:footnote>
  <w:footnote w:type="continuationSeparator" w:id="0">
    <w:p w:rsidR="002A7846" w:rsidRDefault="002A7846"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6721D"/>
    <w:rsid w:val="000A06CB"/>
    <w:rsid w:val="000C181F"/>
    <w:rsid w:val="000E5596"/>
    <w:rsid w:val="000F05C6"/>
    <w:rsid w:val="001403A9"/>
    <w:rsid w:val="0014702E"/>
    <w:rsid w:val="0015353C"/>
    <w:rsid w:val="00165BE6"/>
    <w:rsid w:val="00212942"/>
    <w:rsid w:val="002A7846"/>
    <w:rsid w:val="002D3BAE"/>
    <w:rsid w:val="00347AF1"/>
    <w:rsid w:val="00361F43"/>
    <w:rsid w:val="00384F22"/>
    <w:rsid w:val="003F6B61"/>
    <w:rsid w:val="00454077"/>
    <w:rsid w:val="004C3A67"/>
    <w:rsid w:val="004D1AE2"/>
    <w:rsid w:val="005C2F21"/>
    <w:rsid w:val="00604CD5"/>
    <w:rsid w:val="00657E88"/>
    <w:rsid w:val="006D2F25"/>
    <w:rsid w:val="00700757"/>
    <w:rsid w:val="007201BF"/>
    <w:rsid w:val="007B0B6E"/>
    <w:rsid w:val="007C670C"/>
    <w:rsid w:val="007E3C04"/>
    <w:rsid w:val="007E6768"/>
    <w:rsid w:val="007F2286"/>
    <w:rsid w:val="007F652D"/>
    <w:rsid w:val="00803FCA"/>
    <w:rsid w:val="00842542"/>
    <w:rsid w:val="00844F84"/>
    <w:rsid w:val="00880C46"/>
    <w:rsid w:val="008954BE"/>
    <w:rsid w:val="008A1FC4"/>
    <w:rsid w:val="008A2691"/>
    <w:rsid w:val="008B1196"/>
    <w:rsid w:val="008B24E8"/>
    <w:rsid w:val="008E0B82"/>
    <w:rsid w:val="00932321"/>
    <w:rsid w:val="00957980"/>
    <w:rsid w:val="00962BF1"/>
    <w:rsid w:val="009B36A0"/>
    <w:rsid w:val="00A12D31"/>
    <w:rsid w:val="00A308B4"/>
    <w:rsid w:val="00A55F17"/>
    <w:rsid w:val="00A96DC9"/>
    <w:rsid w:val="00AA7785"/>
    <w:rsid w:val="00B123D4"/>
    <w:rsid w:val="00B6721D"/>
    <w:rsid w:val="00B71278"/>
    <w:rsid w:val="00BE46D0"/>
    <w:rsid w:val="00C00B46"/>
    <w:rsid w:val="00C252EA"/>
    <w:rsid w:val="00C30BD5"/>
    <w:rsid w:val="00C32C6B"/>
    <w:rsid w:val="00C33546"/>
    <w:rsid w:val="00C87E92"/>
    <w:rsid w:val="00CA282B"/>
    <w:rsid w:val="00CB7B5F"/>
    <w:rsid w:val="00CC7AF9"/>
    <w:rsid w:val="00D2558D"/>
    <w:rsid w:val="00D825E0"/>
    <w:rsid w:val="00D9017E"/>
    <w:rsid w:val="00DA252C"/>
    <w:rsid w:val="00DC2F09"/>
    <w:rsid w:val="00E75ED3"/>
    <w:rsid w:val="00EA2B3E"/>
    <w:rsid w:val="00EB077E"/>
    <w:rsid w:val="00EC32E2"/>
    <w:rsid w:val="00EC4B16"/>
    <w:rsid w:val="00EC62C3"/>
    <w:rsid w:val="00EE6EF0"/>
    <w:rsid w:val="00F378F2"/>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A5CA-61C7-4B50-A651-94D882E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2017-03-03T08:53:00Z</cp:lastPrinted>
  <dcterms:created xsi:type="dcterms:W3CDTF">2021-09-24T09:51:00Z</dcterms:created>
  <dcterms:modified xsi:type="dcterms:W3CDTF">2021-09-24T09:51:00Z</dcterms:modified>
</cp:coreProperties>
</file>