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A50C" w14:textId="77777777" w:rsidR="00E00F63" w:rsidRPr="008805B9" w:rsidRDefault="00E00F63">
      <w:pPr>
        <w:pStyle w:val="Heading1"/>
        <w:rPr>
          <w:rFonts w:ascii="Calibri" w:hAnsi="Calibri" w:cs="Calibri"/>
          <w:sz w:val="22"/>
          <w:szCs w:val="22"/>
        </w:rPr>
      </w:pPr>
      <w:r w:rsidRPr="008805B9">
        <w:rPr>
          <w:rFonts w:ascii="Calibri" w:hAnsi="Calibri" w:cs="Calibri"/>
          <w:sz w:val="22"/>
          <w:szCs w:val="22"/>
        </w:rPr>
        <w:t>TONBRIDGE GRAMMAR SCHOOL PROFILE</w:t>
      </w:r>
    </w:p>
    <w:p w14:paraId="7C1FAC1A" w14:textId="77777777" w:rsidR="00E00F63" w:rsidRPr="008805B9" w:rsidRDefault="00E00F63">
      <w:pPr>
        <w:rPr>
          <w:rFonts w:ascii="Calibri" w:hAnsi="Calibri" w:cs="Calibri"/>
          <w:sz w:val="22"/>
          <w:szCs w:val="22"/>
        </w:rPr>
      </w:pPr>
    </w:p>
    <w:tbl>
      <w:tblPr>
        <w:tblW w:w="0" w:type="auto"/>
        <w:tblLayout w:type="fixed"/>
        <w:tblLook w:val="0000" w:firstRow="0" w:lastRow="0" w:firstColumn="0" w:lastColumn="0" w:noHBand="0" w:noVBand="0"/>
      </w:tblPr>
      <w:tblGrid>
        <w:gridCol w:w="2590"/>
        <w:gridCol w:w="5705"/>
        <w:gridCol w:w="35"/>
      </w:tblGrid>
      <w:tr w:rsidR="00E00F63" w:rsidRPr="008805B9" w14:paraId="7F376FF9" w14:textId="77777777" w:rsidTr="0CAE6B8F">
        <w:trPr>
          <w:gridAfter w:val="1"/>
          <w:wAfter w:w="35" w:type="dxa"/>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1A4D1E" w14:textId="77777777" w:rsidR="00E00F63" w:rsidRPr="008805B9" w:rsidRDefault="00E00F63">
            <w:pPr>
              <w:rPr>
                <w:rFonts w:ascii="Calibri" w:hAnsi="Calibri" w:cs="Calibri"/>
                <w:sz w:val="22"/>
                <w:szCs w:val="22"/>
              </w:rPr>
            </w:pPr>
            <w:r w:rsidRPr="008805B9">
              <w:rPr>
                <w:rFonts w:ascii="Calibri" w:hAnsi="Calibri" w:cs="Calibri"/>
                <w:sz w:val="22"/>
                <w:szCs w:val="22"/>
              </w:rPr>
              <w:t xml:space="preserve">Job Title:        </w:t>
            </w:r>
          </w:p>
          <w:p w14:paraId="1A0D527D" w14:textId="77777777" w:rsidR="00E00F63" w:rsidRPr="008805B9" w:rsidRDefault="00E00F63">
            <w:pPr>
              <w:rPr>
                <w:rFonts w:ascii="Calibri" w:hAnsi="Calibri" w:cs="Calibri"/>
                <w:sz w:val="22"/>
                <w:szCs w:val="22"/>
              </w:rPr>
            </w:pPr>
          </w:p>
          <w:p w14:paraId="0C22500B" w14:textId="77777777" w:rsidR="00E00F63" w:rsidRPr="008805B9" w:rsidRDefault="00E00F63">
            <w:pPr>
              <w:rPr>
                <w:rFonts w:ascii="Calibri" w:hAnsi="Calibri" w:cs="Calibri"/>
                <w:sz w:val="22"/>
                <w:szCs w:val="22"/>
              </w:rPr>
            </w:pPr>
            <w:r w:rsidRPr="008805B9">
              <w:rPr>
                <w:rFonts w:ascii="Calibri" w:hAnsi="Calibri" w:cs="Calibri"/>
                <w:sz w:val="22"/>
                <w:szCs w:val="22"/>
              </w:rPr>
              <w:t>Job Holder:</w:t>
            </w:r>
          </w:p>
          <w:p w14:paraId="1B65662D" w14:textId="77777777" w:rsidR="00E00F63" w:rsidRPr="008805B9" w:rsidRDefault="00E00F63">
            <w:pPr>
              <w:rPr>
                <w:rFonts w:ascii="Calibri" w:hAnsi="Calibri" w:cs="Calibri"/>
                <w:sz w:val="22"/>
                <w:szCs w:val="22"/>
              </w:rPr>
            </w:pPr>
          </w:p>
          <w:p w14:paraId="1C0D9E52" w14:textId="77777777" w:rsidR="00E00F63" w:rsidRPr="008805B9" w:rsidRDefault="00E00F63">
            <w:pPr>
              <w:rPr>
                <w:rFonts w:ascii="Calibri" w:hAnsi="Calibri" w:cs="Calibri"/>
                <w:sz w:val="22"/>
                <w:szCs w:val="22"/>
              </w:rPr>
            </w:pPr>
            <w:r w:rsidRPr="008805B9">
              <w:rPr>
                <w:rFonts w:ascii="Calibri" w:hAnsi="Calibri" w:cs="Calibri"/>
                <w:sz w:val="22"/>
                <w:szCs w:val="22"/>
              </w:rPr>
              <w:t>Line Managed By:</w:t>
            </w:r>
          </w:p>
          <w:p w14:paraId="517F7EB0" w14:textId="77777777" w:rsidR="00E00F63" w:rsidRPr="008805B9" w:rsidRDefault="00E00F63">
            <w:pPr>
              <w:rPr>
                <w:rFonts w:ascii="Calibri" w:hAnsi="Calibri" w:cs="Calibri"/>
                <w:sz w:val="22"/>
                <w:szCs w:val="22"/>
              </w:rPr>
            </w:pPr>
          </w:p>
          <w:p w14:paraId="232C0A0B" w14:textId="77777777" w:rsidR="00E00F63" w:rsidRPr="008805B9" w:rsidRDefault="00E00F63">
            <w:pPr>
              <w:rPr>
                <w:rFonts w:ascii="Calibri" w:hAnsi="Calibri" w:cs="Calibri"/>
                <w:sz w:val="22"/>
                <w:szCs w:val="22"/>
              </w:rPr>
            </w:pPr>
            <w:r w:rsidRPr="008805B9">
              <w:rPr>
                <w:rFonts w:ascii="Calibri" w:hAnsi="Calibri" w:cs="Calibri"/>
                <w:sz w:val="22"/>
                <w:szCs w:val="22"/>
              </w:rPr>
              <w:t>Date:</w:t>
            </w:r>
          </w:p>
          <w:p w14:paraId="6B8A153F" w14:textId="77777777" w:rsidR="00E00F63" w:rsidRPr="008805B9" w:rsidRDefault="00E00F63">
            <w:pPr>
              <w:rPr>
                <w:rFonts w:ascii="Calibri" w:hAnsi="Calibri" w:cs="Calibri"/>
                <w:sz w:val="22"/>
                <w:szCs w:val="22"/>
              </w:rPr>
            </w:pPr>
          </w:p>
          <w:p w14:paraId="2B5DF624" w14:textId="77777777" w:rsidR="00E00F63" w:rsidRPr="008805B9" w:rsidRDefault="00E00F63">
            <w:pPr>
              <w:rPr>
                <w:rFonts w:ascii="Calibri" w:hAnsi="Calibri" w:cs="Calibri"/>
                <w:sz w:val="22"/>
                <w:szCs w:val="22"/>
              </w:rPr>
            </w:pPr>
            <w:r w:rsidRPr="008805B9">
              <w:rPr>
                <w:rFonts w:ascii="Calibri" w:hAnsi="Calibri" w:cs="Calibri"/>
                <w:sz w:val="22"/>
                <w:szCs w:val="22"/>
              </w:rPr>
              <w:t>Pay and Conditions</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B89E6A" w14:textId="77777777" w:rsidR="00E00F63" w:rsidRPr="008805B9" w:rsidRDefault="00187FC2">
            <w:pPr>
              <w:rPr>
                <w:rFonts w:ascii="Calibri" w:hAnsi="Calibri" w:cs="Calibri"/>
                <w:sz w:val="22"/>
                <w:szCs w:val="22"/>
              </w:rPr>
            </w:pPr>
            <w:r>
              <w:rPr>
                <w:rFonts w:ascii="Calibri" w:hAnsi="Calibri" w:cs="Calibri"/>
                <w:sz w:val="22"/>
                <w:szCs w:val="22"/>
              </w:rPr>
              <w:t>Student Support Co-ordinator</w:t>
            </w:r>
          </w:p>
          <w:p w14:paraId="1BA23275" w14:textId="77777777" w:rsidR="00071E9F" w:rsidRDefault="00071E9F">
            <w:pPr>
              <w:rPr>
                <w:rFonts w:ascii="Calibri" w:hAnsi="Calibri" w:cs="Calibri"/>
                <w:sz w:val="22"/>
                <w:szCs w:val="22"/>
              </w:rPr>
            </w:pPr>
          </w:p>
          <w:p w14:paraId="38768633" w14:textId="77777777" w:rsidR="001C49B9" w:rsidRPr="008805B9" w:rsidRDefault="001C49B9">
            <w:pPr>
              <w:rPr>
                <w:rFonts w:ascii="Calibri" w:hAnsi="Calibri" w:cs="Calibri"/>
                <w:sz w:val="22"/>
                <w:szCs w:val="22"/>
              </w:rPr>
            </w:pPr>
          </w:p>
          <w:p w14:paraId="3607283F" w14:textId="77777777" w:rsidR="00187FC2" w:rsidRDefault="00187FC2">
            <w:pPr>
              <w:rPr>
                <w:rFonts w:ascii="Calibri" w:hAnsi="Calibri" w:cs="Calibri"/>
                <w:sz w:val="22"/>
                <w:szCs w:val="22"/>
              </w:rPr>
            </w:pPr>
          </w:p>
          <w:p w14:paraId="4B9FCAEF" w14:textId="77777777" w:rsidR="00E00F63" w:rsidRPr="008805B9" w:rsidRDefault="00187FC2">
            <w:pPr>
              <w:rPr>
                <w:rFonts w:ascii="Calibri" w:hAnsi="Calibri" w:cs="Calibri"/>
                <w:sz w:val="22"/>
                <w:szCs w:val="22"/>
              </w:rPr>
            </w:pPr>
            <w:r>
              <w:rPr>
                <w:rFonts w:ascii="Calibri" w:hAnsi="Calibri" w:cs="Calibri"/>
                <w:sz w:val="22"/>
                <w:szCs w:val="22"/>
              </w:rPr>
              <w:t>Curriculum Directors (Year 12 / 13)</w:t>
            </w:r>
          </w:p>
          <w:p w14:paraId="4C3908B1" w14:textId="77777777" w:rsidR="00E00F63" w:rsidRPr="008805B9" w:rsidRDefault="00E00F63">
            <w:pPr>
              <w:rPr>
                <w:rFonts w:ascii="Calibri" w:hAnsi="Calibri" w:cs="Calibri"/>
                <w:sz w:val="22"/>
                <w:szCs w:val="22"/>
              </w:rPr>
            </w:pPr>
          </w:p>
          <w:p w14:paraId="168B48FE" w14:textId="114EBB03" w:rsidR="5E41396F" w:rsidRDefault="5E41396F" w:rsidP="0CAE6B8F">
            <w:pPr>
              <w:spacing w:line="259" w:lineRule="auto"/>
            </w:pPr>
            <w:r w:rsidRPr="0CAE6B8F">
              <w:rPr>
                <w:rFonts w:ascii="Calibri" w:hAnsi="Calibri" w:cs="Calibri"/>
                <w:sz w:val="22"/>
                <w:szCs w:val="22"/>
              </w:rPr>
              <w:t>September 2021</w:t>
            </w:r>
          </w:p>
          <w:p w14:paraId="3D3B1425" w14:textId="77777777" w:rsidR="00CF56BC" w:rsidRDefault="00CF56BC"/>
          <w:p w14:paraId="1E80B02D" w14:textId="77777777" w:rsidR="000D6FCB" w:rsidRPr="00B36FB9" w:rsidRDefault="00CF56BC">
            <w:pPr>
              <w:rPr>
                <w:rStyle w:val="normaltextrun"/>
                <w:rFonts w:ascii="Calibri" w:hAnsi="Calibri" w:cs="Calibri"/>
                <w:bCs/>
                <w:sz w:val="22"/>
                <w:szCs w:val="22"/>
              </w:rPr>
            </w:pPr>
            <w:r w:rsidRPr="00B36FB9">
              <w:rPr>
                <w:rFonts w:ascii="Calibri" w:hAnsi="Calibri" w:cs="Calibri"/>
                <w:sz w:val="22"/>
                <w:szCs w:val="22"/>
              </w:rPr>
              <w:t>TGS Support Staff Range 21-24</w:t>
            </w:r>
          </w:p>
          <w:p w14:paraId="49F374EE" w14:textId="77777777" w:rsidR="00CF56BC" w:rsidRPr="002460E5" w:rsidRDefault="00CF56BC">
            <w:pPr>
              <w:rPr>
                <w:rStyle w:val="normaltextrun"/>
                <w:rFonts w:ascii="Calibri" w:hAnsi="Calibri" w:cs="Calibri"/>
                <w:bCs/>
                <w:sz w:val="22"/>
                <w:szCs w:val="22"/>
              </w:rPr>
            </w:pPr>
            <w:r>
              <w:rPr>
                <w:rStyle w:val="normaltextrun"/>
                <w:rFonts w:ascii="Calibri" w:hAnsi="Calibri" w:cs="Calibri"/>
                <w:bCs/>
                <w:sz w:val="22"/>
                <w:szCs w:val="22"/>
              </w:rPr>
              <w:t>(pro rata of £2</w:t>
            </w:r>
            <w:r w:rsidR="001C49B9">
              <w:rPr>
                <w:rStyle w:val="normaltextrun"/>
                <w:rFonts w:ascii="Calibri" w:hAnsi="Calibri" w:cs="Calibri"/>
                <w:bCs/>
                <w:sz w:val="22"/>
                <w:szCs w:val="22"/>
              </w:rPr>
              <w:t>6,083</w:t>
            </w:r>
            <w:r>
              <w:rPr>
                <w:rStyle w:val="normaltextrun"/>
                <w:rFonts w:ascii="Calibri" w:hAnsi="Calibri" w:cs="Calibri"/>
                <w:bCs/>
                <w:sz w:val="22"/>
                <w:szCs w:val="22"/>
              </w:rPr>
              <w:t>-£2</w:t>
            </w:r>
            <w:r w:rsidR="001C49B9">
              <w:rPr>
                <w:rStyle w:val="normaltextrun"/>
                <w:rFonts w:ascii="Calibri" w:hAnsi="Calibri" w:cs="Calibri"/>
                <w:bCs/>
                <w:sz w:val="22"/>
                <w:szCs w:val="22"/>
              </w:rPr>
              <w:t>8</w:t>
            </w:r>
            <w:r>
              <w:rPr>
                <w:rStyle w:val="normaltextrun"/>
                <w:rFonts w:ascii="Calibri" w:hAnsi="Calibri" w:cs="Calibri"/>
                <w:bCs/>
                <w:sz w:val="22"/>
                <w:szCs w:val="22"/>
              </w:rPr>
              <w:t>,</w:t>
            </w:r>
            <w:r w:rsidR="001C49B9">
              <w:rPr>
                <w:rStyle w:val="normaltextrun"/>
                <w:rFonts w:ascii="Calibri" w:hAnsi="Calibri" w:cs="Calibri"/>
                <w:bCs/>
                <w:sz w:val="22"/>
                <w:szCs w:val="22"/>
              </w:rPr>
              <w:t>769)</w:t>
            </w:r>
          </w:p>
          <w:p w14:paraId="1BD9AC59" w14:textId="77777777" w:rsidR="000D6FCB" w:rsidRDefault="000D6FCB">
            <w:pPr>
              <w:rPr>
                <w:rFonts w:ascii="Calibri" w:hAnsi="Calibri" w:cs="Calibri"/>
                <w:sz w:val="22"/>
                <w:szCs w:val="22"/>
              </w:rPr>
            </w:pPr>
          </w:p>
          <w:p w14:paraId="08B59CAA" w14:textId="0304F862" w:rsidR="00FE71FA" w:rsidRPr="00761BAE" w:rsidRDefault="00810460">
            <w:pPr>
              <w:rPr>
                <w:rFonts w:ascii="Calibri" w:hAnsi="Calibri" w:cs="Calibri"/>
                <w:sz w:val="22"/>
                <w:szCs w:val="22"/>
              </w:rPr>
            </w:pPr>
            <w:r>
              <w:rPr>
                <w:rFonts w:ascii="Calibri" w:hAnsi="Calibri" w:cs="Calibri"/>
                <w:sz w:val="22"/>
                <w:szCs w:val="22"/>
              </w:rPr>
              <w:t>37 weeks during t</w:t>
            </w:r>
            <w:r w:rsidR="00FE71FA" w:rsidRPr="00761BAE">
              <w:rPr>
                <w:rFonts w:ascii="Calibri" w:hAnsi="Calibri" w:cs="Calibri"/>
                <w:sz w:val="22"/>
                <w:szCs w:val="22"/>
              </w:rPr>
              <w:t>erm time</w:t>
            </w:r>
          </w:p>
          <w:p w14:paraId="3A47E06D" w14:textId="77777777" w:rsidR="00E00F63" w:rsidRPr="00761BAE" w:rsidRDefault="00FE71FA">
            <w:pPr>
              <w:rPr>
                <w:rFonts w:ascii="Calibri" w:hAnsi="Calibri" w:cs="Calibri"/>
                <w:sz w:val="22"/>
                <w:szCs w:val="22"/>
              </w:rPr>
            </w:pPr>
            <w:r w:rsidRPr="00761BAE">
              <w:rPr>
                <w:rFonts w:ascii="Calibri" w:hAnsi="Calibri" w:cs="Calibri"/>
                <w:sz w:val="22"/>
                <w:szCs w:val="22"/>
              </w:rPr>
              <w:t xml:space="preserve"> </w:t>
            </w:r>
          </w:p>
          <w:p w14:paraId="7279980D" w14:textId="77777777" w:rsidR="00E00F63" w:rsidRDefault="00E00F63">
            <w:pPr>
              <w:rPr>
                <w:rFonts w:ascii="Calibri" w:hAnsi="Calibri" w:cs="Calibri"/>
                <w:sz w:val="22"/>
                <w:szCs w:val="22"/>
              </w:rPr>
            </w:pPr>
            <w:r w:rsidRPr="00761BAE">
              <w:rPr>
                <w:rFonts w:ascii="Calibri" w:hAnsi="Calibri" w:cs="Calibri"/>
                <w:sz w:val="22"/>
                <w:szCs w:val="22"/>
              </w:rPr>
              <w:t xml:space="preserve">Hours </w:t>
            </w:r>
            <w:r w:rsidR="001C49B9">
              <w:rPr>
                <w:rFonts w:ascii="Calibri" w:hAnsi="Calibri" w:cs="Calibri"/>
                <w:sz w:val="22"/>
                <w:szCs w:val="22"/>
              </w:rPr>
              <w:t>15</w:t>
            </w:r>
            <w:r w:rsidRPr="00761BAE">
              <w:rPr>
                <w:rFonts w:ascii="Calibri" w:hAnsi="Calibri" w:cs="Calibri"/>
                <w:sz w:val="22"/>
                <w:szCs w:val="22"/>
              </w:rPr>
              <w:t xml:space="preserve"> hours per week </w:t>
            </w:r>
            <w:r w:rsidR="000D6FCB">
              <w:rPr>
                <w:rFonts w:ascii="Calibri" w:hAnsi="Calibri" w:cs="Calibri"/>
                <w:sz w:val="22"/>
                <w:szCs w:val="22"/>
              </w:rPr>
              <w:t>*</w:t>
            </w:r>
            <w:r w:rsidRPr="00761BAE">
              <w:rPr>
                <w:rFonts w:ascii="Calibri" w:hAnsi="Calibri" w:cs="Calibri"/>
                <w:sz w:val="22"/>
                <w:szCs w:val="22"/>
              </w:rPr>
              <w:t>8.</w:t>
            </w:r>
            <w:r w:rsidR="000D6FCB">
              <w:rPr>
                <w:rFonts w:ascii="Calibri" w:hAnsi="Calibri" w:cs="Calibri"/>
                <w:sz w:val="22"/>
                <w:szCs w:val="22"/>
              </w:rPr>
              <w:t>00/8.30</w:t>
            </w:r>
            <w:r w:rsidRPr="00761BAE">
              <w:rPr>
                <w:rFonts w:ascii="Calibri" w:hAnsi="Calibri" w:cs="Calibri"/>
                <w:sz w:val="22"/>
                <w:szCs w:val="22"/>
              </w:rPr>
              <w:t xml:space="preserve"> am – </w:t>
            </w:r>
            <w:r w:rsidR="000D6FCB">
              <w:rPr>
                <w:rFonts w:ascii="Calibri" w:hAnsi="Calibri" w:cs="Calibri"/>
                <w:sz w:val="22"/>
                <w:szCs w:val="22"/>
              </w:rPr>
              <w:t>4.30/</w:t>
            </w:r>
            <w:r w:rsidRPr="00761BAE">
              <w:rPr>
                <w:rFonts w:ascii="Calibri" w:hAnsi="Calibri" w:cs="Calibri"/>
                <w:sz w:val="22"/>
                <w:szCs w:val="22"/>
              </w:rPr>
              <w:t>5.00 pm</w:t>
            </w:r>
          </w:p>
          <w:p w14:paraId="3DCB1E7D" w14:textId="77777777" w:rsidR="000D6FCB" w:rsidRDefault="001C49B9">
            <w:pPr>
              <w:rPr>
                <w:rFonts w:ascii="Calibri" w:hAnsi="Calibri" w:cs="Calibri"/>
                <w:sz w:val="22"/>
                <w:szCs w:val="22"/>
              </w:rPr>
            </w:pPr>
            <w:r>
              <w:rPr>
                <w:rFonts w:ascii="Calibri" w:hAnsi="Calibri" w:cs="Calibri"/>
                <w:sz w:val="22"/>
                <w:szCs w:val="22"/>
              </w:rPr>
              <w:t>Two days per week (Tuesdays and Thursdays)</w:t>
            </w:r>
          </w:p>
          <w:p w14:paraId="345D6D50" w14:textId="77777777" w:rsidR="001C49B9" w:rsidRPr="008805B9" w:rsidRDefault="007D34F3">
            <w:pPr>
              <w:rPr>
                <w:rFonts w:ascii="Calibri" w:hAnsi="Calibri" w:cs="Calibri"/>
                <w:sz w:val="22"/>
                <w:szCs w:val="22"/>
              </w:rPr>
            </w:pPr>
            <w:r>
              <w:rPr>
                <w:rFonts w:ascii="Calibri" w:hAnsi="Calibri" w:cs="Calibri"/>
                <w:sz w:val="22"/>
                <w:szCs w:val="22"/>
              </w:rPr>
              <w:t>F</w:t>
            </w:r>
            <w:r w:rsidR="001C49B9">
              <w:rPr>
                <w:rFonts w:ascii="Calibri" w:hAnsi="Calibri" w:cs="Calibri"/>
                <w:sz w:val="22"/>
                <w:szCs w:val="22"/>
              </w:rPr>
              <w:t>ixed term</w:t>
            </w:r>
            <w:r>
              <w:rPr>
                <w:rFonts w:ascii="Calibri" w:hAnsi="Calibri" w:cs="Calibri"/>
                <w:sz w:val="22"/>
                <w:szCs w:val="22"/>
              </w:rPr>
              <w:t xml:space="preserve"> to 31 August 2023</w:t>
            </w:r>
          </w:p>
        </w:tc>
      </w:tr>
      <w:tr w:rsidR="00E00F63" w:rsidRPr="008805B9" w14:paraId="57E3DC8C" w14:textId="77777777" w:rsidTr="0CAE6B8F">
        <w:tc>
          <w:tcPr>
            <w:tcW w:w="8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CFA277" w14:textId="77777777" w:rsidR="00E00F63" w:rsidRPr="008805B9" w:rsidRDefault="00E00F63">
            <w:pPr>
              <w:rPr>
                <w:rFonts w:ascii="Calibri" w:hAnsi="Calibri" w:cs="Calibri"/>
                <w:sz w:val="22"/>
                <w:szCs w:val="22"/>
              </w:rPr>
            </w:pPr>
            <w:r w:rsidRPr="008805B9">
              <w:rPr>
                <w:rFonts w:ascii="Calibri" w:hAnsi="Calibri" w:cs="Calibri"/>
                <w:b/>
                <w:bCs/>
                <w:sz w:val="22"/>
                <w:szCs w:val="22"/>
              </w:rPr>
              <w:t>Job Purpose</w:t>
            </w:r>
          </w:p>
          <w:p w14:paraId="14985E37" w14:textId="77777777" w:rsidR="00E00F63" w:rsidRDefault="00E00F63">
            <w:pPr>
              <w:rPr>
                <w:rFonts w:ascii="Calibri" w:hAnsi="Calibri" w:cs="Calibri"/>
                <w:sz w:val="22"/>
                <w:szCs w:val="22"/>
              </w:rPr>
            </w:pPr>
            <w:r w:rsidRPr="008805B9">
              <w:rPr>
                <w:rFonts w:ascii="Calibri" w:hAnsi="Calibri" w:cs="Calibri"/>
                <w:sz w:val="22"/>
                <w:szCs w:val="22"/>
              </w:rPr>
              <w:t xml:space="preserve">To </w:t>
            </w:r>
            <w:r w:rsidR="00187FC2">
              <w:rPr>
                <w:rFonts w:ascii="Calibri" w:hAnsi="Calibri" w:cs="Calibri"/>
                <w:sz w:val="22"/>
                <w:szCs w:val="22"/>
              </w:rPr>
              <w:t>co-ordinate the provision of student academic and wellbeing support for sixth form students</w:t>
            </w:r>
            <w:r w:rsidR="002332A9">
              <w:rPr>
                <w:rFonts w:ascii="Calibri" w:hAnsi="Calibri" w:cs="Calibri"/>
                <w:sz w:val="22"/>
                <w:szCs w:val="22"/>
              </w:rPr>
              <w:t>;</w:t>
            </w:r>
            <w:r w:rsidR="00187FC2">
              <w:rPr>
                <w:rFonts w:ascii="Calibri" w:hAnsi="Calibri" w:cs="Calibri"/>
                <w:sz w:val="22"/>
                <w:szCs w:val="22"/>
              </w:rPr>
              <w:t xml:space="preserve"> working closely with the Sixth Form Leadership Team to ensure the students with academic and wellbeing needs are identified</w:t>
            </w:r>
            <w:r w:rsidR="00D754F1">
              <w:rPr>
                <w:rFonts w:ascii="Calibri" w:hAnsi="Calibri" w:cs="Calibri"/>
                <w:sz w:val="22"/>
                <w:szCs w:val="22"/>
              </w:rPr>
              <w:t xml:space="preserve"> and that </w:t>
            </w:r>
            <w:r w:rsidR="00187FC2">
              <w:rPr>
                <w:rFonts w:ascii="Calibri" w:hAnsi="Calibri" w:cs="Calibri"/>
                <w:sz w:val="22"/>
                <w:szCs w:val="22"/>
              </w:rPr>
              <w:t>timely interventions implemented, monitored and reviewed.  Liaison with external agencies to ensure the most appropriate support is a critical part of this role.</w:t>
            </w:r>
          </w:p>
          <w:p w14:paraId="34631330" w14:textId="77777777" w:rsidR="00085C36" w:rsidRPr="008805B9" w:rsidRDefault="00085C36">
            <w:pPr>
              <w:rPr>
                <w:rFonts w:ascii="Calibri" w:hAnsi="Calibri" w:cs="Calibri"/>
                <w:sz w:val="22"/>
                <w:szCs w:val="22"/>
              </w:rPr>
            </w:pPr>
          </w:p>
        </w:tc>
      </w:tr>
      <w:tr w:rsidR="00E00F63" w:rsidRPr="008805B9" w14:paraId="4F9F6BD1" w14:textId="77777777" w:rsidTr="0CAE6B8F">
        <w:tc>
          <w:tcPr>
            <w:tcW w:w="8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90C4F8" w14:textId="77777777" w:rsidR="00E00F63" w:rsidRPr="008950E9" w:rsidRDefault="00E00F63">
            <w:pPr>
              <w:rPr>
                <w:rFonts w:ascii="Calibri" w:hAnsi="Calibri" w:cs="Calibri"/>
                <w:sz w:val="22"/>
                <w:szCs w:val="22"/>
              </w:rPr>
            </w:pPr>
            <w:r w:rsidRPr="008950E9">
              <w:rPr>
                <w:rFonts w:ascii="Calibri" w:hAnsi="Calibri" w:cs="Calibri"/>
                <w:b/>
                <w:bCs/>
                <w:sz w:val="22"/>
                <w:szCs w:val="22"/>
              </w:rPr>
              <w:t>Key Areas of Impact</w:t>
            </w:r>
          </w:p>
          <w:p w14:paraId="5BE13D54" w14:textId="77777777" w:rsidR="00E00F63" w:rsidRPr="008950E9" w:rsidRDefault="00E00F63">
            <w:pPr>
              <w:rPr>
                <w:rFonts w:ascii="Calibri" w:hAnsi="Calibri" w:cs="Calibri"/>
                <w:sz w:val="22"/>
                <w:szCs w:val="22"/>
              </w:rPr>
            </w:pPr>
          </w:p>
          <w:p w14:paraId="6AFA942F" w14:textId="77777777" w:rsidR="00E00F63" w:rsidRPr="008950E9" w:rsidRDefault="00E00F63" w:rsidP="000B7A53">
            <w:pPr>
              <w:rPr>
                <w:rFonts w:ascii="Calibri" w:hAnsi="Calibri" w:cs="Calibri"/>
                <w:sz w:val="22"/>
                <w:szCs w:val="22"/>
              </w:rPr>
            </w:pPr>
            <w:r w:rsidRPr="008950E9">
              <w:rPr>
                <w:rFonts w:ascii="Calibri" w:hAnsi="Calibri" w:cs="Calibri"/>
                <w:b/>
                <w:sz w:val="22"/>
                <w:szCs w:val="22"/>
              </w:rPr>
              <w:t xml:space="preserve">Student Wellbeing </w:t>
            </w:r>
            <w:r w:rsidR="00D754F1" w:rsidRPr="008950E9">
              <w:rPr>
                <w:rFonts w:ascii="Calibri" w:hAnsi="Calibri" w:cs="Calibri"/>
                <w:b/>
                <w:sz w:val="22"/>
                <w:szCs w:val="22"/>
              </w:rPr>
              <w:t>Support</w:t>
            </w:r>
          </w:p>
          <w:p w14:paraId="2A13B2A8" w14:textId="77777777" w:rsidR="00347B53" w:rsidRPr="008950E9" w:rsidRDefault="00E32151" w:rsidP="00802646">
            <w:pPr>
              <w:numPr>
                <w:ilvl w:val="0"/>
                <w:numId w:val="3"/>
              </w:numPr>
              <w:rPr>
                <w:rFonts w:ascii="Calibri" w:hAnsi="Calibri" w:cs="Calibri"/>
                <w:sz w:val="22"/>
                <w:szCs w:val="22"/>
              </w:rPr>
            </w:pPr>
            <w:r w:rsidRPr="0CAE6B8F">
              <w:rPr>
                <w:rFonts w:ascii="Calibri" w:hAnsi="Calibri" w:cs="Calibri"/>
                <w:sz w:val="22"/>
                <w:szCs w:val="22"/>
              </w:rPr>
              <w:t xml:space="preserve">To </w:t>
            </w:r>
            <w:r w:rsidR="00187FC2" w:rsidRPr="0CAE6B8F">
              <w:rPr>
                <w:rFonts w:ascii="Calibri" w:hAnsi="Calibri" w:cs="Calibri"/>
                <w:sz w:val="22"/>
                <w:szCs w:val="22"/>
              </w:rPr>
              <w:t>co-ordinate the system for triaging students in need</w:t>
            </w:r>
            <w:r w:rsidR="00D754F1" w:rsidRPr="0CAE6B8F">
              <w:rPr>
                <w:rFonts w:ascii="Calibri" w:hAnsi="Calibri" w:cs="Calibri"/>
                <w:sz w:val="22"/>
                <w:szCs w:val="22"/>
              </w:rPr>
              <w:t xml:space="preserve"> </w:t>
            </w:r>
            <w:r w:rsidR="00591CB9" w:rsidRPr="0CAE6B8F">
              <w:rPr>
                <w:rFonts w:ascii="Calibri" w:hAnsi="Calibri" w:cs="Calibri"/>
                <w:sz w:val="22"/>
                <w:szCs w:val="22"/>
              </w:rPr>
              <w:t>including addressing imm</w:t>
            </w:r>
            <w:r w:rsidR="00347B53" w:rsidRPr="0CAE6B8F">
              <w:rPr>
                <w:rFonts w:ascii="Calibri" w:hAnsi="Calibri" w:cs="Calibri"/>
                <w:sz w:val="22"/>
                <w:szCs w:val="22"/>
              </w:rPr>
              <w:t>ediate needs and identifying where students require additional support.  Completing all administration and record keeping associated with the triage process;</w:t>
            </w:r>
          </w:p>
          <w:p w14:paraId="50B999F1" w14:textId="77777777" w:rsidR="00D754F1" w:rsidRPr="008950E9" w:rsidRDefault="00D754F1" w:rsidP="00802646">
            <w:pPr>
              <w:numPr>
                <w:ilvl w:val="0"/>
                <w:numId w:val="3"/>
              </w:numPr>
              <w:rPr>
                <w:rFonts w:ascii="Calibri" w:hAnsi="Calibri" w:cs="Calibri"/>
                <w:sz w:val="22"/>
                <w:szCs w:val="22"/>
              </w:rPr>
            </w:pPr>
            <w:r w:rsidRPr="0CAE6B8F">
              <w:rPr>
                <w:rFonts w:ascii="Calibri" w:hAnsi="Calibri" w:cs="Calibri"/>
                <w:sz w:val="22"/>
                <w:szCs w:val="22"/>
              </w:rPr>
              <w:t xml:space="preserve">To co-ordinate monitoring systems for students requiring support including co-ordination of </w:t>
            </w:r>
            <w:r w:rsidR="00347B53" w:rsidRPr="0CAE6B8F">
              <w:rPr>
                <w:rFonts w:ascii="Calibri" w:hAnsi="Calibri" w:cs="Calibri"/>
                <w:sz w:val="22"/>
                <w:szCs w:val="22"/>
              </w:rPr>
              <w:t xml:space="preserve">and attendance at </w:t>
            </w:r>
            <w:r w:rsidRPr="0CAE6B8F">
              <w:rPr>
                <w:rFonts w:ascii="Calibri" w:hAnsi="Calibri" w:cs="Calibri"/>
                <w:sz w:val="22"/>
                <w:szCs w:val="22"/>
              </w:rPr>
              <w:t xml:space="preserve">weekly team review of </w:t>
            </w:r>
            <w:r w:rsidR="00347B53" w:rsidRPr="0CAE6B8F">
              <w:rPr>
                <w:rFonts w:ascii="Calibri" w:hAnsi="Calibri" w:cs="Calibri"/>
                <w:sz w:val="22"/>
                <w:szCs w:val="22"/>
              </w:rPr>
              <w:t>‘</w:t>
            </w:r>
            <w:r w:rsidRPr="0CAE6B8F">
              <w:rPr>
                <w:rFonts w:ascii="Calibri" w:hAnsi="Calibri" w:cs="Calibri"/>
                <w:sz w:val="22"/>
                <w:szCs w:val="22"/>
              </w:rPr>
              <w:t>students in need</w:t>
            </w:r>
            <w:r w:rsidR="00347B53" w:rsidRPr="0CAE6B8F">
              <w:rPr>
                <w:rFonts w:ascii="Calibri" w:hAnsi="Calibri" w:cs="Calibri"/>
                <w:sz w:val="22"/>
                <w:szCs w:val="22"/>
              </w:rPr>
              <w:t>’</w:t>
            </w:r>
            <w:r w:rsidRPr="0CAE6B8F">
              <w:rPr>
                <w:rFonts w:ascii="Calibri" w:hAnsi="Calibri" w:cs="Calibri"/>
                <w:sz w:val="22"/>
                <w:szCs w:val="22"/>
              </w:rPr>
              <w:t xml:space="preserve"> meetings and individual student review meetings and associated administration;  </w:t>
            </w:r>
          </w:p>
          <w:p w14:paraId="7B539441" w14:textId="77777777" w:rsidR="009D7959" w:rsidRPr="008950E9" w:rsidRDefault="009D7959" w:rsidP="00802646">
            <w:pPr>
              <w:numPr>
                <w:ilvl w:val="0"/>
                <w:numId w:val="3"/>
              </w:numPr>
              <w:rPr>
                <w:rFonts w:ascii="Calibri" w:hAnsi="Calibri" w:cs="Calibri"/>
                <w:sz w:val="22"/>
                <w:szCs w:val="22"/>
              </w:rPr>
            </w:pPr>
            <w:r w:rsidRPr="0CAE6B8F">
              <w:rPr>
                <w:rFonts w:ascii="Calibri" w:hAnsi="Calibri" w:cs="Calibri"/>
                <w:sz w:val="22"/>
                <w:szCs w:val="22"/>
              </w:rPr>
              <w:t>To triage day to day student wellbeing issues</w:t>
            </w:r>
            <w:r w:rsidR="00D754F1" w:rsidRPr="0CAE6B8F">
              <w:rPr>
                <w:rFonts w:ascii="Calibri" w:hAnsi="Calibri" w:cs="Calibri"/>
                <w:sz w:val="22"/>
                <w:szCs w:val="22"/>
              </w:rPr>
              <w:t xml:space="preserve"> and signpost to most appropriate support; </w:t>
            </w:r>
          </w:p>
          <w:p w14:paraId="506B7C6C" w14:textId="77777777" w:rsidR="007B31B3" w:rsidRPr="008950E9" w:rsidRDefault="007B31B3" w:rsidP="00802646">
            <w:pPr>
              <w:numPr>
                <w:ilvl w:val="0"/>
                <w:numId w:val="3"/>
              </w:numPr>
              <w:rPr>
                <w:rFonts w:ascii="Calibri" w:hAnsi="Calibri" w:cs="Calibri"/>
                <w:sz w:val="22"/>
                <w:szCs w:val="22"/>
              </w:rPr>
            </w:pPr>
            <w:r w:rsidRPr="0CAE6B8F">
              <w:rPr>
                <w:rFonts w:ascii="Calibri" w:hAnsi="Calibri" w:cs="Calibri"/>
                <w:sz w:val="22"/>
                <w:szCs w:val="22"/>
              </w:rPr>
              <w:t xml:space="preserve">To liaise with parents to advise and update on student support as required by the Curriculum Directors; </w:t>
            </w:r>
          </w:p>
          <w:p w14:paraId="469109FC" w14:textId="77777777" w:rsidR="007B31B3" w:rsidRPr="008950E9" w:rsidRDefault="007B31B3" w:rsidP="00802646">
            <w:pPr>
              <w:numPr>
                <w:ilvl w:val="0"/>
                <w:numId w:val="3"/>
              </w:numPr>
              <w:rPr>
                <w:rFonts w:ascii="Calibri" w:hAnsi="Calibri" w:cs="Calibri"/>
                <w:sz w:val="22"/>
                <w:szCs w:val="22"/>
              </w:rPr>
            </w:pPr>
            <w:r w:rsidRPr="0CAE6B8F">
              <w:rPr>
                <w:rFonts w:ascii="Calibri" w:hAnsi="Calibri" w:cs="Calibri"/>
                <w:sz w:val="22"/>
                <w:szCs w:val="22"/>
              </w:rPr>
              <w:t>To build strong relationships and communications systems with internal school support systems beyond the Sixth Form Leadership team (School Nurse, Designated Safeguarding Lead and SENCO for example) to improve timely intervention and communications to support student wellbeing;</w:t>
            </w:r>
          </w:p>
          <w:p w14:paraId="4538DEB7" w14:textId="77777777" w:rsidR="00D754F1" w:rsidRPr="008950E9" w:rsidRDefault="00D754F1" w:rsidP="00802646">
            <w:pPr>
              <w:numPr>
                <w:ilvl w:val="0"/>
                <w:numId w:val="3"/>
              </w:numPr>
              <w:rPr>
                <w:rFonts w:ascii="Calibri" w:hAnsi="Calibri" w:cs="Calibri"/>
                <w:sz w:val="22"/>
                <w:szCs w:val="22"/>
              </w:rPr>
            </w:pPr>
            <w:r w:rsidRPr="0CAE6B8F">
              <w:rPr>
                <w:rFonts w:ascii="Calibri" w:hAnsi="Calibri" w:cs="Calibri"/>
                <w:sz w:val="22"/>
                <w:szCs w:val="22"/>
              </w:rPr>
              <w:t xml:space="preserve">To identify </w:t>
            </w:r>
            <w:r w:rsidR="007B31B3" w:rsidRPr="0CAE6B8F">
              <w:rPr>
                <w:rFonts w:ascii="Calibri" w:hAnsi="Calibri" w:cs="Calibri"/>
                <w:sz w:val="22"/>
                <w:szCs w:val="22"/>
              </w:rPr>
              <w:t>range of external agencies accessible by the School to support student wellbeing.  To build</w:t>
            </w:r>
            <w:r w:rsidRPr="0CAE6B8F">
              <w:rPr>
                <w:rFonts w:ascii="Calibri" w:hAnsi="Calibri" w:cs="Calibri"/>
                <w:sz w:val="22"/>
                <w:szCs w:val="22"/>
              </w:rPr>
              <w:t xml:space="preserve"> relationships with</w:t>
            </w:r>
            <w:r w:rsidR="007B31B3" w:rsidRPr="0CAE6B8F">
              <w:rPr>
                <w:rFonts w:ascii="Calibri" w:hAnsi="Calibri" w:cs="Calibri"/>
                <w:sz w:val="22"/>
                <w:szCs w:val="22"/>
              </w:rPr>
              <w:t xml:space="preserve"> identified </w:t>
            </w:r>
            <w:r w:rsidRPr="0CAE6B8F">
              <w:rPr>
                <w:rFonts w:ascii="Calibri" w:hAnsi="Calibri" w:cs="Calibri"/>
                <w:sz w:val="22"/>
                <w:szCs w:val="22"/>
              </w:rPr>
              <w:t>agencies</w:t>
            </w:r>
            <w:r w:rsidR="007B31B3" w:rsidRPr="0CAE6B8F">
              <w:rPr>
                <w:rFonts w:ascii="Calibri" w:hAnsi="Calibri" w:cs="Calibri"/>
                <w:sz w:val="22"/>
                <w:szCs w:val="22"/>
              </w:rPr>
              <w:t xml:space="preserve"> including understanding of when and how to refer students to </w:t>
            </w:r>
            <w:r w:rsidRPr="0CAE6B8F">
              <w:rPr>
                <w:rFonts w:ascii="Calibri" w:hAnsi="Calibri" w:cs="Calibri"/>
                <w:sz w:val="22"/>
                <w:szCs w:val="22"/>
              </w:rPr>
              <w:t xml:space="preserve">improve range </w:t>
            </w:r>
            <w:r w:rsidR="007B31B3" w:rsidRPr="0CAE6B8F">
              <w:rPr>
                <w:rFonts w:ascii="Calibri" w:hAnsi="Calibri" w:cs="Calibri"/>
                <w:sz w:val="22"/>
                <w:szCs w:val="22"/>
              </w:rPr>
              <w:t xml:space="preserve">and timeliness </w:t>
            </w:r>
            <w:r w:rsidRPr="0CAE6B8F">
              <w:rPr>
                <w:rFonts w:ascii="Calibri" w:hAnsi="Calibri" w:cs="Calibri"/>
                <w:sz w:val="22"/>
                <w:szCs w:val="22"/>
              </w:rPr>
              <w:t xml:space="preserve">of wellbeing </w:t>
            </w:r>
            <w:r w:rsidR="007B31B3" w:rsidRPr="0CAE6B8F">
              <w:rPr>
                <w:rFonts w:ascii="Calibri" w:hAnsi="Calibri" w:cs="Calibri"/>
                <w:sz w:val="22"/>
                <w:szCs w:val="22"/>
              </w:rPr>
              <w:t>interventions</w:t>
            </w:r>
            <w:r w:rsidRPr="0CAE6B8F">
              <w:rPr>
                <w:rFonts w:ascii="Calibri" w:hAnsi="Calibri" w:cs="Calibri"/>
                <w:sz w:val="22"/>
                <w:szCs w:val="22"/>
              </w:rPr>
              <w:t xml:space="preserve"> for students;</w:t>
            </w:r>
          </w:p>
          <w:p w14:paraId="31C4E7FA" w14:textId="77777777" w:rsidR="00D754F1" w:rsidRPr="008950E9" w:rsidRDefault="00D754F1" w:rsidP="00802646">
            <w:pPr>
              <w:numPr>
                <w:ilvl w:val="0"/>
                <w:numId w:val="3"/>
              </w:numPr>
              <w:rPr>
                <w:rFonts w:ascii="Calibri" w:hAnsi="Calibri" w:cs="Calibri"/>
                <w:sz w:val="22"/>
                <w:szCs w:val="22"/>
              </w:rPr>
            </w:pPr>
            <w:r w:rsidRPr="0CAE6B8F">
              <w:rPr>
                <w:rFonts w:ascii="Calibri" w:hAnsi="Calibri" w:cs="Calibri"/>
                <w:sz w:val="22"/>
                <w:szCs w:val="22"/>
              </w:rPr>
              <w:t xml:space="preserve">To co-ordinate referrals to external agencies for students requiring additional support; </w:t>
            </w:r>
          </w:p>
          <w:p w14:paraId="6A041EF6" w14:textId="77777777" w:rsidR="00E00F63" w:rsidRPr="008950E9" w:rsidRDefault="00E00F63" w:rsidP="00802646">
            <w:pPr>
              <w:numPr>
                <w:ilvl w:val="0"/>
                <w:numId w:val="3"/>
              </w:numPr>
              <w:rPr>
                <w:rFonts w:ascii="Calibri" w:hAnsi="Calibri" w:cs="Calibri"/>
                <w:sz w:val="22"/>
                <w:szCs w:val="22"/>
              </w:rPr>
            </w:pPr>
            <w:r w:rsidRPr="0CAE6B8F">
              <w:rPr>
                <w:rFonts w:ascii="Calibri" w:hAnsi="Calibri" w:cs="Calibri"/>
                <w:sz w:val="22"/>
                <w:szCs w:val="22"/>
              </w:rPr>
              <w:t>To maintain</w:t>
            </w:r>
            <w:r w:rsidR="00E32151" w:rsidRPr="0CAE6B8F">
              <w:rPr>
                <w:rFonts w:ascii="Calibri" w:hAnsi="Calibri" w:cs="Calibri"/>
                <w:sz w:val="22"/>
                <w:szCs w:val="22"/>
              </w:rPr>
              <w:t xml:space="preserve"> accurate and up to date</w:t>
            </w:r>
            <w:r w:rsidRPr="0CAE6B8F">
              <w:rPr>
                <w:rFonts w:ascii="Calibri" w:hAnsi="Calibri" w:cs="Calibri"/>
                <w:sz w:val="22"/>
                <w:szCs w:val="22"/>
              </w:rPr>
              <w:t xml:space="preserve"> internal school records </w:t>
            </w:r>
            <w:r w:rsidR="00E32151" w:rsidRPr="0CAE6B8F">
              <w:rPr>
                <w:rFonts w:ascii="Calibri" w:hAnsi="Calibri" w:cs="Calibri"/>
                <w:sz w:val="22"/>
                <w:szCs w:val="22"/>
              </w:rPr>
              <w:t xml:space="preserve">of wellbeing information </w:t>
            </w:r>
            <w:r w:rsidRPr="0CAE6B8F">
              <w:rPr>
                <w:rFonts w:ascii="Calibri" w:hAnsi="Calibri" w:cs="Calibri"/>
                <w:sz w:val="22"/>
                <w:szCs w:val="22"/>
              </w:rPr>
              <w:t>including:</w:t>
            </w:r>
            <w:r w:rsidR="00E32151" w:rsidRPr="0CAE6B8F">
              <w:rPr>
                <w:rFonts w:ascii="Calibri" w:hAnsi="Calibri" w:cs="Calibri"/>
                <w:sz w:val="22"/>
                <w:szCs w:val="22"/>
              </w:rPr>
              <w:t xml:space="preserve"> triage log,</w:t>
            </w:r>
            <w:r w:rsidRPr="0CAE6B8F">
              <w:rPr>
                <w:rFonts w:ascii="Calibri" w:hAnsi="Calibri" w:cs="Calibri"/>
                <w:sz w:val="22"/>
                <w:szCs w:val="22"/>
              </w:rPr>
              <w:t xml:space="preserve"> interventions in the Watchlist, SWA</w:t>
            </w:r>
            <w:r w:rsidR="00A03077" w:rsidRPr="0CAE6B8F">
              <w:rPr>
                <w:rFonts w:ascii="Calibri" w:hAnsi="Calibri" w:cs="Calibri"/>
                <w:sz w:val="22"/>
                <w:szCs w:val="22"/>
              </w:rPr>
              <w:t>N list, online-safety incidents</w:t>
            </w:r>
            <w:r w:rsidR="007B31B3" w:rsidRPr="0CAE6B8F">
              <w:rPr>
                <w:rFonts w:ascii="Calibri" w:hAnsi="Calibri" w:cs="Calibri"/>
                <w:sz w:val="22"/>
                <w:szCs w:val="22"/>
              </w:rPr>
              <w:t>.</w:t>
            </w:r>
          </w:p>
          <w:p w14:paraId="3B24A599" w14:textId="77777777" w:rsidR="007B31B3" w:rsidRPr="008950E9" w:rsidRDefault="007B31B3" w:rsidP="007B31B3">
            <w:pPr>
              <w:rPr>
                <w:rFonts w:ascii="Calibri" w:hAnsi="Calibri" w:cs="Calibri"/>
                <w:sz w:val="22"/>
                <w:szCs w:val="22"/>
              </w:rPr>
            </w:pPr>
          </w:p>
          <w:p w14:paraId="07F1BD72" w14:textId="77777777" w:rsidR="00CF56BC" w:rsidRDefault="00CF56BC" w:rsidP="007B31B3">
            <w:pPr>
              <w:rPr>
                <w:rFonts w:ascii="Calibri" w:hAnsi="Calibri" w:cs="Calibri"/>
                <w:b/>
                <w:sz w:val="22"/>
                <w:szCs w:val="22"/>
              </w:rPr>
            </w:pPr>
          </w:p>
          <w:p w14:paraId="5FFD703D" w14:textId="77777777" w:rsidR="001C49B9" w:rsidRDefault="001C49B9" w:rsidP="007B31B3">
            <w:pPr>
              <w:rPr>
                <w:rFonts w:ascii="Calibri" w:hAnsi="Calibri" w:cs="Calibri"/>
                <w:b/>
                <w:sz w:val="22"/>
                <w:szCs w:val="22"/>
              </w:rPr>
            </w:pPr>
          </w:p>
          <w:p w14:paraId="18C7CC59" w14:textId="77777777" w:rsidR="007B31B3" w:rsidRPr="008950E9" w:rsidRDefault="007B31B3" w:rsidP="007B31B3">
            <w:pPr>
              <w:rPr>
                <w:rFonts w:ascii="Calibri" w:hAnsi="Calibri" w:cs="Calibri"/>
                <w:b/>
                <w:sz w:val="22"/>
                <w:szCs w:val="22"/>
              </w:rPr>
            </w:pPr>
            <w:r w:rsidRPr="008950E9">
              <w:rPr>
                <w:rFonts w:ascii="Calibri" w:hAnsi="Calibri" w:cs="Calibri"/>
                <w:b/>
                <w:sz w:val="22"/>
                <w:szCs w:val="22"/>
              </w:rPr>
              <w:t>Student Attendance Support</w:t>
            </w:r>
          </w:p>
          <w:p w14:paraId="43F7334C" w14:textId="77777777" w:rsidR="00E32151" w:rsidRPr="008950E9" w:rsidRDefault="00E32151" w:rsidP="00802646">
            <w:pPr>
              <w:numPr>
                <w:ilvl w:val="0"/>
                <w:numId w:val="3"/>
              </w:numPr>
              <w:rPr>
                <w:rFonts w:ascii="Calibri" w:hAnsi="Calibri" w:cs="Calibri"/>
                <w:sz w:val="22"/>
                <w:szCs w:val="22"/>
              </w:rPr>
            </w:pPr>
            <w:r w:rsidRPr="0CAE6B8F">
              <w:rPr>
                <w:rFonts w:ascii="Calibri" w:hAnsi="Calibri" w:cs="Calibri"/>
                <w:sz w:val="22"/>
                <w:szCs w:val="22"/>
              </w:rPr>
              <w:t xml:space="preserve">To </w:t>
            </w:r>
            <w:r w:rsidR="00347B53" w:rsidRPr="0CAE6B8F">
              <w:rPr>
                <w:rFonts w:ascii="Calibri" w:hAnsi="Calibri" w:cs="Calibri"/>
                <w:sz w:val="22"/>
                <w:szCs w:val="22"/>
              </w:rPr>
              <w:t xml:space="preserve">co-ordinate systems for monitoring </w:t>
            </w:r>
            <w:r w:rsidR="00C1139A" w:rsidRPr="0CAE6B8F">
              <w:rPr>
                <w:rFonts w:ascii="Calibri" w:hAnsi="Calibri" w:cs="Calibri"/>
                <w:sz w:val="22"/>
                <w:szCs w:val="22"/>
              </w:rPr>
              <w:t>student attendance and punctuality</w:t>
            </w:r>
            <w:r w:rsidR="007B31B3" w:rsidRPr="0CAE6B8F">
              <w:rPr>
                <w:rFonts w:ascii="Calibri" w:hAnsi="Calibri" w:cs="Calibri"/>
                <w:sz w:val="22"/>
                <w:szCs w:val="22"/>
              </w:rPr>
              <w:t xml:space="preserve">; follow up issues of attendance and punctuality and alert </w:t>
            </w:r>
            <w:r w:rsidR="00C1139A" w:rsidRPr="0CAE6B8F">
              <w:rPr>
                <w:rFonts w:ascii="Calibri" w:hAnsi="Calibri" w:cs="Calibri"/>
                <w:sz w:val="22"/>
                <w:szCs w:val="22"/>
              </w:rPr>
              <w:t xml:space="preserve">Curriculum Director(s) where </w:t>
            </w:r>
            <w:r w:rsidR="00A03077" w:rsidRPr="0CAE6B8F">
              <w:rPr>
                <w:rFonts w:ascii="Calibri" w:hAnsi="Calibri" w:cs="Calibri"/>
                <w:sz w:val="22"/>
                <w:szCs w:val="22"/>
              </w:rPr>
              <w:t>individual students are identified of concern</w:t>
            </w:r>
            <w:r w:rsidRPr="0CAE6B8F">
              <w:rPr>
                <w:rFonts w:ascii="Calibri" w:hAnsi="Calibri" w:cs="Calibri"/>
                <w:sz w:val="22"/>
                <w:szCs w:val="22"/>
              </w:rPr>
              <w:t xml:space="preserve"> from attendance and punctuality data</w:t>
            </w:r>
            <w:r w:rsidR="00A03077" w:rsidRPr="0CAE6B8F">
              <w:rPr>
                <w:rFonts w:ascii="Calibri" w:hAnsi="Calibri" w:cs="Calibri"/>
                <w:sz w:val="22"/>
                <w:szCs w:val="22"/>
              </w:rPr>
              <w:t>;</w:t>
            </w:r>
          </w:p>
          <w:p w14:paraId="7D77B097" w14:textId="77777777" w:rsidR="00E32151" w:rsidRPr="008950E9" w:rsidRDefault="00E32151" w:rsidP="00802646">
            <w:pPr>
              <w:numPr>
                <w:ilvl w:val="0"/>
                <w:numId w:val="3"/>
              </w:numPr>
              <w:rPr>
                <w:rFonts w:ascii="Calibri" w:hAnsi="Calibri" w:cs="Calibri"/>
                <w:sz w:val="22"/>
                <w:szCs w:val="22"/>
              </w:rPr>
            </w:pPr>
            <w:r w:rsidRPr="0CAE6B8F">
              <w:rPr>
                <w:rFonts w:ascii="Calibri" w:hAnsi="Calibri" w:cs="Calibri"/>
                <w:sz w:val="22"/>
                <w:szCs w:val="22"/>
              </w:rPr>
              <w:t xml:space="preserve">To actively monitor identified vulnerable students from attendance data and </w:t>
            </w:r>
            <w:r w:rsidR="00A03077" w:rsidRPr="0CAE6B8F">
              <w:rPr>
                <w:rFonts w:ascii="Calibri" w:hAnsi="Calibri" w:cs="Calibri"/>
                <w:sz w:val="22"/>
                <w:szCs w:val="22"/>
              </w:rPr>
              <w:t>ensure Curriculum Directors are advised of any concerns</w:t>
            </w:r>
            <w:r w:rsidR="007B31B3" w:rsidRPr="0CAE6B8F">
              <w:rPr>
                <w:rFonts w:ascii="Calibri" w:hAnsi="Calibri" w:cs="Calibri"/>
                <w:sz w:val="22"/>
                <w:szCs w:val="22"/>
              </w:rPr>
              <w:t>.</w:t>
            </w:r>
          </w:p>
          <w:p w14:paraId="73BE83B8" w14:textId="77777777" w:rsidR="00C1139A" w:rsidRPr="008950E9" w:rsidRDefault="00C1139A" w:rsidP="00C1139A">
            <w:pPr>
              <w:rPr>
                <w:rFonts w:ascii="Calibri" w:hAnsi="Calibri" w:cs="Calibri"/>
                <w:sz w:val="22"/>
                <w:szCs w:val="22"/>
              </w:rPr>
            </w:pPr>
          </w:p>
          <w:p w14:paraId="6ED01537" w14:textId="77777777" w:rsidR="00C1139A" w:rsidRPr="008950E9" w:rsidRDefault="00C1139A" w:rsidP="00C1139A">
            <w:pPr>
              <w:rPr>
                <w:rFonts w:ascii="Calibri" w:hAnsi="Calibri" w:cs="Calibri"/>
                <w:sz w:val="22"/>
                <w:szCs w:val="22"/>
              </w:rPr>
            </w:pPr>
            <w:r w:rsidRPr="008950E9">
              <w:rPr>
                <w:rFonts w:ascii="Calibri" w:hAnsi="Calibri" w:cs="Calibri"/>
                <w:b/>
                <w:sz w:val="22"/>
                <w:szCs w:val="22"/>
              </w:rPr>
              <w:t xml:space="preserve">Student </w:t>
            </w:r>
            <w:r w:rsidR="00802646" w:rsidRPr="008950E9">
              <w:rPr>
                <w:rFonts w:ascii="Calibri" w:hAnsi="Calibri" w:cs="Calibri"/>
                <w:b/>
                <w:sz w:val="22"/>
                <w:szCs w:val="22"/>
              </w:rPr>
              <w:t xml:space="preserve">Academic </w:t>
            </w:r>
            <w:r w:rsidRPr="008950E9">
              <w:rPr>
                <w:rFonts w:ascii="Calibri" w:hAnsi="Calibri" w:cs="Calibri"/>
                <w:b/>
                <w:sz w:val="22"/>
                <w:szCs w:val="22"/>
              </w:rPr>
              <w:t>Progress</w:t>
            </w:r>
            <w:r w:rsidR="00802646" w:rsidRPr="008950E9">
              <w:rPr>
                <w:rFonts w:ascii="Calibri" w:hAnsi="Calibri" w:cs="Calibri"/>
                <w:b/>
                <w:sz w:val="22"/>
                <w:szCs w:val="22"/>
              </w:rPr>
              <w:t xml:space="preserve"> Support</w:t>
            </w:r>
          </w:p>
          <w:p w14:paraId="3FCAC40F" w14:textId="77777777" w:rsidR="00C1139A" w:rsidRPr="008950E9" w:rsidRDefault="00C1139A" w:rsidP="00802646">
            <w:pPr>
              <w:numPr>
                <w:ilvl w:val="0"/>
                <w:numId w:val="3"/>
              </w:numPr>
              <w:rPr>
                <w:rFonts w:ascii="Calibri" w:hAnsi="Calibri" w:cs="Calibri"/>
                <w:sz w:val="22"/>
                <w:szCs w:val="22"/>
              </w:rPr>
            </w:pPr>
            <w:r w:rsidRPr="0CAE6B8F">
              <w:rPr>
                <w:rFonts w:ascii="Calibri" w:hAnsi="Calibri" w:cs="Calibri"/>
                <w:sz w:val="22"/>
                <w:szCs w:val="22"/>
              </w:rPr>
              <w:t xml:space="preserve">To </w:t>
            </w:r>
            <w:r w:rsidR="00F9796C" w:rsidRPr="0CAE6B8F">
              <w:rPr>
                <w:rFonts w:ascii="Calibri" w:hAnsi="Calibri" w:cs="Calibri"/>
                <w:sz w:val="22"/>
                <w:szCs w:val="22"/>
              </w:rPr>
              <w:t xml:space="preserve">co-ordinate student progress record keeping to ensure accurate and up to date progress data and student </w:t>
            </w:r>
            <w:r w:rsidR="007710D1" w:rsidRPr="0CAE6B8F">
              <w:rPr>
                <w:rFonts w:ascii="Calibri" w:hAnsi="Calibri" w:cs="Calibri"/>
                <w:sz w:val="22"/>
                <w:szCs w:val="22"/>
              </w:rPr>
              <w:t>records are maintained;</w:t>
            </w:r>
          </w:p>
          <w:p w14:paraId="60D04EA3" w14:textId="77777777" w:rsidR="00C1139A" w:rsidRPr="008950E9" w:rsidRDefault="00C1139A" w:rsidP="00802646">
            <w:pPr>
              <w:numPr>
                <w:ilvl w:val="0"/>
                <w:numId w:val="3"/>
              </w:numPr>
              <w:rPr>
                <w:rFonts w:ascii="Calibri" w:hAnsi="Calibri" w:cs="Calibri"/>
                <w:sz w:val="22"/>
                <w:szCs w:val="22"/>
              </w:rPr>
            </w:pPr>
            <w:r w:rsidRPr="0CAE6B8F">
              <w:rPr>
                <w:rFonts w:ascii="Calibri" w:hAnsi="Calibri" w:cs="Calibri"/>
                <w:sz w:val="22"/>
                <w:szCs w:val="22"/>
              </w:rPr>
              <w:t xml:space="preserve">To </w:t>
            </w:r>
            <w:r w:rsidR="00F9796C" w:rsidRPr="0CAE6B8F">
              <w:rPr>
                <w:rFonts w:ascii="Calibri" w:hAnsi="Calibri" w:cs="Calibri"/>
                <w:sz w:val="22"/>
                <w:szCs w:val="22"/>
              </w:rPr>
              <w:t xml:space="preserve">manage the administration to support the full range of </w:t>
            </w:r>
            <w:r w:rsidRPr="0CAE6B8F">
              <w:rPr>
                <w:rFonts w:ascii="Calibri" w:hAnsi="Calibri" w:cs="Calibri"/>
                <w:sz w:val="22"/>
                <w:szCs w:val="22"/>
              </w:rPr>
              <w:t>intervention strategies including</w:t>
            </w:r>
            <w:r w:rsidR="00F9796C" w:rsidRPr="0CAE6B8F">
              <w:rPr>
                <w:rFonts w:ascii="Calibri" w:hAnsi="Calibri" w:cs="Calibri"/>
                <w:sz w:val="22"/>
                <w:szCs w:val="22"/>
              </w:rPr>
              <w:t xml:space="preserve"> individual </w:t>
            </w:r>
            <w:r w:rsidRPr="0CAE6B8F">
              <w:rPr>
                <w:rFonts w:ascii="Calibri" w:hAnsi="Calibri" w:cs="Calibri"/>
                <w:sz w:val="22"/>
                <w:szCs w:val="22"/>
              </w:rPr>
              <w:t>student study agreements</w:t>
            </w:r>
            <w:r w:rsidR="00F9796C" w:rsidRPr="0CAE6B8F">
              <w:rPr>
                <w:rFonts w:ascii="Calibri" w:hAnsi="Calibri" w:cs="Calibri"/>
                <w:sz w:val="22"/>
                <w:szCs w:val="22"/>
              </w:rPr>
              <w:t>,</w:t>
            </w:r>
            <w:r w:rsidRPr="0CAE6B8F">
              <w:rPr>
                <w:rFonts w:ascii="Calibri" w:hAnsi="Calibri" w:cs="Calibri"/>
                <w:sz w:val="22"/>
                <w:szCs w:val="22"/>
              </w:rPr>
              <w:t xml:space="preserve"> behaviour reports, </w:t>
            </w:r>
            <w:r w:rsidRPr="0CAE6B8F">
              <w:rPr>
                <w:rFonts w:ascii="Calibri" w:hAnsi="Calibri" w:cs="Calibri"/>
                <w:color w:val="000000" w:themeColor="text1"/>
                <w:sz w:val="22"/>
                <w:szCs w:val="22"/>
              </w:rPr>
              <w:t>meeting records, follow-up letters, maintaining student records an</w:t>
            </w:r>
            <w:r w:rsidR="007710D1" w:rsidRPr="0CAE6B8F">
              <w:rPr>
                <w:rFonts w:ascii="Calibri" w:hAnsi="Calibri" w:cs="Calibri"/>
                <w:color w:val="000000" w:themeColor="text1"/>
                <w:sz w:val="22"/>
                <w:szCs w:val="22"/>
              </w:rPr>
              <w:t>d scheduling of review meetings;</w:t>
            </w:r>
          </w:p>
          <w:p w14:paraId="32659F3A" w14:textId="77777777" w:rsidR="00C1139A" w:rsidRPr="008950E9" w:rsidRDefault="00C1139A" w:rsidP="00802646">
            <w:pPr>
              <w:numPr>
                <w:ilvl w:val="0"/>
                <w:numId w:val="3"/>
              </w:numPr>
              <w:rPr>
                <w:rFonts w:ascii="Calibri" w:hAnsi="Calibri" w:cs="Calibri"/>
                <w:sz w:val="22"/>
                <w:szCs w:val="22"/>
              </w:rPr>
            </w:pPr>
            <w:r w:rsidRPr="0CAE6B8F">
              <w:rPr>
                <w:rFonts w:ascii="Calibri" w:hAnsi="Calibri" w:cs="Calibri"/>
                <w:sz w:val="22"/>
                <w:szCs w:val="22"/>
              </w:rPr>
              <w:t>To co-ordinate the reporting process for year 12 and year 13</w:t>
            </w:r>
            <w:r w:rsidR="007710D1" w:rsidRPr="0CAE6B8F">
              <w:rPr>
                <w:rFonts w:ascii="Calibri" w:hAnsi="Calibri" w:cs="Calibri"/>
                <w:sz w:val="22"/>
                <w:szCs w:val="22"/>
              </w:rPr>
              <w:t>;</w:t>
            </w:r>
          </w:p>
          <w:p w14:paraId="7F9A5001" w14:textId="77777777" w:rsidR="00C1139A" w:rsidRPr="008950E9" w:rsidRDefault="00C1139A" w:rsidP="00802646">
            <w:pPr>
              <w:numPr>
                <w:ilvl w:val="0"/>
                <w:numId w:val="3"/>
              </w:numPr>
              <w:rPr>
                <w:rFonts w:ascii="Calibri" w:hAnsi="Calibri" w:cs="Calibri"/>
                <w:sz w:val="22"/>
                <w:szCs w:val="22"/>
              </w:rPr>
            </w:pPr>
            <w:r w:rsidRPr="0CAE6B8F">
              <w:rPr>
                <w:rFonts w:ascii="Calibri" w:hAnsi="Calibri" w:cs="Calibri"/>
                <w:sz w:val="22"/>
                <w:szCs w:val="22"/>
              </w:rPr>
              <w:t>To coordinate</w:t>
            </w:r>
            <w:r w:rsidR="00F9796C" w:rsidRPr="0CAE6B8F">
              <w:rPr>
                <w:rFonts w:ascii="Calibri" w:hAnsi="Calibri" w:cs="Calibri"/>
                <w:sz w:val="22"/>
                <w:szCs w:val="22"/>
              </w:rPr>
              <w:t xml:space="preserve"> and maintain systems for identifying students at risk of underachieving including recording, monitoring and review of agreed interventions; </w:t>
            </w:r>
          </w:p>
          <w:p w14:paraId="5DFC31B2" w14:textId="77777777" w:rsidR="00A03077" w:rsidRPr="008950E9" w:rsidRDefault="00A03077" w:rsidP="00802646">
            <w:pPr>
              <w:numPr>
                <w:ilvl w:val="0"/>
                <w:numId w:val="3"/>
              </w:numPr>
              <w:rPr>
                <w:rFonts w:ascii="Calibri" w:hAnsi="Calibri" w:cs="Calibri"/>
                <w:color w:val="000000"/>
                <w:sz w:val="22"/>
                <w:szCs w:val="22"/>
              </w:rPr>
            </w:pPr>
            <w:r w:rsidRPr="0CAE6B8F">
              <w:rPr>
                <w:rFonts w:ascii="Calibri" w:hAnsi="Calibri" w:cs="Calibri"/>
                <w:sz w:val="22"/>
                <w:szCs w:val="22"/>
              </w:rPr>
              <w:t>To support the administration of the student course choices/changes process.</w:t>
            </w:r>
          </w:p>
          <w:p w14:paraId="2F0B52E8" w14:textId="77777777" w:rsidR="007B31B3" w:rsidRPr="008950E9" w:rsidRDefault="007B31B3" w:rsidP="007B31B3">
            <w:pPr>
              <w:rPr>
                <w:rFonts w:ascii="Calibri" w:hAnsi="Calibri" w:cs="Calibri"/>
                <w:color w:val="000000"/>
                <w:sz w:val="22"/>
                <w:szCs w:val="22"/>
              </w:rPr>
            </w:pPr>
          </w:p>
          <w:p w14:paraId="60784E91" w14:textId="77777777" w:rsidR="00973C5D" w:rsidRPr="008950E9" w:rsidRDefault="007B31B3" w:rsidP="007B31B3">
            <w:pPr>
              <w:rPr>
                <w:rFonts w:ascii="Calibri" w:hAnsi="Calibri" w:cs="Calibri"/>
                <w:b/>
                <w:sz w:val="22"/>
                <w:szCs w:val="22"/>
              </w:rPr>
            </w:pPr>
            <w:r w:rsidRPr="008950E9">
              <w:rPr>
                <w:rFonts w:ascii="Calibri" w:hAnsi="Calibri" w:cs="Calibri"/>
                <w:b/>
                <w:sz w:val="22"/>
                <w:szCs w:val="22"/>
              </w:rPr>
              <w:t>Student Expectations Support</w:t>
            </w:r>
          </w:p>
          <w:p w14:paraId="026B0B0A" w14:textId="77777777" w:rsidR="00802646" w:rsidRPr="008950E9" w:rsidRDefault="007B31B3" w:rsidP="00802646">
            <w:pPr>
              <w:numPr>
                <w:ilvl w:val="0"/>
                <w:numId w:val="3"/>
              </w:numPr>
              <w:rPr>
                <w:rFonts w:ascii="Calibri" w:hAnsi="Calibri" w:cs="Calibri"/>
                <w:sz w:val="22"/>
                <w:szCs w:val="22"/>
              </w:rPr>
            </w:pPr>
            <w:r w:rsidRPr="0CAE6B8F">
              <w:rPr>
                <w:rFonts w:ascii="Calibri" w:hAnsi="Calibri" w:cs="Calibri"/>
                <w:sz w:val="22"/>
                <w:szCs w:val="22"/>
              </w:rPr>
              <w:t xml:space="preserve">To </w:t>
            </w:r>
            <w:r w:rsidR="00973C5D" w:rsidRPr="0CAE6B8F">
              <w:rPr>
                <w:rFonts w:ascii="Calibri" w:hAnsi="Calibri" w:cs="Calibri"/>
                <w:sz w:val="22"/>
                <w:szCs w:val="22"/>
              </w:rPr>
              <w:t>be proactive in promoting</w:t>
            </w:r>
            <w:r w:rsidRPr="0CAE6B8F">
              <w:rPr>
                <w:rFonts w:ascii="Calibri" w:hAnsi="Calibri" w:cs="Calibri"/>
                <w:sz w:val="22"/>
                <w:szCs w:val="22"/>
              </w:rPr>
              <w:t xml:space="preserve"> the school ethos and positive behaviour </w:t>
            </w:r>
            <w:r w:rsidR="00973C5D" w:rsidRPr="0CAE6B8F">
              <w:rPr>
                <w:rFonts w:ascii="Calibri" w:hAnsi="Calibri" w:cs="Calibri"/>
                <w:sz w:val="22"/>
                <w:szCs w:val="22"/>
              </w:rPr>
              <w:t xml:space="preserve">expectations with Sixth form students </w:t>
            </w:r>
            <w:r w:rsidRPr="0CAE6B8F">
              <w:rPr>
                <w:rFonts w:ascii="Calibri" w:hAnsi="Calibri" w:cs="Calibri"/>
                <w:sz w:val="22"/>
                <w:szCs w:val="22"/>
              </w:rPr>
              <w:t>through:</w:t>
            </w:r>
          </w:p>
          <w:p w14:paraId="5F93237F" w14:textId="77777777" w:rsidR="00802646" w:rsidRPr="008950E9" w:rsidRDefault="00802646" w:rsidP="00802646">
            <w:pPr>
              <w:ind w:left="720"/>
              <w:rPr>
                <w:rFonts w:ascii="Calibri" w:hAnsi="Calibri" w:cs="Calibri"/>
                <w:sz w:val="22"/>
                <w:szCs w:val="22"/>
              </w:rPr>
            </w:pPr>
            <w:r w:rsidRPr="008950E9">
              <w:rPr>
                <w:rFonts w:ascii="Calibri" w:hAnsi="Calibri" w:cs="Calibri"/>
                <w:sz w:val="22"/>
                <w:szCs w:val="22"/>
              </w:rPr>
              <w:t xml:space="preserve">            - </w:t>
            </w:r>
            <w:r w:rsidR="007B31B3" w:rsidRPr="008950E9">
              <w:rPr>
                <w:rFonts w:ascii="Calibri" w:hAnsi="Calibri" w:cs="Calibri"/>
                <w:sz w:val="22"/>
                <w:szCs w:val="22"/>
              </w:rPr>
              <w:t>Actively ensuring students observe the School dress code</w:t>
            </w:r>
          </w:p>
          <w:p w14:paraId="2AC5A711" w14:textId="77777777" w:rsidR="00802646" w:rsidRPr="008950E9" w:rsidRDefault="00802646" w:rsidP="00802646">
            <w:pPr>
              <w:ind w:left="720"/>
              <w:rPr>
                <w:rFonts w:ascii="Calibri" w:hAnsi="Calibri" w:cs="Calibri"/>
                <w:sz w:val="22"/>
                <w:szCs w:val="22"/>
              </w:rPr>
            </w:pPr>
            <w:r w:rsidRPr="008950E9">
              <w:rPr>
                <w:rFonts w:ascii="Calibri" w:hAnsi="Calibri" w:cs="Calibri"/>
                <w:sz w:val="22"/>
                <w:szCs w:val="22"/>
              </w:rPr>
              <w:t xml:space="preserve">            - </w:t>
            </w:r>
            <w:r w:rsidR="007B31B3" w:rsidRPr="008950E9">
              <w:rPr>
                <w:rFonts w:ascii="Calibri" w:hAnsi="Calibri" w:cs="Calibri"/>
                <w:sz w:val="22"/>
                <w:szCs w:val="22"/>
              </w:rPr>
              <w:t xml:space="preserve">Actively ensuring students and staff observe </w:t>
            </w:r>
            <w:proofErr w:type="spellStart"/>
            <w:r w:rsidR="007B31B3" w:rsidRPr="008950E9">
              <w:rPr>
                <w:rFonts w:ascii="Calibri" w:hAnsi="Calibri" w:cs="Calibri"/>
                <w:sz w:val="22"/>
                <w:szCs w:val="22"/>
              </w:rPr>
              <w:t>IBarn</w:t>
            </w:r>
            <w:proofErr w:type="spellEnd"/>
            <w:r w:rsidR="007B31B3" w:rsidRPr="008950E9">
              <w:rPr>
                <w:rFonts w:ascii="Calibri" w:hAnsi="Calibri" w:cs="Calibri"/>
                <w:sz w:val="22"/>
                <w:szCs w:val="22"/>
              </w:rPr>
              <w:t xml:space="preserve"> protocols</w:t>
            </w:r>
          </w:p>
          <w:p w14:paraId="7BA6FF2E" w14:textId="77777777" w:rsidR="007B31B3" w:rsidRPr="008950E9" w:rsidRDefault="00802646" w:rsidP="00802646">
            <w:pPr>
              <w:ind w:left="720"/>
              <w:rPr>
                <w:rFonts w:ascii="Calibri" w:hAnsi="Calibri" w:cs="Calibri"/>
                <w:sz w:val="22"/>
                <w:szCs w:val="22"/>
              </w:rPr>
            </w:pPr>
            <w:r w:rsidRPr="008950E9">
              <w:rPr>
                <w:rFonts w:ascii="Calibri" w:hAnsi="Calibri" w:cs="Calibri"/>
                <w:sz w:val="22"/>
                <w:szCs w:val="22"/>
              </w:rPr>
              <w:t xml:space="preserve">            - </w:t>
            </w:r>
            <w:r w:rsidR="00973C5D" w:rsidRPr="008950E9">
              <w:rPr>
                <w:rFonts w:ascii="Calibri" w:hAnsi="Calibri" w:cs="Calibri"/>
                <w:sz w:val="22"/>
                <w:szCs w:val="22"/>
              </w:rPr>
              <w:t>Active</w:t>
            </w:r>
            <w:r w:rsidR="007B31B3" w:rsidRPr="008950E9">
              <w:rPr>
                <w:rFonts w:ascii="Calibri" w:hAnsi="Calibri" w:cs="Calibri"/>
                <w:sz w:val="22"/>
                <w:szCs w:val="22"/>
              </w:rPr>
              <w:t xml:space="preserve"> presence in assemblies</w:t>
            </w:r>
          </w:p>
          <w:p w14:paraId="509876E7" w14:textId="77777777" w:rsidR="007B31B3" w:rsidRPr="008950E9" w:rsidRDefault="007B31B3" w:rsidP="00802646">
            <w:pPr>
              <w:numPr>
                <w:ilvl w:val="0"/>
                <w:numId w:val="3"/>
              </w:numPr>
              <w:rPr>
                <w:rFonts w:ascii="Calibri" w:hAnsi="Calibri" w:cs="Calibri"/>
                <w:sz w:val="22"/>
                <w:szCs w:val="22"/>
              </w:rPr>
            </w:pPr>
            <w:r w:rsidRPr="0CAE6B8F">
              <w:rPr>
                <w:rFonts w:ascii="Calibri" w:hAnsi="Calibri" w:cs="Calibri"/>
                <w:sz w:val="22"/>
                <w:szCs w:val="22"/>
              </w:rPr>
              <w:t>To undertake regular (2 - 3 week cycle) checks on behaviour and rewards logs and ensure that actions on this information follow agreed protocols.</w:t>
            </w:r>
          </w:p>
          <w:p w14:paraId="04166B0A" w14:textId="77777777" w:rsidR="007B31B3" w:rsidRPr="008950E9" w:rsidRDefault="007B31B3" w:rsidP="007B31B3">
            <w:pPr>
              <w:rPr>
                <w:rFonts w:ascii="Calibri" w:hAnsi="Calibri" w:cs="Calibri"/>
                <w:color w:val="000000"/>
                <w:sz w:val="22"/>
                <w:szCs w:val="22"/>
              </w:rPr>
            </w:pPr>
          </w:p>
          <w:p w14:paraId="6B15206B" w14:textId="77777777" w:rsidR="00C1139A" w:rsidRPr="008950E9" w:rsidRDefault="00A03077" w:rsidP="00C1139A">
            <w:pPr>
              <w:rPr>
                <w:rFonts w:ascii="Calibri" w:hAnsi="Calibri" w:cs="Calibri"/>
                <w:b/>
                <w:color w:val="000000"/>
                <w:sz w:val="22"/>
                <w:szCs w:val="22"/>
              </w:rPr>
            </w:pPr>
            <w:r w:rsidRPr="008950E9">
              <w:rPr>
                <w:rFonts w:ascii="Calibri" w:hAnsi="Calibri" w:cs="Calibri"/>
                <w:b/>
                <w:color w:val="000000"/>
                <w:sz w:val="22"/>
                <w:szCs w:val="22"/>
              </w:rPr>
              <w:t>Sixth Form Administration</w:t>
            </w:r>
            <w:r w:rsidR="007A7DCB" w:rsidRPr="008950E9">
              <w:rPr>
                <w:rFonts w:ascii="Calibri" w:hAnsi="Calibri" w:cs="Calibri"/>
                <w:b/>
                <w:color w:val="000000"/>
                <w:sz w:val="22"/>
                <w:szCs w:val="22"/>
              </w:rPr>
              <w:t xml:space="preserve"> </w:t>
            </w:r>
            <w:r w:rsidR="00802646" w:rsidRPr="008950E9">
              <w:rPr>
                <w:rFonts w:ascii="Calibri" w:hAnsi="Calibri" w:cs="Calibri"/>
                <w:b/>
                <w:color w:val="000000"/>
                <w:sz w:val="22"/>
                <w:szCs w:val="22"/>
              </w:rPr>
              <w:t>Support</w:t>
            </w:r>
          </w:p>
          <w:p w14:paraId="24899525" w14:textId="77777777" w:rsidR="00973C5D" w:rsidRPr="008950E9" w:rsidRDefault="00973C5D" w:rsidP="00802646">
            <w:pPr>
              <w:numPr>
                <w:ilvl w:val="0"/>
                <w:numId w:val="3"/>
              </w:numPr>
              <w:rPr>
                <w:rFonts w:ascii="Calibri" w:hAnsi="Calibri" w:cs="Calibri"/>
                <w:b/>
                <w:color w:val="000000"/>
                <w:sz w:val="22"/>
                <w:szCs w:val="22"/>
              </w:rPr>
            </w:pPr>
            <w:r w:rsidRPr="0CAE6B8F">
              <w:rPr>
                <w:rFonts w:ascii="Calibri" w:hAnsi="Calibri" w:cs="Calibri"/>
                <w:color w:val="000000" w:themeColor="text1"/>
                <w:sz w:val="22"/>
                <w:szCs w:val="22"/>
              </w:rPr>
              <w:t>To ensure systems for daily communications across the leadership team are maintained;</w:t>
            </w:r>
          </w:p>
          <w:p w14:paraId="4D2B720D" w14:textId="77777777" w:rsidR="00F9796C" w:rsidRPr="008950E9" w:rsidRDefault="00F9796C" w:rsidP="00802646">
            <w:pPr>
              <w:numPr>
                <w:ilvl w:val="0"/>
                <w:numId w:val="3"/>
              </w:numPr>
              <w:rPr>
                <w:rFonts w:ascii="Calibri" w:hAnsi="Calibri" w:cs="Calibri"/>
                <w:sz w:val="22"/>
                <w:szCs w:val="22"/>
              </w:rPr>
            </w:pPr>
            <w:r w:rsidRPr="0CAE6B8F">
              <w:rPr>
                <w:rFonts w:ascii="Calibri" w:hAnsi="Calibri" w:cs="Calibri"/>
                <w:sz w:val="22"/>
                <w:szCs w:val="22"/>
              </w:rPr>
              <w:t>To provide administrative support for the Curriculum Directors in ensuring the Personal Tutors deliver the required weekly programme of events.</w:t>
            </w:r>
          </w:p>
          <w:p w14:paraId="16C32CC0" w14:textId="77777777" w:rsidR="00B60A3F" w:rsidRPr="008950E9" w:rsidRDefault="00B60A3F" w:rsidP="00802646">
            <w:pPr>
              <w:numPr>
                <w:ilvl w:val="0"/>
                <w:numId w:val="3"/>
              </w:numPr>
              <w:rPr>
                <w:rFonts w:ascii="Calibri" w:hAnsi="Calibri" w:cs="Calibri"/>
                <w:sz w:val="22"/>
                <w:szCs w:val="22"/>
              </w:rPr>
            </w:pPr>
            <w:r w:rsidRPr="0CAE6B8F">
              <w:rPr>
                <w:rFonts w:ascii="Calibri" w:hAnsi="Calibri" w:cs="Calibri"/>
                <w:color w:val="000000" w:themeColor="text1"/>
                <w:sz w:val="22"/>
                <w:szCs w:val="22"/>
              </w:rPr>
              <w:t>To maintain the Outlook Sixth Form calendar so that all information is centrally stored</w:t>
            </w:r>
            <w:r w:rsidR="00347B53" w:rsidRPr="0CAE6B8F">
              <w:rPr>
                <w:rFonts w:ascii="Calibri" w:hAnsi="Calibri" w:cs="Calibri"/>
                <w:color w:val="000000" w:themeColor="text1"/>
                <w:sz w:val="22"/>
                <w:szCs w:val="22"/>
              </w:rPr>
              <w:t>;</w:t>
            </w:r>
          </w:p>
          <w:p w14:paraId="589874ED" w14:textId="77777777" w:rsidR="00B60A3F" w:rsidRPr="008950E9" w:rsidRDefault="00B60A3F" w:rsidP="00802646">
            <w:pPr>
              <w:numPr>
                <w:ilvl w:val="0"/>
                <w:numId w:val="3"/>
              </w:numPr>
              <w:rPr>
                <w:rFonts w:ascii="Calibri" w:hAnsi="Calibri" w:cs="Calibri"/>
                <w:sz w:val="22"/>
                <w:szCs w:val="22"/>
              </w:rPr>
            </w:pPr>
            <w:r w:rsidRPr="0CAE6B8F">
              <w:rPr>
                <w:rFonts w:ascii="Calibri" w:hAnsi="Calibri" w:cs="Calibri"/>
                <w:color w:val="000000" w:themeColor="text1"/>
                <w:sz w:val="22"/>
                <w:szCs w:val="22"/>
              </w:rPr>
              <w:t xml:space="preserve">To attend the weekly </w:t>
            </w:r>
            <w:r w:rsidR="00347B53" w:rsidRPr="0CAE6B8F">
              <w:rPr>
                <w:rFonts w:ascii="Calibri" w:hAnsi="Calibri" w:cs="Calibri"/>
                <w:color w:val="000000" w:themeColor="text1"/>
                <w:sz w:val="22"/>
                <w:szCs w:val="22"/>
              </w:rPr>
              <w:t>Sixth Form Leadership Team</w:t>
            </w:r>
            <w:r w:rsidRPr="0CAE6B8F">
              <w:rPr>
                <w:rFonts w:ascii="Calibri" w:hAnsi="Calibri" w:cs="Calibri"/>
                <w:color w:val="000000" w:themeColor="text1"/>
                <w:sz w:val="22"/>
                <w:szCs w:val="22"/>
              </w:rPr>
              <w:t xml:space="preserve"> meeting</w:t>
            </w:r>
            <w:r w:rsidR="00B416BB" w:rsidRPr="0CAE6B8F">
              <w:rPr>
                <w:rFonts w:ascii="Calibri" w:hAnsi="Calibri" w:cs="Calibri"/>
                <w:color w:val="000000" w:themeColor="text1"/>
                <w:sz w:val="22"/>
                <w:szCs w:val="22"/>
              </w:rPr>
              <w:t xml:space="preserve"> </w:t>
            </w:r>
            <w:r w:rsidR="00347B53" w:rsidRPr="0CAE6B8F">
              <w:rPr>
                <w:rFonts w:ascii="Calibri" w:hAnsi="Calibri" w:cs="Calibri"/>
                <w:color w:val="000000" w:themeColor="text1"/>
                <w:sz w:val="22"/>
                <w:szCs w:val="22"/>
              </w:rPr>
              <w:t>and complete associated administration;</w:t>
            </w:r>
          </w:p>
          <w:p w14:paraId="6BCA8442" w14:textId="77777777" w:rsidR="00F9796C" w:rsidRPr="008950E9" w:rsidRDefault="00802646" w:rsidP="00802646">
            <w:pPr>
              <w:numPr>
                <w:ilvl w:val="0"/>
                <w:numId w:val="3"/>
              </w:numPr>
              <w:rPr>
                <w:rFonts w:ascii="Calibri" w:hAnsi="Calibri" w:cs="Calibri"/>
                <w:sz w:val="22"/>
                <w:szCs w:val="22"/>
              </w:rPr>
            </w:pPr>
            <w:r w:rsidRPr="0CAE6B8F">
              <w:rPr>
                <w:rFonts w:ascii="Calibri" w:hAnsi="Calibri" w:cs="Calibri"/>
                <w:sz w:val="22"/>
                <w:szCs w:val="22"/>
              </w:rPr>
              <w:t>To collate the Sixth Form Student deadlines calendar and Sixth Form Student (online) Handbook;</w:t>
            </w:r>
          </w:p>
          <w:p w14:paraId="5340C1D9" w14:textId="77777777" w:rsidR="00802646" w:rsidRPr="008950E9" w:rsidRDefault="00802646" w:rsidP="00802646">
            <w:pPr>
              <w:numPr>
                <w:ilvl w:val="0"/>
                <w:numId w:val="3"/>
              </w:numPr>
              <w:rPr>
                <w:rFonts w:ascii="Calibri" w:hAnsi="Calibri" w:cs="Calibri"/>
                <w:sz w:val="22"/>
                <w:szCs w:val="22"/>
              </w:rPr>
            </w:pPr>
            <w:r w:rsidRPr="0CAE6B8F">
              <w:rPr>
                <w:rFonts w:ascii="Calibri" w:hAnsi="Calibri" w:cs="Calibri"/>
                <w:sz w:val="22"/>
                <w:szCs w:val="22"/>
              </w:rPr>
              <w:t>To provide administrative support for the Extended Essay and TOK with respect to tracking and monitoring progress;</w:t>
            </w:r>
          </w:p>
          <w:p w14:paraId="765994FE" w14:textId="77777777" w:rsidR="00802646" w:rsidRPr="008950E9" w:rsidRDefault="00802646" w:rsidP="00802646">
            <w:pPr>
              <w:numPr>
                <w:ilvl w:val="0"/>
                <w:numId w:val="3"/>
              </w:numPr>
              <w:rPr>
                <w:rFonts w:ascii="Calibri" w:hAnsi="Calibri" w:cs="Calibri"/>
                <w:sz w:val="22"/>
                <w:szCs w:val="22"/>
              </w:rPr>
            </w:pPr>
            <w:r w:rsidRPr="0CAE6B8F">
              <w:rPr>
                <w:rFonts w:ascii="Calibri" w:hAnsi="Calibri" w:cs="Calibri"/>
                <w:sz w:val="22"/>
                <w:szCs w:val="22"/>
              </w:rPr>
              <w:t>To provide administrative support for the HSE/careers and Skills programme, including year 12 practice interviews;</w:t>
            </w:r>
          </w:p>
          <w:p w14:paraId="65B5DB71" w14:textId="77777777" w:rsidR="000B7A53" w:rsidRPr="008950E9" w:rsidRDefault="00A03077" w:rsidP="00802646">
            <w:pPr>
              <w:numPr>
                <w:ilvl w:val="0"/>
                <w:numId w:val="3"/>
              </w:numPr>
              <w:rPr>
                <w:rFonts w:ascii="Calibri" w:hAnsi="Calibri" w:cs="Calibri"/>
                <w:sz w:val="22"/>
                <w:szCs w:val="22"/>
              </w:rPr>
            </w:pPr>
            <w:r w:rsidRPr="0CAE6B8F">
              <w:rPr>
                <w:rFonts w:ascii="Calibri" w:hAnsi="Calibri" w:cs="Calibri"/>
                <w:color w:val="000000" w:themeColor="text1"/>
                <w:sz w:val="22"/>
                <w:szCs w:val="22"/>
              </w:rPr>
              <w:t xml:space="preserve">To provide administrative support </w:t>
            </w:r>
            <w:r w:rsidR="000B7A53" w:rsidRPr="0CAE6B8F">
              <w:rPr>
                <w:rFonts w:ascii="Calibri" w:hAnsi="Calibri" w:cs="Calibri"/>
                <w:color w:val="000000" w:themeColor="text1"/>
                <w:sz w:val="22"/>
                <w:szCs w:val="22"/>
              </w:rPr>
              <w:t>to sixth form registration processes including on GCSE examination results day;</w:t>
            </w:r>
          </w:p>
          <w:p w14:paraId="0CB071F8" w14:textId="77777777" w:rsidR="00802646" w:rsidRPr="008950E9" w:rsidRDefault="00802646" w:rsidP="00802646">
            <w:pPr>
              <w:numPr>
                <w:ilvl w:val="0"/>
                <w:numId w:val="3"/>
              </w:numPr>
              <w:rPr>
                <w:rFonts w:ascii="Calibri" w:hAnsi="Calibri" w:cs="Calibri"/>
                <w:sz w:val="22"/>
                <w:szCs w:val="22"/>
              </w:rPr>
            </w:pPr>
            <w:r w:rsidRPr="0CAE6B8F">
              <w:rPr>
                <w:rFonts w:ascii="Calibri" w:hAnsi="Calibri" w:cs="Calibri"/>
                <w:sz w:val="22"/>
                <w:szCs w:val="22"/>
              </w:rPr>
              <w:t>To collect and process information for new joiners from feeder schools, including ensuring that paper files and UPN numbers have been provided and appropriately filed;</w:t>
            </w:r>
          </w:p>
          <w:p w14:paraId="6810EA7E" w14:textId="77777777" w:rsidR="000B7A53" w:rsidRPr="008950E9" w:rsidRDefault="000B7A53" w:rsidP="00802646">
            <w:pPr>
              <w:numPr>
                <w:ilvl w:val="0"/>
                <w:numId w:val="3"/>
              </w:numPr>
              <w:rPr>
                <w:rFonts w:ascii="Calibri" w:hAnsi="Calibri" w:cs="Calibri"/>
                <w:sz w:val="22"/>
                <w:szCs w:val="22"/>
              </w:rPr>
            </w:pPr>
            <w:r w:rsidRPr="0CAE6B8F">
              <w:rPr>
                <w:rFonts w:ascii="Calibri" w:hAnsi="Calibri" w:cs="Calibri"/>
                <w:color w:val="000000" w:themeColor="text1"/>
                <w:sz w:val="22"/>
                <w:szCs w:val="22"/>
              </w:rPr>
              <w:t>To provide administrative and organisation support to Sixth Form induction events and activities;</w:t>
            </w:r>
          </w:p>
          <w:p w14:paraId="6C00D4D6" w14:textId="77777777" w:rsidR="00F9796C" w:rsidRPr="008950E9" w:rsidRDefault="00F9796C" w:rsidP="00802646">
            <w:pPr>
              <w:numPr>
                <w:ilvl w:val="0"/>
                <w:numId w:val="3"/>
              </w:numPr>
              <w:rPr>
                <w:rFonts w:ascii="Calibri" w:hAnsi="Calibri" w:cs="Calibri"/>
                <w:sz w:val="22"/>
                <w:szCs w:val="22"/>
              </w:rPr>
            </w:pPr>
            <w:r w:rsidRPr="0CAE6B8F">
              <w:rPr>
                <w:rFonts w:ascii="Calibri" w:hAnsi="Calibri" w:cs="Calibri"/>
                <w:sz w:val="22"/>
                <w:szCs w:val="22"/>
              </w:rPr>
              <w:t>To provide administrative and organisation support to Sixth Form Leadership team in transition events and activities;</w:t>
            </w:r>
          </w:p>
          <w:p w14:paraId="76F2199D" w14:textId="77777777" w:rsidR="000B7A53" w:rsidRPr="008950E9" w:rsidRDefault="000B7A53" w:rsidP="00802646">
            <w:pPr>
              <w:numPr>
                <w:ilvl w:val="0"/>
                <w:numId w:val="3"/>
              </w:numPr>
              <w:rPr>
                <w:rFonts w:ascii="Calibri" w:hAnsi="Calibri" w:cs="Calibri"/>
                <w:sz w:val="22"/>
                <w:szCs w:val="22"/>
              </w:rPr>
            </w:pPr>
            <w:r w:rsidRPr="0CAE6B8F">
              <w:rPr>
                <w:rFonts w:ascii="Calibri" w:hAnsi="Calibri" w:cs="Calibri"/>
                <w:color w:val="000000" w:themeColor="text1"/>
                <w:sz w:val="22"/>
                <w:szCs w:val="22"/>
              </w:rPr>
              <w:t>To provide administrative and organisational support for Sixth Form marketing events including Sixth Form open evening</w:t>
            </w:r>
            <w:r w:rsidR="00973C5D" w:rsidRPr="0CAE6B8F">
              <w:rPr>
                <w:rFonts w:ascii="Calibri" w:hAnsi="Calibri" w:cs="Calibri"/>
                <w:color w:val="000000" w:themeColor="text1"/>
                <w:sz w:val="22"/>
                <w:szCs w:val="22"/>
              </w:rPr>
              <w:t xml:space="preserve"> including co-ordination of sixth form support</w:t>
            </w:r>
            <w:r w:rsidRPr="0CAE6B8F">
              <w:rPr>
                <w:rFonts w:ascii="Calibri" w:hAnsi="Calibri" w:cs="Calibri"/>
                <w:color w:val="000000" w:themeColor="text1"/>
                <w:sz w:val="22"/>
                <w:szCs w:val="22"/>
              </w:rPr>
              <w:t>;</w:t>
            </w:r>
          </w:p>
          <w:p w14:paraId="40CD9040" w14:textId="77777777" w:rsidR="00FE71FA" w:rsidRPr="008950E9" w:rsidRDefault="00FE71FA" w:rsidP="00802646">
            <w:pPr>
              <w:numPr>
                <w:ilvl w:val="0"/>
                <w:numId w:val="3"/>
              </w:numPr>
              <w:rPr>
                <w:rFonts w:ascii="Calibri" w:hAnsi="Calibri" w:cs="Calibri"/>
                <w:sz w:val="22"/>
                <w:szCs w:val="22"/>
              </w:rPr>
            </w:pPr>
            <w:r w:rsidRPr="0CAE6B8F">
              <w:rPr>
                <w:rFonts w:ascii="Calibri" w:hAnsi="Calibri" w:cs="Calibri"/>
                <w:color w:val="000000" w:themeColor="text1"/>
                <w:sz w:val="22"/>
                <w:szCs w:val="22"/>
              </w:rPr>
              <w:t>To co-ordinate arrangements for sixth form events including parent consultation evenings;</w:t>
            </w:r>
          </w:p>
          <w:p w14:paraId="2923B69A" w14:textId="77777777" w:rsidR="007710D1" w:rsidRPr="008950E9" w:rsidRDefault="007710D1" w:rsidP="00802646">
            <w:pPr>
              <w:numPr>
                <w:ilvl w:val="0"/>
                <w:numId w:val="3"/>
              </w:numPr>
              <w:rPr>
                <w:rFonts w:ascii="Calibri" w:hAnsi="Calibri" w:cs="Calibri"/>
                <w:sz w:val="22"/>
                <w:szCs w:val="22"/>
              </w:rPr>
            </w:pPr>
            <w:r w:rsidRPr="0CAE6B8F">
              <w:rPr>
                <w:rFonts w:ascii="Calibri" w:hAnsi="Calibri" w:cs="Calibri"/>
                <w:sz w:val="22"/>
                <w:szCs w:val="22"/>
              </w:rPr>
              <w:t xml:space="preserve">To </w:t>
            </w:r>
            <w:r w:rsidR="00973C5D" w:rsidRPr="0CAE6B8F">
              <w:rPr>
                <w:rFonts w:ascii="Calibri" w:hAnsi="Calibri" w:cs="Calibri"/>
                <w:sz w:val="22"/>
                <w:szCs w:val="22"/>
              </w:rPr>
              <w:t xml:space="preserve">co-ordinate </w:t>
            </w:r>
            <w:r w:rsidRPr="0CAE6B8F">
              <w:rPr>
                <w:rFonts w:ascii="Calibri" w:hAnsi="Calibri" w:cs="Calibri"/>
                <w:sz w:val="22"/>
                <w:szCs w:val="22"/>
              </w:rPr>
              <w:t>leavers’ events and provide administrative support for the sixth form ball committee;</w:t>
            </w:r>
          </w:p>
          <w:p w14:paraId="5A20F322" w14:textId="77777777" w:rsidR="00802646" w:rsidRPr="008950E9" w:rsidRDefault="00802646" w:rsidP="00802646">
            <w:pPr>
              <w:numPr>
                <w:ilvl w:val="0"/>
                <w:numId w:val="3"/>
              </w:numPr>
              <w:rPr>
                <w:rFonts w:ascii="Calibri" w:hAnsi="Calibri" w:cs="Calibri"/>
                <w:sz w:val="22"/>
                <w:szCs w:val="22"/>
              </w:rPr>
            </w:pPr>
            <w:r w:rsidRPr="0CAE6B8F">
              <w:rPr>
                <w:rFonts w:ascii="Calibri" w:hAnsi="Calibri" w:cs="Calibri"/>
                <w:sz w:val="22"/>
                <w:szCs w:val="22"/>
              </w:rPr>
              <w:t>To provide reference information for former students where appropriate;</w:t>
            </w:r>
          </w:p>
          <w:p w14:paraId="3D1C3A3D" w14:textId="77777777" w:rsidR="007710D1" w:rsidRPr="008950E9" w:rsidRDefault="007710D1" w:rsidP="00973C5D">
            <w:pPr>
              <w:ind w:left="720"/>
              <w:rPr>
                <w:rFonts w:ascii="Calibri" w:hAnsi="Calibri" w:cs="Calibri"/>
                <w:color w:val="000000"/>
                <w:sz w:val="22"/>
                <w:szCs w:val="22"/>
              </w:rPr>
            </w:pPr>
          </w:p>
          <w:p w14:paraId="7EF31CA9" w14:textId="77777777" w:rsidR="00E00F63" w:rsidRPr="008950E9" w:rsidRDefault="00E00F63" w:rsidP="005634AF">
            <w:pPr>
              <w:rPr>
                <w:rFonts w:ascii="Calibri" w:hAnsi="Calibri" w:cs="Calibri"/>
                <w:sz w:val="22"/>
                <w:szCs w:val="22"/>
              </w:rPr>
            </w:pPr>
          </w:p>
        </w:tc>
      </w:tr>
      <w:tr w:rsidR="00E00F63" w:rsidRPr="008805B9" w14:paraId="189BD9FD" w14:textId="77777777" w:rsidTr="0CAE6B8F">
        <w:tc>
          <w:tcPr>
            <w:tcW w:w="8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F80479" w14:textId="77777777" w:rsidR="00E00F63" w:rsidRPr="008805B9" w:rsidRDefault="00E00F63">
            <w:pPr>
              <w:rPr>
                <w:rFonts w:ascii="Calibri" w:hAnsi="Calibri" w:cs="Calibri"/>
                <w:sz w:val="22"/>
                <w:szCs w:val="22"/>
              </w:rPr>
            </w:pPr>
            <w:r w:rsidRPr="008805B9">
              <w:rPr>
                <w:rFonts w:ascii="Calibri" w:hAnsi="Calibri" w:cs="Calibri"/>
                <w:b/>
                <w:bCs/>
                <w:sz w:val="22"/>
                <w:szCs w:val="22"/>
              </w:rPr>
              <w:t>Knowledge &amp; Skills:</w:t>
            </w:r>
          </w:p>
          <w:p w14:paraId="12D05DBE" w14:textId="77777777" w:rsidR="00E00F63" w:rsidRPr="008805B9" w:rsidRDefault="00E00F63">
            <w:pPr>
              <w:rPr>
                <w:rFonts w:ascii="Calibri" w:hAnsi="Calibri" w:cs="Calibri"/>
                <w:sz w:val="22"/>
                <w:szCs w:val="22"/>
              </w:rPr>
            </w:pPr>
            <w:r w:rsidRPr="008805B9">
              <w:rPr>
                <w:rFonts w:ascii="Calibri" w:hAnsi="Calibri" w:cs="Calibri"/>
                <w:sz w:val="22"/>
                <w:szCs w:val="22"/>
              </w:rPr>
              <w:t>Student Advisor</w:t>
            </w:r>
            <w:r w:rsidR="000B7A53" w:rsidRPr="008805B9">
              <w:rPr>
                <w:rFonts w:ascii="Calibri" w:hAnsi="Calibri" w:cs="Calibri"/>
                <w:sz w:val="22"/>
                <w:szCs w:val="22"/>
              </w:rPr>
              <w:t>s</w:t>
            </w:r>
            <w:r w:rsidRPr="008805B9">
              <w:rPr>
                <w:rFonts w:ascii="Calibri" w:hAnsi="Calibri" w:cs="Calibri"/>
                <w:sz w:val="22"/>
                <w:szCs w:val="22"/>
              </w:rPr>
              <w:t xml:space="preserve"> should develop knowledge and understanding of:</w:t>
            </w:r>
          </w:p>
          <w:p w14:paraId="5EA8F5F2" w14:textId="77777777" w:rsidR="000B7A53" w:rsidRPr="008805B9" w:rsidRDefault="000B7A53" w:rsidP="000B7A53">
            <w:pPr>
              <w:rPr>
                <w:rFonts w:ascii="Calibri" w:hAnsi="Calibri" w:cs="Calibri"/>
                <w:sz w:val="22"/>
                <w:szCs w:val="22"/>
              </w:rPr>
            </w:pPr>
          </w:p>
          <w:p w14:paraId="12F04066" w14:textId="77777777" w:rsidR="00973C5D" w:rsidRDefault="00973C5D" w:rsidP="000B7A53">
            <w:pPr>
              <w:numPr>
                <w:ilvl w:val="0"/>
                <w:numId w:val="11"/>
              </w:numPr>
              <w:rPr>
                <w:rFonts w:ascii="Calibri" w:hAnsi="Calibri" w:cs="Calibri"/>
                <w:sz w:val="22"/>
                <w:szCs w:val="22"/>
              </w:rPr>
            </w:pPr>
            <w:r w:rsidRPr="0CAE6B8F">
              <w:rPr>
                <w:rFonts w:ascii="Calibri" w:hAnsi="Calibri" w:cs="Calibri"/>
                <w:sz w:val="22"/>
                <w:szCs w:val="22"/>
              </w:rPr>
              <w:t>Statutory requirements and practical steps for keeping children safe in education;</w:t>
            </w:r>
          </w:p>
          <w:p w14:paraId="25E349B8" w14:textId="77777777" w:rsidR="00973C5D" w:rsidRDefault="00973C5D" w:rsidP="000B7A53">
            <w:pPr>
              <w:numPr>
                <w:ilvl w:val="0"/>
                <w:numId w:val="11"/>
              </w:numPr>
              <w:rPr>
                <w:rFonts w:ascii="Calibri" w:hAnsi="Calibri" w:cs="Calibri"/>
                <w:sz w:val="22"/>
                <w:szCs w:val="22"/>
              </w:rPr>
            </w:pPr>
            <w:r w:rsidRPr="0CAE6B8F">
              <w:rPr>
                <w:rFonts w:ascii="Calibri" w:hAnsi="Calibri" w:cs="Calibri"/>
                <w:sz w:val="22"/>
                <w:szCs w:val="22"/>
              </w:rPr>
              <w:t>External support agencies accessible by the School to support students including students age 18+</w:t>
            </w:r>
          </w:p>
          <w:p w14:paraId="1B8FE852" w14:textId="77777777" w:rsidR="00E00F63" w:rsidRPr="008805B9" w:rsidRDefault="00973C5D" w:rsidP="000B7A53">
            <w:pPr>
              <w:numPr>
                <w:ilvl w:val="0"/>
                <w:numId w:val="11"/>
              </w:numPr>
              <w:rPr>
                <w:rFonts w:ascii="Calibri" w:hAnsi="Calibri" w:cs="Calibri"/>
                <w:sz w:val="22"/>
                <w:szCs w:val="22"/>
              </w:rPr>
            </w:pPr>
            <w:r w:rsidRPr="0CAE6B8F">
              <w:rPr>
                <w:rFonts w:ascii="Calibri" w:hAnsi="Calibri" w:cs="Calibri"/>
                <w:sz w:val="22"/>
                <w:szCs w:val="22"/>
              </w:rPr>
              <w:t xml:space="preserve">Range of </w:t>
            </w:r>
            <w:r w:rsidR="00E00F63" w:rsidRPr="0CAE6B8F">
              <w:rPr>
                <w:rFonts w:ascii="Calibri" w:hAnsi="Calibri" w:cs="Calibri"/>
                <w:sz w:val="22"/>
                <w:szCs w:val="22"/>
              </w:rPr>
              <w:t>School Policies</w:t>
            </w:r>
            <w:r w:rsidR="00E00F63" w:rsidRPr="0CAE6B8F">
              <w:rPr>
                <w:rFonts w:ascii="Calibri" w:hAnsi="Calibri" w:cs="Calibri"/>
                <w:b/>
                <w:bCs/>
                <w:sz w:val="22"/>
                <w:szCs w:val="22"/>
              </w:rPr>
              <w:t xml:space="preserve"> </w:t>
            </w:r>
            <w:r w:rsidR="00E00F63" w:rsidRPr="0CAE6B8F">
              <w:rPr>
                <w:rFonts w:ascii="Calibri" w:hAnsi="Calibri" w:cs="Calibri"/>
                <w:sz w:val="22"/>
                <w:szCs w:val="22"/>
              </w:rPr>
              <w:t>including:</w:t>
            </w:r>
          </w:p>
          <w:p w14:paraId="7AD04869" w14:textId="77777777" w:rsidR="000B7A53" w:rsidRPr="008805B9" w:rsidRDefault="000B7A53" w:rsidP="000B7A53">
            <w:pPr>
              <w:numPr>
                <w:ilvl w:val="0"/>
                <w:numId w:val="12"/>
              </w:numPr>
              <w:rPr>
                <w:rFonts w:ascii="Calibri" w:hAnsi="Calibri" w:cs="Calibri"/>
                <w:sz w:val="22"/>
                <w:szCs w:val="22"/>
              </w:rPr>
            </w:pPr>
            <w:r w:rsidRPr="0CAE6B8F">
              <w:rPr>
                <w:rFonts w:ascii="Calibri" w:hAnsi="Calibri" w:cs="Calibri"/>
                <w:sz w:val="22"/>
                <w:szCs w:val="22"/>
              </w:rPr>
              <w:t xml:space="preserve">Child Protection and </w:t>
            </w:r>
            <w:r w:rsidR="00E00F63" w:rsidRPr="0CAE6B8F">
              <w:rPr>
                <w:rFonts w:ascii="Calibri" w:hAnsi="Calibri" w:cs="Calibri"/>
                <w:sz w:val="22"/>
                <w:szCs w:val="22"/>
              </w:rPr>
              <w:t xml:space="preserve">Safeguarding </w:t>
            </w:r>
          </w:p>
          <w:p w14:paraId="2376CDF2" w14:textId="77777777" w:rsidR="00E00F63" w:rsidRPr="008805B9" w:rsidRDefault="00E00F63" w:rsidP="000B7A53">
            <w:pPr>
              <w:numPr>
                <w:ilvl w:val="0"/>
                <w:numId w:val="12"/>
              </w:numPr>
              <w:rPr>
                <w:rFonts w:ascii="Calibri" w:hAnsi="Calibri" w:cs="Calibri"/>
                <w:sz w:val="22"/>
                <w:szCs w:val="22"/>
              </w:rPr>
            </w:pPr>
            <w:r w:rsidRPr="0CAE6B8F">
              <w:rPr>
                <w:rFonts w:ascii="Calibri" w:hAnsi="Calibri" w:cs="Calibri"/>
                <w:sz w:val="22"/>
                <w:szCs w:val="22"/>
              </w:rPr>
              <w:t>Behaviour</w:t>
            </w:r>
          </w:p>
          <w:p w14:paraId="1FC782AD" w14:textId="77777777" w:rsidR="00E00F63" w:rsidRPr="008805B9" w:rsidRDefault="00E00F63" w:rsidP="000B7A53">
            <w:pPr>
              <w:numPr>
                <w:ilvl w:val="0"/>
                <w:numId w:val="12"/>
              </w:numPr>
              <w:rPr>
                <w:rFonts w:ascii="Calibri" w:hAnsi="Calibri" w:cs="Calibri"/>
                <w:sz w:val="22"/>
                <w:szCs w:val="22"/>
              </w:rPr>
            </w:pPr>
            <w:r w:rsidRPr="0CAE6B8F">
              <w:rPr>
                <w:rFonts w:ascii="Calibri" w:hAnsi="Calibri" w:cs="Calibri"/>
                <w:sz w:val="22"/>
                <w:szCs w:val="22"/>
              </w:rPr>
              <w:t>Curriculum</w:t>
            </w:r>
          </w:p>
          <w:p w14:paraId="43ECDE72" w14:textId="77777777" w:rsidR="00E00F63" w:rsidRPr="008805B9" w:rsidRDefault="00E00F63" w:rsidP="000B7A53">
            <w:pPr>
              <w:numPr>
                <w:ilvl w:val="0"/>
                <w:numId w:val="12"/>
              </w:numPr>
              <w:rPr>
                <w:rFonts w:ascii="Calibri" w:hAnsi="Calibri" w:cs="Calibri"/>
                <w:sz w:val="22"/>
                <w:szCs w:val="22"/>
              </w:rPr>
            </w:pPr>
            <w:r w:rsidRPr="0CAE6B8F">
              <w:rPr>
                <w:rFonts w:ascii="Calibri" w:hAnsi="Calibri" w:cs="Calibri"/>
                <w:sz w:val="22"/>
                <w:szCs w:val="22"/>
              </w:rPr>
              <w:t>Attendance</w:t>
            </w:r>
          </w:p>
          <w:p w14:paraId="711E8CB5" w14:textId="77777777" w:rsidR="00E00F63" w:rsidRPr="008805B9" w:rsidRDefault="00E00F63" w:rsidP="000B7A53">
            <w:pPr>
              <w:numPr>
                <w:ilvl w:val="0"/>
                <w:numId w:val="12"/>
              </w:numPr>
              <w:rPr>
                <w:rFonts w:ascii="Calibri" w:hAnsi="Calibri" w:cs="Calibri"/>
                <w:sz w:val="22"/>
                <w:szCs w:val="22"/>
              </w:rPr>
            </w:pPr>
            <w:r w:rsidRPr="0CAE6B8F">
              <w:rPr>
                <w:rFonts w:ascii="Calibri" w:hAnsi="Calibri" w:cs="Calibri"/>
                <w:sz w:val="22"/>
                <w:szCs w:val="22"/>
              </w:rPr>
              <w:t>Students with Medical Needs</w:t>
            </w:r>
          </w:p>
          <w:p w14:paraId="3C08FF07" w14:textId="77777777" w:rsidR="00E00F63" w:rsidRDefault="00E00F63" w:rsidP="000B7A53">
            <w:pPr>
              <w:numPr>
                <w:ilvl w:val="0"/>
                <w:numId w:val="12"/>
              </w:numPr>
              <w:rPr>
                <w:rFonts w:ascii="Calibri" w:hAnsi="Calibri" w:cs="Calibri"/>
                <w:sz w:val="22"/>
                <w:szCs w:val="22"/>
              </w:rPr>
            </w:pPr>
            <w:r w:rsidRPr="0CAE6B8F">
              <w:rPr>
                <w:rFonts w:ascii="Calibri" w:hAnsi="Calibri" w:cs="Calibri"/>
                <w:sz w:val="22"/>
                <w:szCs w:val="22"/>
              </w:rPr>
              <w:t>Health and Safety</w:t>
            </w:r>
          </w:p>
          <w:p w14:paraId="402C9260" w14:textId="77777777" w:rsidR="00973C5D" w:rsidRPr="008805B9" w:rsidRDefault="00973C5D" w:rsidP="00973C5D">
            <w:pPr>
              <w:numPr>
                <w:ilvl w:val="0"/>
                <w:numId w:val="12"/>
              </w:numPr>
              <w:rPr>
                <w:rFonts w:ascii="Calibri" w:hAnsi="Calibri" w:cs="Calibri"/>
                <w:sz w:val="22"/>
                <w:szCs w:val="22"/>
              </w:rPr>
            </w:pPr>
            <w:r w:rsidRPr="0CAE6B8F">
              <w:rPr>
                <w:rFonts w:ascii="Calibri" w:hAnsi="Calibri" w:cs="Calibri"/>
                <w:sz w:val="22"/>
                <w:szCs w:val="22"/>
              </w:rPr>
              <w:t>Staff Code of Conduct</w:t>
            </w:r>
          </w:p>
          <w:p w14:paraId="08F836C2" w14:textId="77777777" w:rsidR="00E00F63" w:rsidRPr="00973C5D" w:rsidRDefault="00973C5D" w:rsidP="00973C5D">
            <w:pPr>
              <w:numPr>
                <w:ilvl w:val="0"/>
                <w:numId w:val="11"/>
              </w:numPr>
              <w:rPr>
                <w:rFonts w:ascii="Calibri" w:hAnsi="Calibri" w:cs="Calibri"/>
                <w:sz w:val="22"/>
                <w:szCs w:val="22"/>
              </w:rPr>
            </w:pPr>
            <w:r w:rsidRPr="0CAE6B8F">
              <w:rPr>
                <w:rFonts w:ascii="Calibri" w:hAnsi="Calibri" w:cs="Calibri"/>
                <w:sz w:val="22"/>
                <w:szCs w:val="22"/>
              </w:rPr>
              <w:t>Key aspects of t</w:t>
            </w:r>
            <w:r w:rsidR="00E00F63" w:rsidRPr="0CAE6B8F">
              <w:rPr>
                <w:rFonts w:ascii="Calibri" w:hAnsi="Calibri" w:cs="Calibri"/>
                <w:sz w:val="22"/>
                <w:szCs w:val="22"/>
              </w:rPr>
              <w:t xml:space="preserve">he </w:t>
            </w:r>
            <w:r w:rsidR="000B7A53" w:rsidRPr="0CAE6B8F">
              <w:rPr>
                <w:rFonts w:ascii="Calibri" w:hAnsi="Calibri" w:cs="Calibri"/>
                <w:sz w:val="22"/>
                <w:szCs w:val="22"/>
              </w:rPr>
              <w:t>GCSE and Diploma curriculum including the IB Learner Profile</w:t>
            </w:r>
          </w:p>
          <w:p w14:paraId="355967B3" w14:textId="77777777" w:rsidR="00E00F63" w:rsidRPr="008805B9" w:rsidRDefault="00E00F63" w:rsidP="000B7A53">
            <w:pPr>
              <w:numPr>
                <w:ilvl w:val="0"/>
                <w:numId w:val="11"/>
              </w:numPr>
              <w:rPr>
                <w:rFonts w:ascii="Calibri" w:hAnsi="Calibri" w:cs="Calibri"/>
                <w:sz w:val="22"/>
                <w:szCs w:val="22"/>
              </w:rPr>
            </w:pPr>
            <w:r w:rsidRPr="0CAE6B8F">
              <w:rPr>
                <w:rFonts w:ascii="Calibri" w:hAnsi="Calibri" w:cs="Calibri"/>
                <w:sz w:val="22"/>
                <w:szCs w:val="22"/>
              </w:rPr>
              <w:t xml:space="preserve">School </w:t>
            </w:r>
            <w:r w:rsidR="000B7A53" w:rsidRPr="0CAE6B8F">
              <w:rPr>
                <w:rFonts w:ascii="Calibri" w:hAnsi="Calibri" w:cs="Calibri"/>
                <w:sz w:val="22"/>
                <w:szCs w:val="22"/>
              </w:rPr>
              <w:t xml:space="preserve">monitoring and </w:t>
            </w:r>
            <w:r w:rsidRPr="0CAE6B8F">
              <w:rPr>
                <w:rFonts w:ascii="Calibri" w:hAnsi="Calibri" w:cs="Calibri"/>
                <w:sz w:val="22"/>
                <w:szCs w:val="22"/>
              </w:rPr>
              <w:t>reporting structures</w:t>
            </w:r>
          </w:p>
          <w:p w14:paraId="41EC12D9" w14:textId="77777777" w:rsidR="00E00F63" w:rsidRPr="008805B9" w:rsidRDefault="00E00F63" w:rsidP="000B7A53">
            <w:pPr>
              <w:rPr>
                <w:rFonts w:ascii="Calibri" w:hAnsi="Calibri" w:cs="Calibri"/>
                <w:sz w:val="22"/>
                <w:szCs w:val="22"/>
              </w:rPr>
            </w:pPr>
          </w:p>
        </w:tc>
      </w:tr>
      <w:tr w:rsidR="00E00F63" w:rsidRPr="008805B9" w14:paraId="23243AB9" w14:textId="77777777" w:rsidTr="0CAE6B8F">
        <w:tc>
          <w:tcPr>
            <w:tcW w:w="8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067981" w14:textId="77777777" w:rsidR="00E00F63" w:rsidRPr="008805B9" w:rsidRDefault="00BB2502">
            <w:pPr>
              <w:rPr>
                <w:rFonts w:ascii="Calibri" w:hAnsi="Calibri" w:cs="Calibri"/>
                <w:b/>
                <w:bCs/>
                <w:sz w:val="22"/>
                <w:szCs w:val="22"/>
              </w:rPr>
            </w:pPr>
            <w:r w:rsidRPr="008805B9">
              <w:rPr>
                <w:rFonts w:ascii="Calibri" w:hAnsi="Calibri" w:cs="Calibri"/>
                <w:b/>
                <w:bCs/>
                <w:sz w:val="22"/>
                <w:szCs w:val="22"/>
              </w:rPr>
              <w:t>Additional Duties and Responsibilities</w:t>
            </w:r>
          </w:p>
          <w:p w14:paraId="4970255A" w14:textId="77777777" w:rsidR="00E00F63" w:rsidRPr="008805B9" w:rsidRDefault="00E00F63">
            <w:pPr>
              <w:numPr>
                <w:ilvl w:val="0"/>
                <w:numId w:val="3"/>
              </w:numPr>
              <w:rPr>
                <w:rFonts w:ascii="Calibri" w:hAnsi="Calibri" w:cs="Calibri"/>
                <w:sz w:val="22"/>
                <w:szCs w:val="22"/>
              </w:rPr>
            </w:pPr>
            <w:r w:rsidRPr="0CAE6B8F">
              <w:rPr>
                <w:rFonts w:ascii="Calibri" w:hAnsi="Calibri" w:cs="Calibri"/>
                <w:sz w:val="22"/>
                <w:szCs w:val="22"/>
              </w:rPr>
              <w:t>To play a full part in the life of the school community, to support the school ethos and to encourage students to follow this example.</w:t>
            </w:r>
          </w:p>
          <w:p w14:paraId="6E55BF37" w14:textId="77777777" w:rsidR="00E00F63" w:rsidRPr="008805B9" w:rsidRDefault="00E00F63">
            <w:pPr>
              <w:numPr>
                <w:ilvl w:val="0"/>
                <w:numId w:val="3"/>
              </w:numPr>
              <w:rPr>
                <w:rFonts w:ascii="Calibri" w:hAnsi="Calibri" w:cs="Calibri"/>
                <w:sz w:val="22"/>
                <w:szCs w:val="22"/>
              </w:rPr>
            </w:pPr>
            <w:r w:rsidRPr="0CAE6B8F">
              <w:rPr>
                <w:rFonts w:ascii="Calibri" w:hAnsi="Calibri" w:cs="Calibri"/>
                <w:sz w:val="22"/>
                <w:szCs w:val="22"/>
              </w:rPr>
              <w:t>To actively promote school policies.</w:t>
            </w:r>
          </w:p>
          <w:p w14:paraId="6A9592CB" w14:textId="77777777" w:rsidR="00E00F63" w:rsidRPr="008805B9" w:rsidRDefault="00E00F63">
            <w:pPr>
              <w:numPr>
                <w:ilvl w:val="0"/>
                <w:numId w:val="3"/>
              </w:numPr>
              <w:rPr>
                <w:rFonts w:ascii="Calibri" w:hAnsi="Calibri" w:cs="Calibri"/>
                <w:sz w:val="22"/>
                <w:szCs w:val="22"/>
              </w:rPr>
            </w:pPr>
            <w:r w:rsidRPr="0CAE6B8F">
              <w:rPr>
                <w:rFonts w:ascii="Calibri" w:hAnsi="Calibri" w:cs="Calibri"/>
                <w:sz w:val="22"/>
                <w:szCs w:val="22"/>
              </w:rPr>
              <w:t xml:space="preserve">To carry out lunchtime canteen duties and after school bus supervision </w:t>
            </w:r>
            <w:r w:rsidR="007710D1" w:rsidRPr="0CAE6B8F">
              <w:rPr>
                <w:rFonts w:ascii="Calibri" w:hAnsi="Calibri" w:cs="Calibri"/>
                <w:sz w:val="22"/>
                <w:szCs w:val="22"/>
              </w:rPr>
              <w:t xml:space="preserve">on a rota </w:t>
            </w:r>
            <w:r w:rsidRPr="0CAE6B8F">
              <w:rPr>
                <w:rFonts w:ascii="Calibri" w:hAnsi="Calibri" w:cs="Calibri"/>
                <w:sz w:val="22"/>
                <w:szCs w:val="22"/>
              </w:rPr>
              <w:t>as required.</w:t>
            </w:r>
          </w:p>
          <w:p w14:paraId="072D72A8" w14:textId="77777777" w:rsidR="00E00F63" w:rsidRPr="008805B9" w:rsidRDefault="00E00F63">
            <w:pPr>
              <w:numPr>
                <w:ilvl w:val="0"/>
                <w:numId w:val="3"/>
              </w:numPr>
              <w:rPr>
                <w:rFonts w:ascii="Calibri" w:hAnsi="Calibri" w:cs="Calibri"/>
                <w:color w:val="000000"/>
                <w:sz w:val="22"/>
                <w:szCs w:val="22"/>
              </w:rPr>
            </w:pPr>
            <w:r w:rsidRPr="0CAE6B8F">
              <w:rPr>
                <w:rFonts w:ascii="Calibri" w:hAnsi="Calibri" w:cs="Calibri"/>
                <w:sz w:val="22"/>
                <w:szCs w:val="22"/>
              </w:rPr>
              <w:t>To provide registration or lesson cover as required.</w:t>
            </w:r>
          </w:p>
          <w:p w14:paraId="759442A3" w14:textId="77777777" w:rsidR="00E00F63" w:rsidRPr="008805B9" w:rsidRDefault="00BB2502">
            <w:pPr>
              <w:numPr>
                <w:ilvl w:val="0"/>
                <w:numId w:val="3"/>
              </w:numPr>
              <w:rPr>
                <w:rFonts w:ascii="Calibri" w:hAnsi="Calibri" w:cs="Calibri"/>
                <w:sz w:val="22"/>
                <w:szCs w:val="22"/>
              </w:rPr>
            </w:pPr>
            <w:r w:rsidRPr="0CAE6B8F">
              <w:rPr>
                <w:rFonts w:ascii="Calibri" w:hAnsi="Calibri" w:cs="Calibri"/>
                <w:color w:val="000000" w:themeColor="text1"/>
                <w:sz w:val="22"/>
                <w:szCs w:val="22"/>
              </w:rPr>
              <w:t xml:space="preserve">To support the </w:t>
            </w:r>
            <w:r w:rsidR="00E00F63" w:rsidRPr="0CAE6B8F">
              <w:rPr>
                <w:rFonts w:ascii="Calibri" w:hAnsi="Calibri" w:cs="Calibri"/>
                <w:color w:val="000000" w:themeColor="text1"/>
                <w:sz w:val="22"/>
                <w:szCs w:val="22"/>
              </w:rPr>
              <w:t xml:space="preserve">Student Advisors </w:t>
            </w:r>
            <w:r w:rsidRPr="0CAE6B8F">
              <w:rPr>
                <w:rFonts w:ascii="Calibri" w:hAnsi="Calibri" w:cs="Calibri"/>
                <w:color w:val="000000" w:themeColor="text1"/>
                <w:sz w:val="22"/>
                <w:szCs w:val="22"/>
              </w:rPr>
              <w:t xml:space="preserve">for years 7 to 11 </w:t>
            </w:r>
            <w:r w:rsidR="00E00F63" w:rsidRPr="0CAE6B8F">
              <w:rPr>
                <w:rFonts w:ascii="Calibri" w:hAnsi="Calibri" w:cs="Calibri"/>
                <w:color w:val="000000" w:themeColor="text1"/>
                <w:sz w:val="22"/>
                <w:szCs w:val="22"/>
              </w:rPr>
              <w:t>during times of absence or as required.</w:t>
            </w:r>
          </w:p>
          <w:p w14:paraId="53CD5C7A" w14:textId="77777777" w:rsidR="00E00F63" w:rsidRDefault="00E00F63" w:rsidP="0026150D">
            <w:pPr>
              <w:numPr>
                <w:ilvl w:val="0"/>
                <w:numId w:val="3"/>
              </w:numPr>
              <w:rPr>
                <w:rFonts w:ascii="Calibri" w:hAnsi="Calibri" w:cs="Calibri"/>
                <w:sz w:val="22"/>
                <w:szCs w:val="22"/>
              </w:rPr>
            </w:pPr>
            <w:r w:rsidRPr="0CAE6B8F">
              <w:rPr>
                <w:rFonts w:ascii="Calibri" w:hAnsi="Calibri" w:cs="Calibri"/>
                <w:sz w:val="22"/>
                <w:szCs w:val="22"/>
              </w:rPr>
              <w:t>To actively engage in the staff review and development process.</w:t>
            </w:r>
          </w:p>
          <w:p w14:paraId="08619881" w14:textId="77777777" w:rsidR="00085C36" w:rsidRPr="008805B9" w:rsidRDefault="00085C36" w:rsidP="00085C36">
            <w:pPr>
              <w:ind w:left="720"/>
              <w:rPr>
                <w:rFonts w:ascii="Calibri" w:hAnsi="Calibri" w:cs="Calibri"/>
                <w:sz w:val="22"/>
                <w:szCs w:val="22"/>
              </w:rPr>
            </w:pPr>
          </w:p>
        </w:tc>
      </w:tr>
      <w:tr w:rsidR="00E00F63" w:rsidRPr="008805B9" w14:paraId="60075BD7" w14:textId="77777777" w:rsidTr="0CAE6B8F">
        <w:trPr>
          <w:trHeight w:val="1069"/>
        </w:trPr>
        <w:tc>
          <w:tcPr>
            <w:tcW w:w="8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D84FA" w14:textId="77777777" w:rsidR="00925202" w:rsidRPr="008805B9" w:rsidRDefault="00E00F63">
            <w:pPr>
              <w:rPr>
                <w:rFonts w:ascii="Calibri" w:hAnsi="Calibri" w:cs="Calibri"/>
                <w:sz w:val="22"/>
                <w:szCs w:val="22"/>
              </w:rPr>
            </w:pPr>
            <w:r w:rsidRPr="008805B9">
              <w:rPr>
                <w:rFonts w:ascii="Calibri" w:hAnsi="Calibri" w:cs="Calibri"/>
                <w:b/>
                <w:bCs/>
                <w:sz w:val="22"/>
                <w:szCs w:val="22"/>
              </w:rPr>
              <w:t>Personal Qualities:</w:t>
            </w:r>
          </w:p>
          <w:p w14:paraId="16134663" w14:textId="77777777" w:rsidR="00925202" w:rsidRPr="008805B9" w:rsidRDefault="00925202" w:rsidP="00925202">
            <w:pPr>
              <w:numPr>
                <w:ilvl w:val="0"/>
                <w:numId w:val="2"/>
              </w:numPr>
              <w:rPr>
                <w:rFonts w:ascii="Calibri" w:hAnsi="Calibri" w:cs="Calibri"/>
                <w:sz w:val="22"/>
                <w:szCs w:val="22"/>
              </w:rPr>
            </w:pPr>
            <w:r w:rsidRPr="0CAE6B8F">
              <w:rPr>
                <w:rFonts w:ascii="Calibri" w:hAnsi="Calibri" w:cs="Calibri"/>
                <w:sz w:val="22"/>
                <w:szCs w:val="22"/>
              </w:rPr>
              <w:t xml:space="preserve">Ability to work as part of a team and collaborate with others </w:t>
            </w:r>
          </w:p>
          <w:p w14:paraId="7C7FF617" w14:textId="77777777" w:rsidR="00925202" w:rsidRPr="008805B9" w:rsidRDefault="00925202" w:rsidP="00925202">
            <w:pPr>
              <w:numPr>
                <w:ilvl w:val="0"/>
                <w:numId w:val="2"/>
              </w:numPr>
              <w:rPr>
                <w:rFonts w:ascii="Calibri" w:hAnsi="Calibri" w:cs="Calibri"/>
                <w:sz w:val="22"/>
                <w:szCs w:val="22"/>
              </w:rPr>
            </w:pPr>
            <w:r w:rsidRPr="0CAE6B8F">
              <w:rPr>
                <w:rFonts w:ascii="Calibri" w:hAnsi="Calibri" w:cs="Calibri"/>
                <w:sz w:val="22"/>
                <w:szCs w:val="22"/>
              </w:rPr>
              <w:t>Good interpersonal skills and communication (verbal and written)</w:t>
            </w:r>
          </w:p>
          <w:p w14:paraId="5410BE0D" w14:textId="77777777" w:rsidR="00925202" w:rsidRPr="008805B9" w:rsidRDefault="00925202" w:rsidP="00925202">
            <w:pPr>
              <w:numPr>
                <w:ilvl w:val="0"/>
                <w:numId w:val="2"/>
              </w:numPr>
              <w:rPr>
                <w:rFonts w:ascii="Calibri" w:hAnsi="Calibri" w:cs="Calibri"/>
                <w:sz w:val="22"/>
                <w:szCs w:val="22"/>
              </w:rPr>
            </w:pPr>
            <w:r w:rsidRPr="0CAE6B8F">
              <w:rPr>
                <w:rFonts w:ascii="Calibri" w:hAnsi="Calibri" w:cs="Calibri"/>
                <w:sz w:val="22"/>
                <w:szCs w:val="22"/>
              </w:rPr>
              <w:t xml:space="preserve">Ability to work to deadlines and anticipate and pre-plan workloads </w:t>
            </w:r>
          </w:p>
          <w:p w14:paraId="2157CF91" w14:textId="77777777" w:rsidR="00925202" w:rsidRPr="008805B9" w:rsidRDefault="00925202" w:rsidP="00925202">
            <w:pPr>
              <w:numPr>
                <w:ilvl w:val="0"/>
                <w:numId w:val="2"/>
              </w:numPr>
              <w:rPr>
                <w:rFonts w:ascii="Calibri" w:hAnsi="Calibri" w:cs="Calibri"/>
                <w:sz w:val="22"/>
                <w:szCs w:val="22"/>
              </w:rPr>
            </w:pPr>
            <w:r w:rsidRPr="0CAE6B8F">
              <w:rPr>
                <w:rFonts w:ascii="Calibri" w:hAnsi="Calibri" w:cs="Calibri"/>
                <w:sz w:val="22"/>
                <w:szCs w:val="22"/>
              </w:rPr>
              <w:t>Ability to be accurate and methodical</w:t>
            </w:r>
          </w:p>
          <w:p w14:paraId="40C2B528" w14:textId="77777777" w:rsidR="00925202" w:rsidRPr="008805B9" w:rsidRDefault="00925202" w:rsidP="00925202">
            <w:pPr>
              <w:numPr>
                <w:ilvl w:val="0"/>
                <w:numId w:val="2"/>
              </w:numPr>
              <w:rPr>
                <w:rFonts w:ascii="Calibri" w:hAnsi="Calibri" w:cs="Calibri"/>
                <w:sz w:val="22"/>
                <w:szCs w:val="22"/>
              </w:rPr>
            </w:pPr>
            <w:r w:rsidRPr="0CAE6B8F">
              <w:rPr>
                <w:rFonts w:ascii="Calibri" w:hAnsi="Calibri" w:cs="Calibri"/>
                <w:sz w:val="22"/>
                <w:szCs w:val="22"/>
              </w:rPr>
              <w:t>Discretion, integrity and confidentiality</w:t>
            </w:r>
          </w:p>
          <w:p w14:paraId="08ACA450" w14:textId="77777777" w:rsidR="00925202" w:rsidRPr="008805B9" w:rsidRDefault="00925202" w:rsidP="00925202">
            <w:pPr>
              <w:numPr>
                <w:ilvl w:val="0"/>
                <w:numId w:val="2"/>
              </w:numPr>
              <w:rPr>
                <w:rFonts w:ascii="Calibri" w:hAnsi="Calibri" w:cs="Calibri"/>
                <w:sz w:val="22"/>
                <w:szCs w:val="22"/>
              </w:rPr>
            </w:pPr>
            <w:r w:rsidRPr="0CAE6B8F">
              <w:rPr>
                <w:rFonts w:ascii="Calibri" w:hAnsi="Calibri" w:cs="Calibri"/>
                <w:sz w:val="22"/>
                <w:szCs w:val="22"/>
              </w:rPr>
              <w:t>Adaptability and initiative</w:t>
            </w:r>
          </w:p>
          <w:p w14:paraId="6228504D" w14:textId="77777777" w:rsidR="00925202" w:rsidRPr="008805B9" w:rsidRDefault="00925202" w:rsidP="00925202">
            <w:pPr>
              <w:numPr>
                <w:ilvl w:val="0"/>
                <w:numId w:val="2"/>
              </w:numPr>
              <w:rPr>
                <w:rFonts w:ascii="Calibri" w:hAnsi="Calibri" w:cs="Calibri"/>
                <w:sz w:val="22"/>
                <w:szCs w:val="22"/>
              </w:rPr>
            </w:pPr>
            <w:r w:rsidRPr="0CAE6B8F">
              <w:rPr>
                <w:rFonts w:ascii="Calibri" w:hAnsi="Calibri" w:cs="Calibri"/>
                <w:sz w:val="22"/>
                <w:szCs w:val="22"/>
              </w:rPr>
              <w:t>Clarity of thinking in complex circumstances</w:t>
            </w:r>
          </w:p>
          <w:p w14:paraId="3F9D7F80" w14:textId="77777777" w:rsidR="00E00F63" w:rsidRPr="008805B9" w:rsidRDefault="00E00F63">
            <w:pPr>
              <w:numPr>
                <w:ilvl w:val="0"/>
                <w:numId w:val="7"/>
              </w:numPr>
              <w:rPr>
                <w:rFonts w:ascii="Calibri" w:hAnsi="Calibri" w:cs="Calibri"/>
                <w:sz w:val="22"/>
                <w:szCs w:val="22"/>
              </w:rPr>
            </w:pPr>
            <w:r w:rsidRPr="0CAE6B8F">
              <w:rPr>
                <w:rFonts w:ascii="Calibri" w:hAnsi="Calibri" w:cs="Calibri"/>
                <w:sz w:val="22"/>
                <w:szCs w:val="22"/>
              </w:rPr>
              <w:t xml:space="preserve">Proven ability to relate well to young people </w:t>
            </w:r>
          </w:p>
          <w:p w14:paraId="18313010" w14:textId="77777777" w:rsidR="00E00F63" w:rsidRPr="008805B9" w:rsidRDefault="00E00F63">
            <w:pPr>
              <w:numPr>
                <w:ilvl w:val="0"/>
                <w:numId w:val="2"/>
              </w:numPr>
              <w:rPr>
                <w:rFonts w:ascii="Calibri" w:hAnsi="Calibri" w:cs="Calibri"/>
                <w:sz w:val="22"/>
                <w:szCs w:val="22"/>
              </w:rPr>
            </w:pPr>
            <w:r w:rsidRPr="0CAE6B8F">
              <w:rPr>
                <w:rFonts w:ascii="Calibri" w:hAnsi="Calibri" w:cs="Calibri"/>
                <w:sz w:val="22"/>
                <w:szCs w:val="22"/>
              </w:rPr>
              <w:t>Emotional resilience</w:t>
            </w:r>
          </w:p>
          <w:p w14:paraId="320D9222" w14:textId="77777777" w:rsidR="00E00F63" w:rsidRPr="008805B9" w:rsidRDefault="00E00F63" w:rsidP="00925202">
            <w:pPr>
              <w:numPr>
                <w:ilvl w:val="0"/>
                <w:numId w:val="2"/>
              </w:numPr>
              <w:rPr>
                <w:rFonts w:ascii="Calibri" w:hAnsi="Calibri" w:cs="Calibri"/>
                <w:sz w:val="22"/>
                <w:szCs w:val="22"/>
              </w:rPr>
            </w:pPr>
            <w:r w:rsidRPr="0CAE6B8F">
              <w:rPr>
                <w:rFonts w:ascii="Calibri" w:hAnsi="Calibri" w:cs="Calibri"/>
                <w:sz w:val="22"/>
                <w:szCs w:val="22"/>
              </w:rPr>
              <w:t xml:space="preserve">Sense of humour </w:t>
            </w:r>
          </w:p>
          <w:p w14:paraId="4DABDE4B" w14:textId="77777777" w:rsidR="00E00F63" w:rsidRPr="008805B9" w:rsidRDefault="00E00F63">
            <w:pPr>
              <w:rPr>
                <w:rFonts w:ascii="Calibri" w:hAnsi="Calibri" w:cs="Calibri"/>
                <w:sz w:val="22"/>
                <w:szCs w:val="22"/>
              </w:rPr>
            </w:pPr>
          </w:p>
          <w:p w14:paraId="557BC913" w14:textId="77777777" w:rsidR="00E00F63" w:rsidRPr="008805B9" w:rsidRDefault="00E00F63">
            <w:pPr>
              <w:rPr>
                <w:rFonts w:ascii="Calibri" w:hAnsi="Calibri" w:cs="Calibri"/>
                <w:b/>
                <w:sz w:val="22"/>
                <w:szCs w:val="22"/>
              </w:rPr>
            </w:pPr>
            <w:r w:rsidRPr="008805B9">
              <w:rPr>
                <w:rFonts w:ascii="Calibri" w:hAnsi="Calibri" w:cs="Calibri"/>
                <w:b/>
                <w:sz w:val="22"/>
                <w:szCs w:val="22"/>
              </w:rPr>
              <w:t>Technical Skill Requirements</w:t>
            </w:r>
          </w:p>
          <w:p w14:paraId="08DDB1FA" w14:textId="77777777" w:rsidR="00E00F63" w:rsidRPr="008805B9" w:rsidRDefault="00E00F63">
            <w:pPr>
              <w:numPr>
                <w:ilvl w:val="0"/>
                <w:numId w:val="6"/>
              </w:numPr>
              <w:rPr>
                <w:rFonts w:ascii="Calibri" w:hAnsi="Calibri" w:cs="Calibri"/>
                <w:sz w:val="22"/>
                <w:szCs w:val="22"/>
              </w:rPr>
            </w:pPr>
            <w:r w:rsidRPr="0CAE6B8F">
              <w:rPr>
                <w:rFonts w:ascii="Calibri" w:hAnsi="Calibri" w:cs="Calibri"/>
                <w:sz w:val="22"/>
                <w:szCs w:val="22"/>
              </w:rPr>
              <w:t xml:space="preserve">Accurate use of English, grammar, punctuation and syntax </w:t>
            </w:r>
          </w:p>
          <w:p w14:paraId="3C016FA7" w14:textId="77777777" w:rsidR="007710D1" w:rsidRPr="008805B9" w:rsidRDefault="007710D1">
            <w:pPr>
              <w:numPr>
                <w:ilvl w:val="0"/>
                <w:numId w:val="6"/>
              </w:numPr>
              <w:rPr>
                <w:rFonts w:ascii="Calibri" w:hAnsi="Calibri" w:cs="Calibri"/>
                <w:sz w:val="22"/>
                <w:szCs w:val="22"/>
              </w:rPr>
            </w:pPr>
            <w:r w:rsidRPr="0CAE6B8F">
              <w:rPr>
                <w:rFonts w:ascii="Calibri" w:hAnsi="Calibri" w:cs="Calibri"/>
                <w:sz w:val="22"/>
                <w:szCs w:val="22"/>
              </w:rPr>
              <w:t>High levels of working accuracy and attention to detail</w:t>
            </w:r>
          </w:p>
          <w:p w14:paraId="1E253D7A" w14:textId="77777777" w:rsidR="00E00F63" w:rsidRPr="008805B9" w:rsidRDefault="007710D1">
            <w:pPr>
              <w:numPr>
                <w:ilvl w:val="0"/>
                <w:numId w:val="6"/>
              </w:numPr>
              <w:rPr>
                <w:rFonts w:ascii="Calibri" w:hAnsi="Calibri" w:cs="Calibri"/>
                <w:sz w:val="22"/>
                <w:szCs w:val="22"/>
              </w:rPr>
            </w:pPr>
            <w:r w:rsidRPr="0CAE6B8F">
              <w:rPr>
                <w:rFonts w:ascii="Calibri" w:hAnsi="Calibri" w:cs="Calibri"/>
                <w:sz w:val="22"/>
                <w:szCs w:val="22"/>
              </w:rPr>
              <w:t xml:space="preserve">Highly proficient in Microsoft Office including word, </w:t>
            </w:r>
            <w:r w:rsidR="00E00F63" w:rsidRPr="0CAE6B8F">
              <w:rPr>
                <w:rFonts w:ascii="Calibri" w:hAnsi="Calibri" w:cs="Calibri"/>
                <w:sz w:val="22"/>
                <w:szCs w:val="22"/>
              </w:rPr>
              <w:t xml:space="preserve">excel </w:t>
            </w:r>
            <w:r w:rsidRPr="0CAE6B8F">
              <w:rPr>
                <w:rFonts w:ascii="Calibri" w:hAnsi="Calibri" w:cs="Calibri"/>
                <w:sz w:val="22"/>
                <w:szCs w:val="22"/>
              </w:rPr>
              <w:t>and outlook</w:t>
            </w:r>
          </w:p>
          <w:p w14:paraId="15B422B3" w14:textId="77777777" w:rsidR="00E00F63" w:rsidRPr="008805B9" w:rsidRDefault="00E00F63">
            <w:pPr>
              <w:numPr>
                <w:ilvl w:val="0"/>
                <w:numId w:val="6"/>
              </w:numPr>
              <w:rPr>
                <w:rFonts w:ascii="Calibri" w:hAnsi="Calibri" w:cs="Calibri"/>
                <w:sz w:val="22"/>
                <w:szCs w:val="22"/>
              </w:rPr>
            </w:pPr>
            <w:r w:rsidRPr="0CAE6B8F">
              <w:rPr>
                <w:rFonts w:ascii="Calibri" w:hAnsi="Calibri" w:cs="Calibri"/>
                <w:sz w:val="22"/>
                <w:szCs w:val="22"/>
              </w:rPr>
              <w:t xml:space="preserve">Proven ability to use spreadsheets and databases </w:t>
            </w:r>
          </w:p>
          <w:p w14:paraId="3AA3FB67" w14:textId="77777777" w:rsidR="00E00F63" w:rsidRPr="008805B9" w:rsidRDefault="00E00F63">
            <w:pPr>
              <w:numPr>
                <w:ilvl w:val="0"/>
                <w:numId w:val="6"/>
              </w:numPr>
              <w:rPr>
                <w:rFonts w:ascii="Calibri" w:hAnsi="Calibri" w:cs="Calibri"/>
                <w:sz w:val="22"/>
                <w:szCs w:val="22"/>
              </w:rPr>
            </w:pPr>
            <w:r w:rsidRPr="0CAE6B8F">
              <w:rPr>
                <w:rFonts w:ascii="Calibri" w:hAnsi="Calibri" w:cs="Calibri"/>
                <w:sz w:val="22"/>
                <w:szCs w:val="22"/>
              </w:rPr>
              <w:t>Knowledge of desktop publishing (desirable)</w:t>
            </w:r>
          </w:p>
          <w:p w14:paraId="3FF0781C" w14:textId="77777777" w:rsidR="00E00F63" w:rsidRPr="008805B9" w:rsidRDefault="00E00F63">
            <w:pPr>
              <w:numPr>
                <w:ilvl w:val="0"/>
                <w:numId w:val="6"/>
              </w:numPr>
              <w:rPr>
                <w:rFonts w:ascii="Calibri" w:hAnsi="Calibri" w:cs="Calibri"/>
                <w:sz w:val="22"/>
                <w:szCs w:val="22"/>
              </w:rPr>
            </w:pPr>
            <w:r w:rsidRPr="0CAE6B8F">
              <w:rPr>
                <w:rFonts w:ascii="Calibri" w:hAnsi="Calibri" w:cs="Calibri"/>
                <w:sz w:val="22"/>
                <w:szCs w:val="22"/>
              </w:rPr>
              <w:t>Knowledge of education administration software (desirable)</w:t>
            </w:r>
          </w:p>
          <w:p w14:paraId="073C8DE9" w14:textId="77777777" w:rsidR="00E00F63" w:rsidRPr="008805B9" w:rsidRDefault="00E00F63">
            <w:pPr>
              <w:ind w:left="360"/>
              <w:rPr>
                <w:rFonts w:ascii="Calibri" w:hAnsi="Calibri" w:cs="Calibri"/>
                <w:sz w:val="22"/>
                <w:szCs w:val="22"/>
              </w:rPr>
            </w:pPr>
          </w:p>
          <w:p w14:paraId="391CDEEA" w14:textId="77777777" w:rsidR="00E00F63" w:rsidRDefault="00E00F63">
            <w:pPr>
              <w:rPr>
                <w:rFonts w:ascii="Calibri" w:hAnsi="Calibri" w:cs="Calibri"/>
                <w:i/>
                <w:sz w:val="22"/>
                <w:szCs w:val="22"/>
              </w:rPr>
            </w:pPr>
            <w:r w:rsidRPr="008805B9">
              <w:rPr>
                <w:rFonts w:ascii="Calibri" w:hAnsi="Calibri" w:cs="Calibri"/>
                <w:i/>
                <w:sz w:val="22"/>
                <w:szCs w:val="22"/>
              </w:rPr>
              <w:t>Please note all of the above qualities and skills are deemed essential to the post unless otherwise indicated.  Please ensure that your written application form provides evidence of your proven abilities in relation to these qualities and technical skill requirements.</w:t>
            </w:r>
          </w:p>
          <w:p w14:paraId="23A0847C" w14:textId="77777777" w:rsidR="00085C36" w:rsidRPr="008805B9" w:rsidRDefault="00085C36">
            <w:pPr>
              <w:rPr>
                <w:rFonts w:ascii="Calibri" w:hAnsi="Calibri" w:cs="Calibri"/>
                <w:sz w:val="22"/>
                <w:szCs w:val="22"/>
              </w:rPr>
            </w:pPr>
          </w:p>
        </w:tc>
      </w:tr>
    </w:tbl>
    <w:p w14:paraId="155B3C4C" w14:textId="77777777" w:rsidR="00E00F63" w:rsidRPr="008805B9" w:rsidRDefault="00E00F63">
      <w:pPr>
        <w:rPr>
          <w:rFonts w:ascii="Calibri" w:hAnsi="Calibri" w:cs="Calibri"/>
          <w:sz w:val="22"/>
          <w:szCs w:val="22"/>
        </w:rPr>
      </w:pPr>
    </w:p>
    <w:p w14:paraId="6824E661" w14:textId="77777777" w:rsidR="00802646" w:rsidRDefault="00802646">
      <w:pPr>
        <w:rPr>
          <w:rFonts w:ascii="Calibri" w:hAnsi="Calibri" w:cs="Calibri"/>
          <w:sz w:val="22"/>
          <w:szCs w:val="22"/>
        </w:rPr>
      </w:pPr>
    </w:p>
    <w:p w14:paraId="6AA70EF9" w14:textId="77777777" w:rsidR="00E00F63" w:rsidRPr="008805B9" w:rsidRDefault="00E00F63">
      <w:pPr>
        <w:rPr>
          <w:rFonts w:ascii="Calibri" w:hAnsi="Calibri" w:cs="Calibri"/>
          <w:sz w:val="22"/>
          <w:szCs w:val="22"/>
        </w:rPr>
      </w:pPr>
      <w:r w:rsidRPr="008805B9">
        <w:rPr>
          <w:rFonts w:ascii="Calibri" w:hAnsi="Calibri" w:cs="Calibri"/>
          <w:sz w:val="22"/>
          <w:szCs w:val="22"/>
        </w:rPr>
        <w:t>Additional Notes</w:t>
      </w:r>
    </w:p>
    <w:p w14:paraId="25F64A57" w14:textId="77777777" w:rsidR="00E00F63" w:rsidRPr="008805B9" w:rsidRDefault="00E00F63">
      <w:pPr>
        <w:rPr>
          <w:rFonts w:ascii="Calibri" w:hAnsi="Calibri" w:cs="Calibri"/>
          <w:sz w:val="22"/>
          <w:szCs w:val="22"/>
        </w:rPr>
      </w:pPr>
      <w:r w:rsidRPr="008805B9">
        <w:rPr>
          <w:rFonts w:ascii="Calibri" w:hAnsi="Calibri" w:cs="Calibri"/>
          <w:sz w:val="22"/>
          <w:szCs w:val="22"/>
        </w:rPr>
        <w:t>Whilst every effort has been made to outline the main responsibilities of the post each individual task undertaken may not be identified.</w:t>
      </w:r>
    </w:p>
    <w:p w14:paraId="748EA3F3" w14:textId="77777777" w:rsidR="00E00F63" w:rsidRPr="008805B9" w:rsidRDefault="00E00F63">
      <w:pPr>
        <w:rPr>
          <w:rFonts w:ascii="Calibri" w:hAnsi="Calibri" w:cs="Calibri"/>
          <w:sz w:val="22"/>
          <w:szCs w:val="22"/>
        </w:rPr>
      </w:pPr>
    </w:p>
    <w:p w14:paraId="1F3491E6" w14:textId="77777777" w:rsidR="00E00F63" w:rsidRPr="008805B9" w:rsidRDefault="00E00F63">
      <w:pPr>
        <w:rPr>
          <w:rFonts w:ascii="Calibri" w:hAnsi="Calibri" w:cs="Calibri"/>
          <w:sz w:val="22"/>
          <w:szCs w:val="22"/>
        </w:rPr>
      </w:pPr>
      <w:r w:rsidRPr="008805B9">
        <w:rPr>
          <w:rFonts w:ascii="Calibri" w:hAnsi="Calibri" w:cs="Calibri"/>
          <w:sz w:val="22"/>
          <w:szCs w:val="22"/>
        </w:rPr>
        <w:t>Employees are expected to comply with any reasonable request from a manager to undertake work of a similar level that is not specified in this job profile.</w:t>
      </w:r>
    </w:p>
    <w:p w14:paraId="3ECDD855" w14:textId="77777777" w:rsidR="00E00F63" w:rsidRPr="008805B9" w:rsidRDefault="00E00F63">
      <w:pPr>
        <w:rPr>
          <w:rFonts w:ascii="Calibri" w:hAnsi="Calibri" w:cs="Calibri"/>
          <w:sz w:val="22"/>
          <w:szCs w:val="22"/>
        </w:rPr>
      </w:pPr>
    </w:p>
    <w:p w14:paraId="79F0FC0F" w14:textId="77777777" w:rsidR="00E00F63" w:rsidRPr="008805B9" w:rsidRDefault="00E00F63">
      <w:pPr>
        <w:rPr>
          <w:rFonts w:ascii="Calibri" w:hAnsi="Calibri" w:cs="Calibri"/>
          <w:sz w:val="22"/>
          <w:szCs w:val="22"/>
        </w:rPr>
      </w:pPr>
      <w:r w:rsidRPr="008805B9">
        <w:rPr>
          <w:rFonts w:ascii="Calibri" w:hAnsi="Calibri" w:cs="Calibri"/>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2D02BAB8" w14:textId="77777777" w:rsidR="00E00F63" w:rsidRPr="008805B9" w:rsidRDefault="00E00F63">
      <w:pPr>
        <w:rPr>
          <w:rFonts w:ascii="Calibri" w:hAnsi="Calibri" w:cs="Calibri"/>
          <w:sz w:val="22"/>
          <w:szCs w:val="22"/>
        </w:rPr>
      </w:pPr>
    </w:p>
    <w:p w14:paraId="5CC1F4A4" w14:textId="77777777" w:rsidR="00E00F63" w:rsidRDefault="00E00F63">
      <w:pPr>
        <w:rPr>
          <w:rFonts w:ascii="Calibri" w:hAnsi="Calibri" w:cs="Calibri"/>
          <w:sz w:val="22"/>
          <w:szCs w:val="22"/>
        </w:rPr>
      </w:pPr>
      <w:r w:rsidRPr="008805B9">
        <w:rPr>
          <w:rFonts w:ascii="Calibri" w:hAnsi="Calibri" w:cs="Calibri"/>
          <w:sz w:val="22"/>
          <w:szCs w:val="22"/>
        </w:rPr>
        <w:t>This job profile is current at the date shown but in consultation with you may be changed by the Head Teacher to reflect or anticipate changes in the job commensurate with the grade and job title.</w:t>
      </w:r>
    </w:p>
    <w:p w14:paraId="17D32294" w14:textId="77777777" w:rsidR="00C32956" w:rsidRDefault="00C32956">
      <w:pPr>
        <w:rPr>
          <w:rFonts w:ascii="Calibri" w:hAnsi="Calibri" w:cs="Calibri"/>
          <w:sz w:val="22"/>
          <w:szCs w:val="22"/>
        </w:rPr>
      </w:pPr>
    </w:p>
    <w:p w14:paraId="19E249EE" w14:textId="77777777" w:rsidR="00C32956" w:rsidRDefault="00C32956">
      <w:pPr>
        <w:rPr>
          <w:rFonts w:ascii="Calibri" w:hAnsi="Calibri" w:cs="Calibri"/>
          <w:sz w:val="22"/>
          <w:szCs w:val="22"/>
        </w:rPr>
      </w:pPr>
    </w:p>
    <w:p w14:paraId="193AF1DA" w14:textId="77777777" w:rsidR="00C32956" w:rsidRPr="00C32956" w:rsidRDefault="00C32956" w:rsidP="00C32956">
      <w:pPr>
        <w:suppressAutoHyphens w:val="0"/>
        <w:rPr>
          <w:rFonts w:ascii="Calibri" w:hAnsi="Calibri" w:cs="Arial"/>
          <w:lang w:eastAsia="en-US"/>
        </w:rPr>
      </w:pPr>
      <w:r w:rsidRPr="00C32956">
        <w:rPr>
          <w:rFonts w:ascii="Calibri" w:hAnsi="Calibri" w:cs="Arial"/>
          <w:lang w:eastAsia="en-US"/>
        </w:rPr>
        <w:t>Signed by Head Teacher……………………………………………………………………..</w:t>
      </w:r>
    </w:p>
    <w:p w14:paraId="055CE921" w14:textId="77777777" w:rsidR="00C32956" w:rsidRPr="00C32956" w:rsidRDefault="00C32956" w:rsidP="00C32956">
      <w:pPr>
        <w:suppressAutoHyphens w:val="0"/>
        <w:rPr>
          <w:rFonts w:ascii="Calibri" w:hAnsi="Calibri" w:cs="Arial"/>
          <w:lang w:eastAsia="en-US"/>
        </w:rPr>
      </w:pPr>
    </w:p>
    <w:p w14:paraId="58683B8D" w14:textId="77777777" w:rsidR="00C32956" w:rsidRPr="00C32956" w:rsidRDefault="00C32956" w:rsidP="00C32956">
      <w:pPr>
        <w:suppressAutoHyphens w:val="0"/>
        <w:rPr>
          <w:rFonts w:ascii="Calibri" w:hAnsi="Calibri" w:cs="Arial"/>
          <w:lang w:eastAsia="en-US"/>
        </w:rPr>
      </w:pPr>
    </w:p>
    <w:p w14:paraId="31C182A4" w14:textId="77777777" w:rsidR="00C32956" w:rsidRPr="00C32956" w:rsidRDefault="00C32956" w:rsidP="00C32956">
      <w:pPr>
        <w:suppressAutoHyphens w:val="0"/>
        <w:rPr>
          <w:rFonts w:ascii="Calibri" w:hAnsi="Calibri" w:cs="Arial"/>
          <w:lang w:eastAsia="en-US"/>
        </w:rPr>
      </w:pPr>
      <w:r w:rsidRPr="00C32956">
        <w:rPr>
          <w:rFonts w:ascii="Calibri" w:hAnsi="Calibri" w:cs="Arial"/>
          <w:lang w:eastAsia="en-US"/>
        </w:rPr>
        <w:t>Signed by Post Holder………………………………………………………………………..</w:t>
      </w:r>
    </w:p>
    <w:p w14:paraId="67BD8F10" w14:textId="77777777" w:rsidR="00C32956" w:rsidRPr="008805B9" w:rsidRDefault="00C32956">
      <w:pPr>
        <w:rPr>
          <w:rFonts w:ascii="Calibri" w:hAnsi="Calibri" w:cs="Calibri"/>
          <w:sz w:val="22"/>
          <w:szCs w:val="22"/>
        </w:rPr>
      </w:pPr>
    </w:p>
    <w:sectPr w:rsidR="00C32956" w:rsidRPr="008805B9">
      <w:pgSz w:w="11906" w:h="16838"/>
      <w:pgMar w:top="709" w:right="1800" w:bottom="1152" w:left="180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12645BE"/>
    <w:multiLevelType w:val="hybridMultilevel"/>
    <w:tmpl w:val="8C06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67FCF"/>
    <w:multiLevelType w:val="hybridMultilevel"/>
    <w:tmpl w:val="12B89824"/>
    <w:lvl w:ilvl="0" w:tplc="693EC77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1115AD"/>
    <w:multiLevelType w:val="hybridMultilevel"/>
    <w:tmpl w:val="F8F8D376"/>
    <w:lvl w:ilvl="0" w:tplc="693EC7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04498"/>
    <w:multiLevelType w:val="hybridMultilevel"/>
    <w:tmpl w:val="827C694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8CD2621"/>
    <w:multiLevelType w:val="hybridMultilevel"/>
    <w:tmpl w:val="4EB0056A"/>
    <w:lvl w:ilvl="0" w:tplc="4CCEE40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0B5837"/>
    <w:multiLevelType w:val="hybridMultilevel"/>
    <w:tmpl w:val="373202D2"/>
    <w:lvl w:ilvl="0" w:tplc="693EC776">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30C0A0E"/>
    <w:multiLevelType w:val="hybridMultilevel"/>
    <w:tmpl w:val="A154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9"/>
  </w:num>
  <w:num w:numId="11">
    <w:abstractNumId w:val="13"/>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9E"/>
    <w:rsid w:val="00021B15"/>
    <w:rsid w:val="0003040D"/>
    <w:rsid w:val="00071E9F"/>
    <w:rsid w:val="00074121"/>
    <w:rsid w:val="00085C36"/>
    <w:rsid w:val="00092A31"/>
    <w:rsid w:val="000A1BF1"/>
    <w:rsid w:val="000B7A53"/>
    <w:rsid w:val="000D6FCB"/>
    <w:rsid w:val="00187FC2"/>
    <w:rsid w:val="001C49B9"/>
    <w:rsid w:val="001E6807"/>
    <w:rsid w:val="002332A9"/>
    <w:rsid w:val="002460E5"/>
    <w:rsid w:val="00257356"/>
    <w:rsid w:val="0026150D"/>
    <w:rsid w:val="00265605"/>
    <w:rsid w:val="00267860"/>
    <w:rsid w:val="00347B53"/>
    <w:rsid w:val="00365C64"/>
    <w:rsid w:val="00424718"/>
    <w:rsid w:val="00425A42"/>
    <w:rsid w:val="0044104D"/>
    <w:rsid w:val="00495577"/>
    <w:rsid w:val="004A329E"/>
    <w:rsid w:val="004A6F8E"/>
    <w:rsid w:val="005634AF"/>
    <w:rsid w:val="00591CB9"/>
    <w:rsid w:val="006850FD"/>
    <w:rsid w:val="006946DC"/>
    <w:rsid w:val="006C7696"/>
    <w:rsid w:val="0074295C"/>
    <w:rsid w:val="00761BAE"/>
    <w:rsid w:val="007710D1"/>
    <w:rsid w:val="007A7DCB"/>
    <w:rsid w:val="007B0ABB"/>
    <w:rsid w:val="007B31B3"/>
    <w:rsid w:val="007D34F3"/>
    <w:rsid w:val="007F060A"/>
    <w:rsid w:val="00802646"/>
    <w:rsid w:val="00802D7E"/>
    <w:rsid w:val="00810460"/>
    <w:rsid w:val="008805B9"/>
    <w:rsid w:val="00891D9C"/>
    <w:rsid w:val="008950E9"/>
    <w:rsid w:val="00895D65"/>
    <w:rsid w:val="008E283E"/>
    <w:rsid w:val="00925202"/>
    <w:rsid w:val="00955982"/>
    <w:rsid w:val="00973C5D"/>
    <w:rsid w:val="00981C37"/>
    <w:rsid w:val="009D7959"/>
    <w:rsid w:val="009E519A"/>
    <w:rsid w:val="00A03077"/>
    <w:rsid w:val="00A27D3A"/>
    <w:rsid w:val="00A777CF"/>
    <w:rsid w:val="00B36FB9"/>
    <w:rsid w:val="00B416BB"/>
    <w:rsid w:val="00B60A3F"/>
    <w:rsid w:val="00BA4FDA"/>
    <w:rsid w:val="00BB2502"/>
    <w:rsid w:val="00C06082"/>
    <w:rsid w:val="00C1139A"/>
    <w:rsid w:val="00C223D4"/>
    <w:rsid w:val="00C32956"/>
    <w:rsid w:val="00CF56BC"/>
    <w:rsid w:val="00D754F1"/>
    <w:rsid w:val="00DF1437"/>
    <w:rsid w:val="00DF5E0F"/>
    <w:rsid w:val="00E00F63"/>
    <w:rsid w:val="00E32151"/>
    <w:rsid w:val="00E51F70"/>
    <w:rsid w:val="00E54B98"/>
    <w:rsid w:val="00E74DBC"/>
    <w:rsid w:val="00E83BC8"/>
    <w:rsid w:val="00EC3AE6"/>
    <w:rsid w:val="00F9429B"/>
    <w:rsid w:val="00F9796C"/>
    <w:rsid w:val="00FD3E47"/>
    <w:rsid w:val="00FE71FA"/>
    <w:rsid w:val="0CAE6B8F"/>
    <w:rsid w:val="5E413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349F21"/>
  <w15:chartTrackingRefBased/>
  <w15:docId w15:val="{1B792346-71AA-40A5-B2F9-3CEF6933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szCs w:val="24"/>
      <w:lang w:val="en-GB" w:eastAsia="ar-SA"/>
    </w:rPr>
  </w:style>
  <w:style w:type="paragraph" w:styleId="Heading1">
    <w:name w:val="heading 1"/>
    <w:basedOn w:val="Normal"/>
    <w:next w:val="BodyText"/>
    <w:qFormat/>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eastAsia="Microsoft YaHei"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character" w:customStyle="1" w:styleId="normaltextrun">
    <w:name w:val="normaltextrun"/>
    <w:rsid w:val="00761BAE"/>
  </w:style>
  <w:style w:type="character" w:customStyle="1" w:styleId="eop">
    <w:name w:val="eop"/>
    <w:rsid w:val="00761BAE"/>
  </w:style>
  <w:style w:type="character" w:customStyle="1" w:styleId="spellingerror">
    <w:name w:val="spellingerror"/>
    <w:rsid w:val="00761BAE"/>
  </w:style>
  <w:style w:type="paragraph" w:styleId="BalloonText">
    <w:name w:val="Balloon Text"/>
    <w:basedOn w:val="Normal"/>
    <w:link w:val="BalloonTextChar"/>
    <w:uiPriority w:val="99"/>
    <w:semiHidden/>
    <w:unhideWhenUsed/>
    <w:rsid w:val="00C32956"/>
    <w:rPr>
      <w:rFonts w:ascii="Segoe UI" w:hAnsi="Segoe UI" w:cs="Segoe UI"/>
      <w:sz w:val="18"/>
      <w:szCs w:val="18"/>
    </w:rPr>
  </w:style>
  <w:style w:type="character" w:customStyle="1" w:styleId="BalloonTextChar">
    <w:name w:val="Balloon Text Char"/>
    <w:link w:val="BalloonText"/>
    <w:uiPriority w:val="99"/>
    <w:semiHidden/>
    <w:rsid w:val="00C32956"/>
    <w:rPr>
      <w:rFonts w:ascii="Segoe UI" w:hAnsi="Segoe UI" w:cs="Segoe UI"/>
      <w:sz w:val="18"/>
      <w:szCs w:val="18"/>
      <w:lang w:eastAsia="ar-SA"/>
    </w:rPr>
  </w:style>
  <w:style w:type="character" w:styleId="CommentReference">
    <w:name w:val="annotation reference"/>
    <w:uiPriority w:val="99"/>
    <w:semiHidden/>
    <w:unhideWhenUsed/>
    <w:rsid w:val="00F9796C"/>
    <w:rPr>
      <w:sz w:val="16"/>
      <w:szCs w:val="16"/>
    </w:rPr>
  </w:style>
  <w:style w:type="paragraph" w:styleId="CommentText">
    <w:name w:val="annotation text"/>
    <w:basedOn w:val="Normal"/>
    <w:link w:val="CommentTextChar"/>
    <w:uiPriority w:val="99"/>
    <w:semiHidden/>
    <w:unhideWhenUsed/>
    <w:rsid w:val="00F9796C"/>
    <w:rPr>
      <w:sz w:val="20"/>
      <w:szCs w:val="20"/>
    </w:rPr>
  </w:style>
  <w:style w:type="character" w:customStyle="1" w:styleId="CommentTextChar">
    <w:name w:val="Comment Text Char"/>
    <w:link w:val="CommentText"/>
    <w:uiPriority w:val="99"/>
    <w:semiHidden/>
    <w:rsid w:val="00F9796C"/>
    <w:rPr>
      <w:rFonts w:ascii="Arial" w:hAnsi="Arial"/>
      <w:lang w:eastAsia="ar-SA"/>
    </w:rPr>
  </w:style>
  <w:style w:type="paragraph" w:styleId="CommentSubject">
    <w:name w:val="annotation subject"/>
    <w:basedOn w:val="CommentText"/>
    <w:next w:val="CommentText"/>
    <w:link w:val="CommentSubjectChar"/>
    <w:uiPriority w:val="99"/>
    <w:semiHidden/>
    <w:unhideWhenUsed/>
    <w:rsid w:val="00F9796C"/>
    <w:rPr>
      <w:b/>
      <w:bCs/>
    </w:rPr>
  </w:style>
  <w:style w:type="character" w:customStyle="1" w:styleId="CommentSubjectChar">
    <w:name w:val="Comment Subject Char"/>
    <w:link w:val="CommentSubject"/>
    <w:uiPriority w:val="99"/>
    <w:semiHidden/>
    <w:rsid w:val="00F9796C"/>
    <w:rPr>
      <w:rFonts w:ascii="Arial" w:hAnsi="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467EF6AF1A764BB7184BE160F94DF4" ma:contentTypeVersion="22" ma:contentTypeDescription="Create a new document." ma:contentTypeScope="" ma:versionID="5270739ac52847a5f325916cb4735cef">
  <xsd:schema xmlns:xsd="http://www.w3.org/2001/XMLSchema" xmlns:xs="http://www.w3.org/2001/XMLSchema" xmlns:p="http://schemas.microsoft.com/office/2006/metadata/properties" xmlns:ns2="dd7355bd-ed4b-4c88-8b9d-469e5110ce1f" xmlns:ns3="61adafc7-d041-4144-aebb-bb7f9847e8bb" targetNamespace="http://schemas.microsoft.com/office/2006/metadata/properties" ma:root="true" ma:fieldsID="21240b4f51907cdebad4e8a343dbdb6c" ns2:_="" ns3:_="">
    <xsd:import namespace="dd7355bd-ed4b-4c88-8b9d-469e5110ce1f"/>
    <xsd:import namespace="61adafc7-d041-4144-aebb-bb7f9847e8bb"/>
    <xsd:element name="properties">
      <xsd:complexType>
        <xsd:sequence>
          <xsd:element name="documentManagement">
            <xsd:complexType>
              <xsd:all>
                <xsd:element ref="ns2:KS" minOccurs="0"/>
                <xsd:element ref="ns2:c414714fb9b74ffd9bea48811ca70d63" minOccurs="0"/>
                <xsd:element ref="ns2:TaxCatchAll" minOccurs="0"/>
                <xsd:element ref="ns2:o41e21a798474f95a60a8f0d343eac85" minOccurs="0"/>
                <xsd:element ref="ns2:p2d5b58eea4a4672bf4ea46dbb477fd2" minOccurs="0"/>
                <xsd:element ref="ns2:o807215a90cb493394bb12fbc747a32f" minOccurs="0"/>
                <xsd:element ref="ns2:Year" minOccurs="0"/>
                <xsd:element ref="ns2:Lesson" minOccurs="0"/>
                <xsd:element ref="ns2:CustomTags" minOccurs="0"/>
                <xsd:element ref="ns2:PersonalIdentificationData"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355bd-ed4b-4c88-8b9d-469e5110ce1f" elementFormDefault="qualified">
    <xsd:import namespace="http://schemas.microsoft.com/office/2006/documentManagement/types"/>
    <xsd:import namespace="http://schemas.microsoft.com/office/infopath/2007/PartnerControls"/>
    <xsd:element name="KS" ma:index="8"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c414714fb9b74ffd9bea48811ca70d63" ma:index="10" nillable="true" ma:taxonomy="true" ma:internalName="c414714fb9b74ffd9bea48811ca70d63" ma:taxonomyFieldName="Topic" ma:displayName="Topic" ma:default="" ma:fieldId="{c414714f-b9b7-4ffd-9bea-48811ca70d63}" ma:sspId="26bbff3b-0cc6-4c77-84f2-7fd74dee30ff" ma:termSetId="adcb05dc-3ba3-494b-95ef-290267c7829f"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c8caf2f-c6e3-4e53-91df-ed31e20f94dc}" ma:internalName="TaxCatchAll" ma:showField="CatchAllData" ma:web="dd7355bd-ed4b-4c88-8b9d-469e5110ce1f">
      <xsd:complexType>
        <xsd:complexContent>
          <xsd:extension base="dms:MultiChoiceLookup">
            <xsd:sequence>
              <xsd:element name="Value" type="dms:Lookup" maxOccurs="unbounded" minOccurs="0" nillable="true"/>
            </xsd:sequence>
          </xsd:extension>
        </xsd:complexContent>
      </xsd:complexType>
    </xsd:element>
    <xsd:element name="o41e21a798474f95a60a8f0d343eac85" ma:index="13" nillable="true" ma:taxonomy="true" ma:internalName="o41e21a798474f95a60a8f0d343eac85" ma:taxonomyFieldName="ExamBoard" ma:displayName="Exam Board" ma:default="" ma:fieldId="{841e21a7-9847-4f95-a60a-8f0d343eac85}" ma:sspId="26bbff3b-0cc6-4c77-84f2-7fd74dee30ff" ma:termSetId="38c59617-4113-4e96-a295-47afda8b4c09" ma:anchorId="00000000-0000-0000-0000-000000000000" ma:open="false" ma:isKeyword="false">
      <xsd:complexType>
        <xsd:sequence>
          <xsd:element ref="pc:Terms" minOccurs="0" maxOccurs="1"/>
        </xsd:sequence>
      </xsd:complexType>
    </xsd:element>
    <xsd:element name="p2d5b58eea4a4672bf4ea46dbb477fd2" ma:index="15" nillable="true" ma:taxonomy="true" ma:internalName="p2d5b58eea4a4672bf4ea46dbb477fd2" ma:taxonomyFieldName="Week" ma:displayName="Week" ma:default="" ma:fieldId="{92d5b58e-ea4a-4672-bf4e-a46dbb477fd2}" ma:sspId="26bbff3b-0cc6-4c77-84f2-7fd74dee30ff" ma:termSetId="e3e389ea-657f-4334-a4b2-4f6db6f7c00d" ma:anchorId="00000000-0000-0000-0000-000000000000" ma:open="false" ma:isKeyword="false">
      <xsd:complexType>
        <xsd:sequence>
          <xsd:element ref="pc:Terms" minOccurs="0" maxOccurs="1"/>
        </xsd:sequence>
      </xsd:complexType>
    </xsd:element>
    <xsd:element name="o807215a90cb493394bb12fbc747a32f" ma:index="17" nillable="true" ma:taxonomy="true" ma:internalName="o807215a90cb493394bb12fbc747a32f" ma:taxonomyFieldName="Term" ma:displayName="Term" ma:default="" ma:fieldId="{8807215a-90cb-4933-94bb-12fbc747a32f}" ma:sspId="26bbff3b-0cc6-4c77-84f2-7fd74dee30ff" ma:termSetId="2781b93f-5726-4562-8d20-71c6945aeee1" ma:anchorId="00000000-0000-0000-0000-000000000000" ma:open="false" ma:isKeyword="false">
      <xsd:complexType>
        <xsd:sequence>
          <xsd:element ref="pc:Terms" minOccurs="0" maxOccurs="1"/>
        </xsd:sequence>
      </xsd:complexType>
    </xsd:element>
    <xsd:element name="Year" ma:index="18" nillable="true" ma:displayName="Year" ma:default="" ma:internalName="Year">
      <xsd:simpleType>
        <xsd:restriction base="dms:Choice">
          <xsd:enumeration valu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element name="Lesson" ma:index="19" nillable="true" ma:displayName="Lesson" ma:default="" ma:internalName="Lesson">
      <xsd:simpleType>
        <xsd:restriction base="dms:Text"/>
      </xsd:simpleType>
    </xsd:element>
    <xsd:element name="CustomTags" ma:index="20" nillable="true" ma:displayName="Custom Tags" ma:default="" ma:internalName="CustomTags">
      <xsd:simpleType>
        <xsd:restriction base="dms:Text"/>
      </xsd:simpleType>
    </xsd:element>
    <xsd:element name="PersonalIdentificationData" ma:index="21" nillable="true" ma:displayName="Personal Identification Data" ma:default="" ma:internalName="PersonalIdentificationData">
      <xsd:simpleType>
        <xsd:restriction base="dms:Choice">
          <xsd:enumeration value="No"/>
          <xsd:enumeration value="Yes"/>
        </xsd:restriction>
      </xsd:simpleType>
    </xsd:element>
    <xsd:element name="CurriculumSubject" ma:index="22" nillable="true" ma:displayName="Curriculum Subject" ma:default="" ma:internalName="CurriculumSubject">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adafc7-d041-4144-aebb-bb7f9847e8b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0648E-BC7E-4892-BB35-2DCE39051684}">
  <ds:schemaRefs>
    <ds:schemaRef ds:uri="http://schemas.microsoft.com/sharepoint/v3/contenttype/forms"/>
  </ds:schemaRefs>
</ds:datastoreItem>
</file>

<file path=customXml/itemProps2.xml><?xml version="1.0" encoding="utf-8"?>
<ds:datastoreItem xmlns:ds="http://schemas.openxmlformats.org/officeDocument/2006/customXml" ds:itemID="{F72E1498-5896-46AD-8EEB-1E82253CAF71}">
  <ds:schemaRefs>
    <ds:schemaRef ds:uri="http://schemas.microsoft.com/office/2006/metadata/longProperties"/>
  </ds:schemaRefs>
</ds:datastoreItem>
</file>

<file path=customXml/itemProps3.xml><?xml version="1.0" encoding="utf-8"?>
<ds:datastoreItem xmlns:ds="http://schemas.openxmlformats.org/officeDocument/2006/customXml" ds:itemID="{DA5B72A5-947D-404C-B623-1AFBC4FEA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355bd-ed4b-4c88-8b9d-469e5110ce1f"/>
    <ds:schemaRef ds:uri="61adafc7-d041-4144-aebb-bb7f9847e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1298</Words>
  <Characters>7400</Characters>
  <Application>Microsoft Office Word</Application>
  <DocSecurity>4</DocSecurity>
  <Lines>61</Lines>
  <Paragraphs>17</Paragraphs>
  <ScaleCrop>false</ScaleCrop>
  <Company>Tonbridge Grammar School</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TONBRIDGE GRAMMAR SCHOOL JOB DESCRIPTION</dc:title>
  <dc:subject/>
  <dc:creator>rjoyce</dc:creator>
  <cp:keywords/>
  <cp:lastModifiedBy>Mr Jardine-Viner</cp:lastModifiedBy>
  <cp:revision>9</cp:revision>
  <cp:lastPrinted>2019-07-17T01:35:00Z</cp:lastPrinted>
  <dcterms:created xsi:type="dcterms:W3CDTF">2021-09-21T22:38:00Z</dcterms:created>
  <dcterms:modified xsi:type="dcterms:W3CDTF">2021-09-22T20:27:00Z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isplay_urn:schemas-microsoft-com:office:office#SharedWithUsers">
    <vt:lpwstr>Mrs Ghali;Mrs Gailey</vt:lpwstr>
  </property>
  <property fmtid="{D5CDD505-2E9C-101B-9397-08002B2CF9AE}" pid="10" name="SharedWithUsers">
    <vt:lpwstr>22;#Mrs Ghali;#14;#Mrs Gailey</vt:lpwstr>
  </property>
  <property fmtid="{D5CDD505-2E9C-101B-9397-08002B2CF9AE}" pid="11" name="Scope">
    <vt:lpwstr/>
  </property>
  <property fmtid="{D5CDD505-2E9C-101B-9397-08002B2CF9AE}" pid="12" name="StartDate">
    <vt:lpwstr/>
  </property>
  <property fmtid="{D5CDD505-2E9C-101B-9397-08002B2CF9AE}" pid="13" name="EndDate">
    <vt:lpwstr/>
  </property>
  <property fmtid="{D5CDD505-2E9C-101B-9397-08002B2CF9AE}" pid="14" name="Shortlisting">
    <vt:lpwstr>Please select an option</vt:lpwstr>
  </property>
  <property fmtid="{D5CDD505-2E9C-101B-9397-08002B2CF9AE}" pid="15" name="Lead contact">
    <vt:lpwstr/>
  </property>
  <property fmtid="{D5CDD505-2E9C-101B-9397-08002B2CF9AE}" pid="16" name="Notes0">
    <vt:lpwstr/>
  </property>
  <property fmtid="{D5CDD505-2E9C-101B-9397-08002B2CF9AE}" pid="17" name="display_urn:schemas-microsoft-com:office:office#Editor">
    <vt:lpwstr>Mrs Gailey</vt:lpwstr>
  </property>
  <property fmtid="{D5CDD505-2E9C-101B-9397-08002B2CF9AE}" pid="18" name="xd_Signature">
    <vt:lpwstr/>
  </property>
  <property fmtid="{D5CDD505-2E9C-101B-9397-08002B2CF9AE}" pid="19" name="Order">
    <vt:lpwstr>1379700.00000000</vt:lpwstr>
  </property>
  <property fmtid="{D5CDD505-2E9C-101B-9397-08002B2CF9AE}" pid="20" name="ComplianceAssetId">
    <vt:lpwstr/>
  </property>
  <property fmtid="{D5CDD505-2E9C-101B-9397-08002B2CF9AE}" pid="21" name="TemplateUrl">
    <vt:lpwstr/>
  </property>
  <property fmtid="{D5CDD505-2E9C-101B-9397-08002B2CF9AE}" pid="22" name="xd_ProgID">
    <vt:lpwstr/>
  </property>
  <property fmtid="{D5CDD505-2E9C-101B-9397-08002B2CF9AE}" pid="23" name="display_urn:schemas-microsoft-com:office:office#Author">
    <vt:lpwstr>Mrs Gailey</vt:lpwstr>
  </property>
  <property fmtid="{D5CDD505-2E9C-101B-9397-08002B2CF9AE}" pid="24" name="ContentTypeId">
    <vt:lpwstr>0x010100CA09FB67865207429191DDBC2048AEDB</vt:lpwstr>
  </property>
  <property fmtid="{D5CDD505-2E9C-101B-9397-08002B2CF9AE}" pid="25" name="DestructionDate">
    <vt:lpwstr/>
  </property>
  <property fmtid="{D5CDD505-2E9C-101B-9397-08002B2CF9AE}" pid="26" name="Lesson">
    <vt:lpwstr/>
  </property>
  <property fmtid="{D5CDD505-2E9C-101B-9397-08002B2CF9AE}" pid="27" name="CurriculumSubject">
    <vt:lpwstr>HR</vt:lpwstr>
  </property>
  <property fmtid="{D5CDD505-2E9C-101B-9397-08002B2CF9AE}" pid="28" name="o41e21a798474f95a60a8f0d343eac85">
    <vt:lpwstr/>
  </property>
  <property fmtid="{D5CDD505-2E9C-101B-9397-08002B2CF9AE}" pid="29" name="KS">
    <vt:lpwstr/>
  </property>
  <property fmtid="{D5CDD505-2E9C-101B-9397-08002B2CF9AE}" pid="30" name="p2d5b58eea4a4672bf4ea46dbb477fd2">
    <vt:lpwstr/>
  </property>
  <property fmtid="{D5CDD505-2E9C-101B-9397-08002B2CF9AE}" pid="31" name="c414714fb9b74ffd9bea48811ca70d63">
    <vt:lpwstr/>
  </property>
  <property fmtid="{D5CDD505-2E9C-101B-9397-08002B2CF9AE}" pid="32" name="Year">
    <vt:lpwstr/>
  </property>
  <property fmtid="{D5CDD505-2E9C-101B-9397-08002B2CF9AE}" pid="33" name="CustomTags">
    <vt:lpwstr/>
  </property>
  <property fmtid="{D5CDD505-2E9C-101B-9397-08002B2CF9AE}" pid="34" name="o807215a90cb493394bb12fbc747a32f">
    <vt:lpwstr/>
  </property>
  <property fmtid="{D5CDD505-2E9C-101B-9397-08002B2CF9AE}" pid="35" name="h2d7ed6dd80a4be6a3f0101068e26bf7">
    <vt:lpwstr/>
  </property>
  <property fmtid="{D5CDD505-2E9C-101B-9397-08002B2CF9AE}" pid="36" name="PersonalIdentificationData">
    <vt:lpwstr/>
  </property>
  <property fmtid="{D5CDD505-2E9C-101B-9397-08002B2CF9AE}" pid="37" name="TaxCatchAll">
    <vt:lpwstr/>
  </property>
  <property fmtid="{D5CDD505-2E9C-101B-9397-08002B2CF9AE}" pid="38" name="Week">
    <vt:lpwstr/>
  </property>
  <property fmtid="{D5CDD505-2E9C-101B-9397-08002B2CF9AE}" pid="39" name="Topic">
    <vt:lpwstr/>
  </property>
  <property fmtid="{D5CDD505-2E9C-101B-9397-08002B2CF9AE}" pid="40" name="ExamBoard">
    <vt:lpwstr/>
  </property>
  <property fmtid="{D5CDD505-2E9C-101B-9397-08002B2CF9AE}" pid="41" name="Term">
    <vt:lpwstr/>
  </property>
</Properties>
</file>