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264B77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</w:t>
      </w:r>
    </w:p>
    <w:p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6C7F1A">
        <w:rPr>
          <w:bCs/>
        </w:rPr>
        <w:t xml:space="preserve"> </w:t>
      </w:r>
    </w:p>
    <w:p w:rsidR="00724D4A" w:rsidRDefault="00724D4A" w:rsidP="00724D4A">
      <w:pPr>
        <w:pStyle w:val="1bodycopy10pt"/>
      </w:pPr>
    </w:p>
    <w:p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:rsidR="00435CC4" w:rsidRPr="00435CC4" w:rsidRDefault="00264B77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>
        <w:rPr>
          <w:rFonts w:ascii="Arial" w:eastAsia="Calibri" w:hAnsi="Arial" w:cs="Arial"/>
          <w:sz w:val="24"/>
          <w:szCs w:val="24"/>
          <w:lang w:val="en-US" w:eastAsia="en-US"/>
        </w:rPr>
        <w:t xml:space="preserve">A well-qualified teacher </w:t>
      </w:r>
      <w:r w:rsidR="00435CC4" w:rsidRPr="00435CC4">
        <w:rPr>
          <w:rFonts w:ascii="Arial" w:eastAsia="Calibri" w:hAnsi="Arial" w:cs="Arial"/>
          <w:sz w:val="24"/>
          <w:szCs w:val="24"/>
          <w:lang w:val="en-US" w:eastAsia="en-US"/>
        </w:rPr>
        <w:t>across all key stages, including to A level.</w:t>
      </w:r>
    </w:p>
    <w:p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:rsidR="00A14EED" w:rsidRDefault="00A14EED" w:rsidP="00A14EED">
      <w:pPr>
        <w:pStyle w:val="Default"/>
      </w:pPr>
    </w:p>
    <w:p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>both in school and in authorised school activities elsewhere</w:t>
      </w:r>
    </w:p>
    <w:p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r w:rsidR="007567D5" w:rsidRPr="00105496">
        <w:rPr>
          <w:rFonts w:ascii="Arial" w:hAnsi="Arial" w:cs="Arial"/>
          <w:sz w:val="24"/>
          <w:szCs w:val="24"/>
        </w:rPr>
        <w:t>programmes that meet the requirements of exam specifications;</w:t>
      </w:r>
    </w:p>
    <w:p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>uild students’ responsibility for high standards of work, behaviour, attendance, uniform and punctuality</w:t>
      </w:r>
    </w:p>
    <w:p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r w:rsidR="007567D5" w:rsidRPr="006A045E">
        <w:rPr>
          <w:rFonts w:ascii="Arial" w:hAnsi="Arial" w:cs="Arial"/>
          <w:sz w:val="24"/>
          <w:szCs w:val="24"/>
        </w:rPr>
        <w:t>programme</w:t>
      </w:r>
    </w:p>
    <w:p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:rsidR="003C36D0" w:rsidRDefault="003C36D0" w:rsidP="003C36D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</w:t>
      </w:r>
      <w:r w:rsidR="007F6E35">
        <w:rPr>
          <w:rFonts w:ascii="Arial" w:hAnsi="Arial" w:cs="Arial"/>
          <w:sz w:val="24"/>
          <w:szCs w:val="24"/>
        </w:rPr>
        <w:t>e to and promote the schools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:rsidR="00BD5FAA" w:rsidRDefault="00BD5FAA" w:rsidP="00BD5FAA">
      <w:pPr>
        <w:jc w:val="both"/>
        <w:rPr>
          <w:rFonts w:ascii="Arial" w:hAnsi="Arial"/>
        </w:rPr>
      </w:pPr>
    </w:p>
    <w:p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:rsidR="004A7013" w:rsidRDefault="004A7013" w:rsidP="00724D4A">
      <w:pPr>
        <w:pStyle w:val="1bodycopy10pt"/>
        <w:rPr>
          <w:b/>
          <w:bCs/>
          <w:sz w:val="24"/>
        </w:rPr>
      </w:pPr>
    </w:p>
    <w:p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:rsidR="007321C1" w:rsidRDefault="007321C1" w:rsidP="00724D4A">
      <w:pPr>
        <w:pStyle w:val="1bodycopy10pt"/>
        <w:rPr>
          <w:b/>
          <w:bCs/>
          <w:sz w:val="24"/>
        </w:rPr>
      </w:pPr>
    </w:p>
    <w:p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:rsidTr="00FB3808">
        <w:tc>
          <w:tcPr>
            <w:tcW w:w="2802" w:type="dxa"/>
            <w:tcBorders>
              <w:top w:val="nil"/>
              <w:left w:val="nil"/>
            </w:tcBorders>
          </w:tcPr>
          <w:p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:rsidTr="00FB3808">
        <w:tc>
          <w:tcPr>
            <w:tcW w:w="2802" w:type="dxa"/>
          </w:tcPr>
          <w:p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:rsidTr="00FB3808">
        <w:tc>
          <w:tcPr>
            <w:tcW w:w="2802" w:type="dxa"/>
          </w:tcPr>
          <w:p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:rsidTr="00FB3808">
        <w:tc>
          <w:tcPr>
            <w:tcW w:w="2802" w:type="dxa"/>
          </w:tcPr>
          <w:p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:rsidTr="00FB3808">
        <w:tc>
          <w:tcPr>
            <w:tcW w:w="2802" w:type="dxa"/>
          </w:tcPr>
          <w:p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:rsidTr="00526E76">
        <w:trPr>
          <w:trHeight w:val="1417"/>
        </w:trPr>
        <w:tc>
          <w:tcPr>
            <w:tcW w:w="2802" w:type="dxa"/>
          </w:tcPr>
          <w:p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:rsidTr="00120799">
        <w:trPr>
          <w:trHeight w:val="45"/>
        </w:trPr>
        <w:tc>
          <w:tcPr>
            <w:tcW w:w="2802" w:type="dxa"/>
          </w:tcPr>
          <w:p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09" w:rsidRDefault="00D70209" w:rsidP="00633247">
      <w:r>
        <w:separator/>
      </w:r>
    </w:p>
  </w:endnote>
  <w:endnote w:type="continuationSeparator" w:id="0">
    <w:p w:rsidR="00D70209" w:rsidRDefault="00D70209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09" w:rsidRDefault="00D70209" w:rsidP="00633247">
      <w:r>
        <w:separator/>
      </w:r>
    </w:p>
  </w:footnote>
  <w:footnote w:type="continuationSeparator" w:id="0">
    <w:p w:rsidR="00D70209" w:rsidRDefault="00D70209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30pt" o:bullet="t">
        <v:imagedata r:id="rId1" o:title="Cross"/>
      </v:shape>
    </w:pict>
  </w:numPicBullet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AF"/>
    <w:rsid w:val="00033969"/>
    <w:rsid w:val="000D49E4"/>
    <w:rsid w:val="000E11D7"/>
    <w:rsid w:val="000E7CF2"/>
    <w:rsid w:val="00105496"/>
    <w:rsid w:val="00107B4A"/>
    <w:rsid w:val="00120799"/>
    <w:rsid w:val="001221F6"/>
    <w:rsid w:val="00134CD0"/>
    <w:rsid w:val="00193539"/>
    <w:rsid w:val="001B54F3"/>
    <w:rsid w:val="00264B77"/>
    <w:rsid w:val="00286A5D"/>
    <w:rsid w:val="002B5043"/>
    <w:rsid w:val="002B6D0A"/>
    <w:rsid w:val="002E783A"/>
    <w:rsid w:val="003327DA"/>
    <w:rsid w:val="00342FEA"/>
    <w:rsid w:val="0037081E"/>
    <w:rsid w:val="003B19C0"/>
    <w:rsid w:val="003C36D0"/>
    <w:rsid w:val="0041436E"/>
    <w:rsid w:val="00435CC4"/>
    <w:rsid w:val="00443776"/>
    <w:rsid w:val="00462BBB"/>
    <w:rsid w:val="004A7013"/>
    <w:rsid w:val="004D5B5F"/>
    <w:rsid w:val="004E67C2"/>
    <w:rsid w:val="004F5676"/>
    <w:rsid w:val="0051472F"/>
    <w:rsid w:val="005216B1"/>
    <w:rsid w:val="00532DFB"/>
    <w:rsid w:val="00566A01"/>
    <w:rsid w:val="005C4204"/>
    <w:rsid w:val="005E20F3"/>
    <w:rsid w:val="00633247"/>
    <w:rsid w:val="00650C5C"/>
    <w:rsid w:val="006659C4"/>
    <w:rsid w:val="006A045E"/>
    <w:rsid w:val="006C7F1A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B72E4"/>
    <w:rsid w:val="008E620B"/>
    <w:rsid w:val="0091778D"/>
    <w:rsid w:val="00921108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463F1"/>
    <w:rsid w:val="00D51E02"/>
    <w:rsid w:val="00D5289D"/>
    <w:rsid w:val="00D70209"/>
    <w:rsid w:val="00D83689"/>
    <w:rsid w:val="00DC1FAD"/>
    <w:rsid w:val="00DC2A8A"/>
    <w:rsid w:val="00DD3BBB"/>
    <w:rsid w:val="00DF53F4"/>
    <w:rsid w:val="00E019AF"/>
    <w:rsid w:val="00E1199F"/>
    <w:rsid w:val="00E4081B"/>
    <w:rsid w:val="00EA38EE"/>
    <w:rsid w:val="00F004F7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Lockwood</dc:creator>
  <cp:lastModifiedBy>USER</cp:lastModifiedBy>
  <cp:revision>2</cp:revision>
  <cp:lastPrinted>2019-11-25T08:31:00Z</cp:lastPrinted>
  <dcterms:created xsi:type="dcterms:W3CDTF">2020-10-02T16:56:00Z</dcterms:created>
  <dcterms:modified xsi:type="dcterms:W3CDTF">2020-10-02T16:56:00Z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