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9D" w:rsidRDefault="00E5409D" w:rsidP="003016C3">
      <w:pPr>
        <w:autoSpaceDE w:val="0"/>
        <w:autoSpaceDN w:val="0"/>
        <w:adjustRightInd w:val="0"/>
        <w:spacing w:after="0" w:line="240" w:lineRule="auto"/>
        <w:rPr>
          <w:rFonts w:ascii="Gill Sans MT" w:hAnsi="Gill Sans MT" w:cs="GillSansMT-Bold"/>
          <w:b/>
          <w:bCs/>
          <w:sz w:val="24"/>
          <w:szCs w:val="24"/>
        </w:rPr>
      </w:pPr>
    </w:p>
    <w:p w:rsidR="00E5409D" w:rsidRDefault="00E5409D" w:rsidP="003016C3">
      <w:pPr>
        <w:autoSpaceDE w:val="0"/>
        <w:autoSpaceDN w:val="0"/>
        <w:adjustRightInd w:val="0"/>
        <w:spacing w:after="0" w:line="240" w:lineRule="auto"/>
        <w:rPr>
          <w:rFonts w:ascii="Gill Sans MT" w:hAnsi="Gill Sans MT" w:cs="GillSansMT-Bold"/>
          <w:b/>
          <w:bCs/>
          <w:sz w:val="24"/>
          <w:szCs w:val="24"/>
        </w:rPr>
      </w:pPr>
    </w:p>
    <w:p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Pr="003016C3">
        <w:rPr>
          <w:rFonts w:ascii="Gill Sans MT" w:hAnsi="Gill Sans MT" w:cs="GillSansMT-Bold"/>
          <w:b/>
          <w:bCs/>
          <w:sz w:val="24"/>
          <w:szCs w:val="24"/>
        </w:rPr>
        <w:t xml:space="preserve"> – Job Description &amp; Person Specification</w:t>
      </w:r>
    </w:p>
    <w:p w:rsidR="003016C3" w:rsidRDefault="003016C3" w:rsidP="003016C3">
      <w:pPr>
        <w:autoSpaceDE w:val="0"/>
        <w:autoSpaceDN w:val="0"/>
        <w:adjustRightInd w:val="0"/>
        <w:spacing w:after="0" w:line="240" w:lineRule="auto"/>
        <w:rPr>
          <w:rFonts w:ascii="Gill Sans MT" w:hAnsi="Gill Sans MT" w:cs="GillSansMT-Bold"/>
          <w:b/>
          <w:bCs/>
        </w:rPr>
      </w:pPr>
    </w:p>
    <w:p w:rsidR="00B7580F" w:rsidRPr="003016C3" w:rsidRDefault="00B7580F" w:rsidP="003016C3">
      <w:pPr>
        <w:autoSpaceDE w:val="0"/>
        <w:autoSpaceDN w:val="0"/>
        <w:adjustRightInd w:val="0"/>
        <w:spacing w:after="0" w:line="240" w:lineRule="auto"/>
        <w:rPr>
          <w:rFonts w:ascii="Gill Sans MT" w:hAnsi="Gill Sans MT" w:cs="GillSansMT-Bold"/>
          <w:b/>
          <w:bCs/>
        </w:rPr>
      </w:pP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00854250">
        <w:rPr>
          <w:rFonts w:ascii="Gill Sans MT" w:hAnsi="Gill Sans MT" w:cs="GillSansMT-Bold"/>
          <w:bCs/>
        </w:rPr>
        <w:t>Assistant SENCO</w:t>
      </w:r>
      <w:bookmarkStart w:id="0" w:name="_GoBack"/>
      <w:bookmarkEnd w:id="0"/>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rsidR="003016C3" w:rsidRPr="003016C3" w:rsidRDefault="003016C3" w:rsidP="003016C3">
      <w:pPr>
        <w:autoSpaceDE w:val="0"/>
        <w:autoSpaceDN w:val="0"/>
        <w:adjustRightInd w:val="0"/>
        <w:spacing w:after="0" w:line="240" w:lineRule="auto"/>
        <w:rPr>
          <w:rFonts w:ascii="Gill Sans MT" w:hAnsi="Gill Sans MT" w:cs="GillSansMT-Bold"/>
          <w:b/>
          <w:bCs/>
        </w:rPr>
      </w:pPr>
    </w:p>
    <w:p w:rsidR="003F6B61" w:rsidRPr="003016C3" w:rsidRDefault="003F6B61" w:rsidP="003016C3">
      <w:pPr>
        <w:autoSpaceDE w:val="0"/>
        <w:autoSpaceDN w:val="0"/>
        <w:adjustRightInd w:val="0"/>
        <w:spacing w:after="0" w:line="240" w:lineRule="auto"/>
        <w:rPr>
          <w:rFonts w:ascii="Gill Sans MT" w:hAnsi="Gill Sans MT" w:cs="GillSansMT-Italic"/>
          <w:i/>
          <w:iCs/>
        </w:rPr>
      </w:pPr>
    </w:p>
    <w:p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As a faith school it is our vocation, moral obligation and delight to provide the best possible education for each student as part of a Christian community.</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ndertake any other duties that may reasonably be required by the Headmaster.</w:t>
      </w:r>
    </w:p>
    <w:p w:rsidR="00BE46D0" w:rsidRDefault="00BE46D0" w:rsidP="00BE46D0">
      <w:pPr>
        <w:autoSpaceDE w:val="0"/>
        <w:autoSpaceDN w:val="0"/>
        <w:adjustRightInd w:val="0"/>
        <w:spacing w:after="0" w:line="240" w:lineRule="auto"/>
        <w:rPr>
          <w:rFonts w:ascii="Gill Sans MT" w:hAnsi="Gill Sans MT" w:cs="GillSansMT"/>
        </w:rPr>
      </w:pPr>
    </w:p>
    <w:p w:rsidR="00DF4BF7" w:rsidRPr="003016C3" w:rsidRDefault="00DF4BF7" w:rsidP="00BE46D0">
      <w:pPr>
        <w:autoSpaceDE w:val="0"/>
        <w:autoSpaceDN w:val="0"/>
        <w:adjustRightInd w:val="0"/>
        <w:spacing w:after="0" w:line="240" w:lineRule="auto"/>
        <w:rPr>
          <w:rFonts w:ascii="Gill Sans MT" w:hAnsi="Gill Sans MT" w:cs="GillSansMT"/>
        </w:rPr>
      </w:pPr>
    </w:p>
    <w:p w:rsidR="00DF4BF7" w:rsidRDefault="00DF4BF7" w:rsidP="00DF4BF7">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Default="00DF4BF7" w:rsidP="00DF4BF7">
      <w:pPr>
        <w:rPr>
          <w:rFonts w:ascii="Gill Sans MT" w:hAnsi="Gill Sans MT" w:cs="GillSansMT-Bold"/>
          <w:bCs/>
        </w:rPr>
      </w:pPr>
    </w:p>
    <w:p w:rsidR="00DF4BF7" w:rsidRPr="008A2691" w:rsidRDefault="00DF4BF7" w:rsidP="00DF4BF7">
      <w:pPr>
        <w:rPr>
          <w:rFonts w:ascii="Gill Sans MT" w:hAnsi="Gill Sans MT" w:cs="GillSansMT-Bold"/>
          <w:bCs/>
        </w:rPr>
      </w:pPr>
    </w:p>
    <w:p w:rsidR="00DF4BF7" w:rsidRPr="00A06836" w:rsidRDefault="00DF4BF7" w:rsidP="00DF4BF7">
      <w:pPr>
        <w:jc w:val="both"/>
        <w:rPr>
          <w:rFonts w:ascii="Gill Sans MT" w:hAnsi="Gill Sans MT"/>
          <w:b/>
          <w:u w:val="single"/>
        </w:rPr>
      </w:pPr>
      <w:r w:rsidRPr="00A06836">
        <w:rPr>
          <w:rFonts w:ascii="Gill Sans MT" w:hAnsi="Gill Sans MT"/>
          <w:b/>
          <w:u w:val="single"/>
        </w:rPr>
        <w:t>Job Description</w:t>
      </w:r>
    </w:p>
    <w:p w:rsidR="00EE3E5D" w:rsidRPr="003016C3" w:rsidRDefault="00EE3E5D" w:rsidP="00EE3E5D">
      <w:pPr>
        <w:jc w:val="both"/>
        <w:rPr>
          <w:rFonts w:ascii="Gill Sans MT" w:hAnsi="Gill Sans MT"/>
          <w:b/>
        </w:rPr>
      </w:pPr>
      <w:r w:rsidRPr="003016C3">
        <w:rPr>
          <w:rFonts w:ascii="Gill Sans MT" w:hAnsi="Gill Sans MT"/>
          <w:b/>
        </w:rPr>
        <w:t>RESPONSIBILITIES:</w:t>
      </w:r>
    </w:p>
    <w:p w:rsidR="00EE3E5D" w:rsidRDefault="00EE3E5D" w:rsidP="00EE3E5D">
      <w:pPr>
        <w:numPr>
          <w:ilvl w:val="0"/>
          <w:numId w:val="19"/>
        </w:numPr>
        <w:spacing w:after="0" w:line="240" w:lineRule="auto"/>
        <w:jc w:val="both"/>
        <w:rPr>
          <w:rFonts w:ascii="Gill Sans MT" w:hAnsi="Gill Sans MT"/>
        </w:rPr>
      </w:pPr>
      <w:r w:rsidRPr="003016C3">
        <w:rPr>
          <w:rFonts w:ascii="Gill Sans MT" w:hAnsi="Gill Sans MT"/>
        </w:rPr>
        <w:t xml:space="preserve">To work as a member of the </w:t>
      </w:r>
      <w:r w:rsidR="003016C3">
        <w:rPr>
          <w:rFonts w:ascii="Gill Sans MT" w:hAnsi="Gill Sans MT"/>
        </w:rPr>
        <w:t>LSA team supporting</w:t>
      </w:r>
      <w:r w:rsidRPr="003016C3">
        <w:rPr>
          <w:rFonts w:ascii="Gill Sans MT" w:hAnsi="Gill Sans MT"/>
        </w:rPr>
        <w:t xml:space="preserve"> students </w:t>
      </w:r>
      <w:r w:rsidR="003016C3">
        <w:rPr>
          <w:rFonts w:ascii="Gill Sans MT" w:hAnsi="Gill Sans MT"/>
        </w:rPr>
        <w:t>across all subjects in groups and</w:t>
      </w:r>
      <w:r w:rsidR="004C76F9">
        <w:rPr>
          <w:rFonts w:ascii="Gill Sans MT" w:hAnsi="Gill Sans MT"/>
        </w:rPr>
        <w:t>/</w:t>
      </w:r>
      <w:r w:rsidR="003016C3">
        <w:rPr>
          <w:rFonts w:ascii="Gill Sans MT" w:hAnsi="Gill Sans MT"/>
        </w:rPr>
        <w:t xml:space="preserve"> or on a one to one basis.</w:t>
      </w:r>
    </w:p>
    <w:p w:rsidR="004C76F9" w:rsidRPr="003016C3" w:rsidRDefault="004C76F9" w:rsidP="004C76F9">
      <w:pPr>
        <w:spacing w:after="0" w:line="240" w:lineRule="auto"/>
        <w:ind w:left="720"/>
        <w:jc w:val="both"/>
        <w:rPr>
          <w:rFonts w:ascii="Gill Sans MT" w:hAnsi="Gill Sans MT"/>
        </w:rPr>
      </w:pPr>
    </w:p>
    <w:p w:rsidR="00EE3E5D" w:rsidRPr="004C76F9" w:rsidRDefault="00EE3E5D" w:rsidP="004C76F9">
      <w:pPr>
        <w:numPr>
          <w:ilvl w:val="0"/>
          <w:numId w:val="19"/>
        </w:numPr>
        <w:spacing w:after="0" w:line="240" w:lineRule="auto"/>
        <w:rPr>
          <w:rFonts w:ascii="Gill Sans MT" w:hAnsi="Gill Sans MT" w:cs="Arial"/>
        </w:rPr>
      </w:pPr>
      <w:r w:rsidRPr="004C76F9">
        <w:rPr>
          <w:rFonts w:ascii="Gill Sans MT" w:hAnsi="Gill Sans MT" w:cs="Arial"/>
        </w:rPr>
        <w:t>Be aware of the lik</w:t>
      </w:r>
      <w:r w:rsidR="003016C3" w:rsidRPr="004C76F9">
        <w:rPr>
          <w:rFonts w:ascii="Gill Sans MT" w:hAnsi="Gill Sans MT" w:cs="Arial"/>
        </w:rPr>
        <w:t>ely needs of specified students and a</w:t>
      </w:r>
      <w:r w:rsidRPr="004C76F9">
        <w:rPr>
          <w:rFonts w:ascii="Gill Sans MT" w:hAnsi="Gill Sans MT" w:cs="Arial"/>
        </w:rPr>
        <w:t>nticipat</w:t>
      </w:r>
      <w:r w:rsidR="003016C3" w:rsidRPr="004C76F9">
        <w:rPr>
          <w:rFonts w:ascii="Gill Sans MT" w:hAnsi="Gill Sans MT" w:cs="Arial"/>
        </w:rPr>
        <w:t>e</w:t>
      </w:r>
      <w:r w:rsidRPr="004C76F9">
        <w:rPr>
          <w:rFonts w:ascii="Gill Sans MT" w:hAnsi="Gill Sans MT" w:cs="Arial"/>
        </w:rPr>
        <w:t xml:space="preserve"> the implication of these needs in a variety of teaching/learning situations.</w:t>
      </w:r>
    </w:p>
    <w:p w:rsidR="00EE3E5D" w:rsidRPr="003016C3" w:rsidRDefault="00EE3E5D" w:rsidP="00EE3E5D">
      <w:pPr>
        <w:rPr>
          <w:rFonts w:ascii="Gill Sans MT" w:hAnsi="Gill Sans MT" w:cs="Arial"/>
        </w:rPr>
      </w:pPr>
    </w:p>
    <w:p w:rsidR="00EE3E5D"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Assisting subject teachers to meet students’ needs which may involve:</w:t>
      </w:r>
    </w:p>
    <w:p w:rsidR="003016C3" w:rsidRPr="003016C3" w:rsidRDefault="003016C3" w:rsidP="003016C3">
      <w:pPr>
        <w:spacing w:after="0" w:line="240" w:lineRule="auto"/>
        <w:ind w:left="720"/>
        <w:rPr>
          <w:rFonts w:ascii="Gill Sans MT" w:hAnsi="Gill Sans MT" w:cs="Arial"/>
        </w:rPr>
      </w:pP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Modifying work set to suit the student(s) by simplifying, e.g. the language of books, worksheets etc. or by setting adapted (differentiated) tasks</w:t>
      </w: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Working with individuals or groups of students on a planned basis;</w:t>
      </w:r>
    </w:p>
    <w:p w:rsidR="00EE3E5D"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Passing on information about the student gathered in other contexts to the subject teacher.</w:t>
      </w:r>
    </w:p>
    <w:p w:rsidR="00D06FA5" w:rsidRPr="003016C3" w:rsidRDefault="00D06FA5" w:rsidP="00EE3E5D">
      <w:pPr>
        <w:numPr>
          <w:ilvl w:val="1"/>
          <w:numId w:val="19"/>
        </w:numPr>
        <w:spacing w:after="0" w:line="240" w:lineRule="auto"/>
        <w:rPr>
          <w:rFonts w:ascii="Gill Sans MT" w:hAnsi="Gill Sans MT" w:cs="Arial"/>
        </w:rPr>
      </w:pPr>
      <w:r>
        <w:rPr>
          <w:rFonts w:ascii="Gill Sans MT" w:hAnsi="Gill Sans MT" w:cs="Arial"/>
        </w:rPr>
        <w:t>Work with students who have disabilities and or health issues.</w:t>
      </w:r>
    </w:p>
    <w:p w:rsidR="00EE3E5D" w:rsidRPr="003016C3" w:rsidRDefault="00EE3E5D" w:rsidP="00EE3E5D">
      <w:pPr>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Supporting subject teachers as a general helper for the whole class thus allowing the subject teacher more flexibility to work with individuals or groups.</w:t>
      </w:r>
    </w:p>
    <w:p w:rsidR="00EE3E5D" w:rsidRPr="003016C3" w:rsidRDefault="00EE3E5D" w:rsidP="00EE3E5D">
      <w:pPr>
        <w:spacing w:after="0" w:line="240" w:lineRule="auto"/>
        <w:ind w:left="360"/>
        <w:rPr>
          <w:rFonts w:ascii="Gill Sans MT" w:hAnsi="Gill Sans MT" w:cs="Arial"/>
        </w:rPr>
      </w:pPr>
    </w:p>
    <w:p w:rsidR="00EE3E5D" w:rsidRPr="003016C3" w:rsidRDefault="003016C3" w:rsidP="00EE3E5D">
      <w:pPr>
        <w:numPr>
          <w:ilvl w:val="0"/>
          <w:numId w:val="19"/>
        </w:numPr>
        <w:spacing w:after="0" w:line="240" w:lineRule="auto"/>
        <w:rPr>
          <w:rFonts w:ascii="Gill Sans MT" w:hAnsi="Gill Sans MT" w:cs="Arial"/>
        </w:rPr>
      </w:pPr>
      <w:r>
        <w:rPr>
          <w:rFonts w:ascii="Gill Sans MT" w:hAnsi="Gill Sans MT" w:cs="Arial"/>
        </w:rPr>
        <w:t xml:space="preserve">Ensure the learning environment is clean </w:t>
      </w:r>
      <w:r w:rsidR="00EE3E5D" w:rsidRPr="003016C3">
        <w:rPr>
          <w:rFonts w:ascii="Gill Sans MT" w:hAnsi="Gill Sans MT" w:cs="Arial"/>
        </w:rPr>
        <w:t xml:space="preserve">and ready for the next lesson. </w:t>
      </w:r>
    </w:p>
    <w:p w:rsidR="00EE3E5D" w:rsidRPr="003016C3" w:rsidRDefault="00EE3E5D" w:rsidP="00EE3E5D">
      <w:pPr>
        <w:spacing w:after="0" w:line="240" w:lineRule="auto"/>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Be</w:t>
      </w:r>
      <w:r w:rsidR="003016C3">
        <w:rPr>
          <w:rFonts w:ascii="Gill Sans MT" w:hAnsi="Gill Sans MT" w:cs="Arial"/>
        </w:rPr>
        <w:t xml:space="preserve"> </w:t>
      </w:r>
      <w:r w:rsidRPr="003016C3">
        <w:rPr>
          <w:rFonts w:ascii="Gill Sans MT" w:hAnsi="Gill Sans MT" w:cs="Arial"/>
        </w:rPr>
        <w:t>aware of appropriate resources that are available and bringing them to the attention of the teacher.</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Act</w:t>
      </w:r>
      <w:r w:rsidR="003016C3">
        <w:rPr>
          <w:rFonts w:ascii="Gill Sans MT" w:hAnsi="Gill Sans MT" w:cs="Arial"/>
        </w:rPr>
        <w:t xml:space="preserve"> </w:t>
      </w:r>
      <w:r w:rsidRPr="003016C3">
        <w:rPr>
          <w:rFonts w:ascii="Gill Sans MT" w:hAnsi="Gill Sans MT" w:cs="Arial"/>
        </w:rPr>
        <w:t>as an extension of the School’s pastoral system by acting as a listening ear and confidante for students.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Provid</w:t>
      </w:r>
      <w:r w:rsidR="003016C3">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Tak</w:t>
      </w:r>
      <w:r w:rsidR="003016C3">
        <w:rPr>
          <w:rFonts w:ascii="Gill Sans MT" w:hAnsi="Gill Sans MT" w:cs="Arial"/>
        </w:rPr>
        <w:t>e</w:t>
      </w:r>
      <w:r w:rsidRPr="003016C3">
        <w:rPr>
          <w:rFonts w:ascii="Gill Sans MT" w:hAnsi="Gill Sans MT" w:cs="Arial"/>
        </w:rPr>
        <w:t xml:space="preserve"> advantage of opportunities for in-service training in order to further professional development.</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Liais</w:t>
      </w:r>
      <w:r w:rsidR="003016C3">
        <w:rPr>
          <w:rFonts w:ascii="Gill Sans MT" w:hAnsi="Gill Sans MT" w:cs="Arial"/>
        </w:rPr>
        <w:t>e</w:t>
      </w:r>
      <w:r w:rsidRPr="003016C3">
        <w:rPr>
          <w:rFonts w:ascii="Gill Sans MT" w:hAnsi="Gill Sans MT" w:cs="Arial"/>
        </w:rPr>
        <w:t xml:space="preserve"> with subject faculty staff to share experiences and observations with colleagues.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 xml:space="preserve">Enter incidents onto </w:t>
      </w:r>
      <w:r w:rsidR="003016C3">
        <w:rPr>
          <w:rFonts w:ascii="Gill Sans MT" w:hAnsi="Gill Sans MT" w:cs="Arial"/>
        </w:rPr>
        <w:t>schools M</w:t>
      </w:r>
      <w:r w:rsidR="00105BD1">
        <w:rPr>
          <w:rFonts w:ascii="Gill Sans MT" w:hAnsi="Gill Sans MT" w:cs="Arial"/>
        </w:rPr>
        <w:t xml:space="preserve">anagement </w:t>
      </w:r>
      <w:r w:rsidR="003016C3">
        <w:rPr>
          <w:rFonts w:ascii="Gill Sans MT" w:hAnsi="Gill Sans MT" w:cs="Arial"/>
        </w:rPr>
        <w:t>I</w:t>
      </w:r>
      <w:r w:rsidR="00105BD1">
        <w:rPr>
          <w:rFonts w:ascii="Gill Sans MT" w:hAnsi="Gill Sans MT" w:cs="Arial"/>
        </w:rPr>
        <w:t xml:space="preserve">nformation </w:t>
      </w:r>
      <w:r w:rsidR="003016C3">
        <w:rPr>
          <w:rFonts w:ascii="Gill Sans MT" w:hAnsi="Gill Sans MT" w:cs="Arial"/>
        </w:rPr>
        <w:t>S</w:t>
      </w:r>
      <w:r w:rsidR="00105BD1">
        <w:rPr>
          <w:rFonts w:ascii="Gill Sans MT" w:hAnsi="Gill Sans MT" w:cs="Arial"/>
        </w:rPr>
        <w:t>ystems</w:t>
      </w:r>
      <w:r w:rsidRPr="003016C3">
        <w:rPr>
          <w:rFonts w:ascii="Gill Sans MT" w:hAnsi="Gill Sans MT" w:cs="Arial"/>
        </w:rPr>
        <w:t xml:space="preserve"> when required.</w:t>
      </w:r>
    </w:p>
    <w:p w:rsidR="00EE3E5D" w:rsidRPr="003016C3" w:rsidRDefault="00EE3E5D" w:rsidP="00EE3E5D">
      <w:pPr>
        <w:pStyle w:val="ListParagraph"/>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Supervision during lunchtimes and breaks as required.</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Any other reasonable duties, including administration duties, required by the Line Manager.</w:t>
      </w: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i/>
        </w:rPr>
      </w:pPr>
      <w:r w:rsidRPr="003016C3">
        <w:rPr>
          <w:rFonts w:ascii="Gill Sans MT" w:hAnsi="Gill Sans MT"/>
          <w:i/>
        </w:rPr>
        <w:lastRenderedPageBreak/>
        <w:t>This Job Description does not form part of the Contract of Employment and the duties may be varied to meet the changing demands of the school at the reasonable discretion of the Line Manager and following consultation with you.</w:t>
      </w:r>
    </w:p>
    <w:p w:rsidR="00EE3E5D" w:rsidRPr="003016C3" w:rsidRDefault="00EE3E5D" w:rsidP="00EE3E5D">
      <w:pPr>
        <w:jc w:val="both"/>
        <w:rPr>
          <w:rFonts w:ascii="Gill Sans MT" w:hAnsi="Gill Sans MT"/>
          <w:i/>
        </w:rPr>
      </w:pPr>
    </w:p>
    <w:p w:rsidR="00DF4BF7" w:rsidRPr="00A06836" w:rsidRDefault="00EE3E5D" w:rsidP="00DF4BF7">
      <w:pPr>
        <w:rPr>
          <w:rFonts w:ascii="Gill Sans MT" w:hAnsi="Gill Sans MT" w:cs="Arial"/>
          <w:b/>
          <w:u w:val="single"/>
        </w:rPr>
      </w:pPr>
      <w:r w:rsidRPr="003016C3">
        <w:rPr>
          <w:rFonts w:ascii="Gill Sans MT" w:hAnsi="Gill Sans MT"/>
          <w:i/>
        </w:rPr>
        <w:br w:type="page"/>
      </w:r>
      <w:r w:rsidR="00DF4BF7" w:rsidRPr="00A06836">
        <w:rPr>
          <w:rFonts w:ascii="Gill Sans MT" w:hAnsi="Gill Sans MT" w:cs="Arial"/>
          <w:b/>
          <w:u w:val="single"/>
        </w:rPr>
        <w:lastRenderedPageBreak/>
        <w:t>Person Specification</w:t>
      </w:r>
    </w:p>
    <w:p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3481"/>
        <w:gridCol w:w="2833"/>
      </w:tblGrid>
      <w:tr w:rsidR="00EE3E5D" w:rsidRPr="003016C3" w:rsidTr="00AF07AC">
        <w:tc>
          <w:tcPr>
            <w:tcW w:w="2802" w:type="dxa"/>
          </w:tcPr>
          <w:p w:rsidR="00EE3E5D" w:rsidRPr="00B27D81" w:rsidRDefault="00EE3E5D" w:rsidP="00AF07AC">
            <w:pPr>
              <w:rPr>
                <w:rFonts w:ascii="Gill Sans MT" w:hAnsi="Gill Sans MT" w:cs="Arial"/>
                <w:b/>
              </w:rPr>
            </w:pPr>
          </w:p>
        </w:tc>
        <w:tc>
          <w:tcPr>
            <w:tcW w:w="3685" w:type="dxa"/>
          </w:tcPr>
          <w:p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Good basic education to GCSE level </w:t>
            </w:r>
            <w:r w:rsidR="002847B2">
              <w:rPr>
                <w:rFonts w:ascii="Gill Sans MT" w:hAnsi="Gill Sans MT" w:cs="Arial"/>
              </w:rPr>
              <w:t xml:space="preserve">grade </w:t>
            </w:r>
            <w:r w:rsidR="00DF4BF7">
              <w:rPr>
                <w:rFonts w:ascii="Gill Sans MT" w:hAnsi="Gill Sans MT" w:cs="Arial"/>
              </w:rPr>
              <w:t xml:space="preserve">C or 4 </w:t>
            </w:r>
            <w:r w:rsidRPr="003016C3">
              <w:rPr>
                <w:rFonts w:ascii="Gill Sans MT" w:hAnsi="Gill Sans MT" w:cs="Arial"/>
              </w:rPr>
              <w:t>in literacy and numeracy, or the equivalent.</w:t>
            </w:r>
          </w:p>
          <w:p w:rsidR="00EE3E5D" w:rsidRPr="003016C3" w:rsidRDefault="00EE3E5D" w:rsidP="00AF07AC">
            <w:pPr>
              <w:rPr>
                <w:rFonts w:ascii="Gill Sans MT" w:hAnsi="Gill Sans MT" w:cs="Arial"/>
              </w:rPr>
            </w:pPr>
          </w:p>
        </w:tc>
        <w:tc>
          <w:tcPr>
            <w:tcW w:w="2977" w:type="dxa"/>
          </w:tcPr>
          <w:p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w:t>
            </w:r>
            <w:proofErr w:type="spellStart"/>
            <w:r w:rsidR="00EE3E5D" w:rsidRPr="003016C3">
              <w:rPr>
                <w:rFonts w:ascii="Gill Sans MT" w:hAnsi="Gill Sans MT" w:cs="Arial"/>
              </w:rPr>
              <w:t>eg</w:t>
            </w:r>
            <w:proofErr w:type="spellEnd"/>
            <w:r w:rsidR="00EE3E5D" w:rsidRPr="003016C3">
              <w:rPr>
                <w:rFonts w:ascii="Gill Sans MT" w:hAnsi="Gill Sans MT" w:cs="Arial"/>
              </w:rPr>
              <w:t xml:space="preserve"> as a Brownie or Cub leader).</w:t>
            </w:r>
          </w:p>
        </w:tc>
        <w:tc>
          <w:tcPr>
            <w:tcW w:w="2977" w:type="dxa"/>
          </w:tcPr>
          <w:p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rsidR="00EE3E5D" w:rsidRPr="003016C3" w:rsidRDefault="00EE3E5D" w:rsidP="00AF07AC">
            <w:pPr>
              <w:rPr>
                <w:rFonts w:ascii="Gill Sans MT" w:hAnsi="Gill Sans MT" w:cs="Arial"/>
              </w:rPr>
            </w:pPr>
            <w:r w:rsidRPr="003016C3">
              <w:rPr>
                <w:rFonts w:ascii="Gill Sans MT" w:hAnsi="Gill Sans MT" w:cs="Arial"/>
              </w:rPr>
              <w:t xml:space="preserve">Previous teaching assistant experience is preferred. </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rsidR="00EE3E5D" w:rsidRPr="00E85635" w:rsidRDefault="004C76F9" w:rsidP="00E85635">
            <w:pPr>
              <w:rPr>
                <w:rFonts w:ascii="Gill Sans MT" w:hAnsi="Gill Sans MT" w:cs="Arial"/>
              </w:rPr>
            </w:pPr>
            <w:r>
              <w:rPr>
                <w:rFonts w:ascii="Gill Sans MT" w:hAnsi="Gill Sans MT" w:cs="Arial"/>
              </w:rPr>
              <w:t>S</w:t>
            </w:r>
            <w:r w:rsidR="00EE3E5D" w:rsidRPr="00E85635">
              <w:rPr>
                <w:rFonts w:ascii="Gill Sans MT" w:hAnsi="Gill Sans MT" w:cs="Arial"/>
              </w:rPr>
              <w:t xml:space="preserve">afeguarding children </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needs of children;</w:t>
            </w:r>
          </w:p>
          <w:p w:rsidR="00EE3E5D" w:rsidRPr="00E85635" w:rsidRDefault="004C76F9" w:rsidP="00E85635">
            <w:pPr>
              <w:rPr>
                <w:rFonts w:ascii="Gill Sans MT" w:hAnsi="Gill Sans MT" w:cs="Arial"/>
              </w:rPr>
            </w:pPr>
            <w:r>
              <w:rPr>
                <w:rFonts w:ascii="Gill Sans MT" w:hAnsi="Gill Sans MT" w:cs="Arial"/>
              </w:rPr>
              <w:t>C</w:t>
            </w:r>
            <w:r w:rsidR="00EE3E5D" w:rsidRPr="00E85635">
              <w:rPr>
                <w:rFonts w:ascii="Gill Sans MT" w:hAnsi="Gill Sans MT" w:cs="Arial"/>
              </w:rPr>
              <w:t>hild development and the ways in which children learn;</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roles played by various adults in a child’s education;</w:t>
            </w:r>
          </w:p>
          <w:p w:rsidR="00EE3E5D" w:rsidRPr="00E85635" w:rsidRDefault="004C76F9" w:rsidP="00E85635">
            <w:pPr>
              <w:rPr>
                <w:rFonts w:ascii="Gill Sans MT" w:hAnsi="Gill Sans MT" w:cs="Arial"/>
              </w:rPr>
            </w:pPr>
            <w:r>
              <w:rPr>
                <w:rFonts w:ascii="Gill Sans MT" w:hAnsi="Gill Sans MT" w:cs="Arial"/>
              </w:rPr>
              <w:t>Q</w:t>
            </w:r>
            <w:r w:rsidR="00EE3E5D" w:rsidRPr="00E85635">
              <w:rPr>
                <w:rFonts w:ascii="Gill Sans MT" w:hAnsi="Gill Sans MT" w:cs="Arial"/>
              </w:rPr>
              <w:t>uestions related to equal opportunities.</w:t>
            </w:r>
          </w:p>
        </w:tc>
        <w:tc>
          <w:tcPr>
            <w:tcW w:w="2977" w:type="dxa"/>
          </w:tcPr>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rsidR="00EE3E5D" w:rsidRPr="003016C3" w:rsidRDefault="004C76F9" w:rsidP="00AF07AC">
            <w:pPr>
              <w:rPr>
                <w:rFonts w:ascii="Gill Sans MT" w:hAnsi="Gill Sans MT" w:cs="Arial"/>
              </w:rPr>
            </w:pPr>
            <w:r>
              <w:rPr>
                <w:rFonts w:ascii="Gill Sans MT" w:hAnsi="Gill Sans MT" w:cs="Arial"/>
              </w:rPr>
              <w:t>H</w:t>
            </w:r>
            <w:r w:rsidR="00EE3E5D" w:rsidRPr="003016C3">
              <w:rPr>
                <w:rFonts w:ascii="Gill Sans MT" w:hAnsi="Gill Sans MT" w:cs="Arial"/>
              </w:rPr>
              <w:t>elp professional staff to achieve their objectives;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ssist children on an individual basis, but also work as a member of a team;</w:t>
            </w:r>
          </w:p>
          <w:p w:rsidR="00EE3E5D" w:rsidRPr="003016C3" w:rsidRDefault="004C76F9" w:rsidP="00AF07AC">
            <w:pPr>
              <w:rPr>
                <w:rFonts w:ascii="Gill Sans MT" w:hAnsi="Gill Sans MT" w:cs="Arial"/>
              </w:rPr>
            </w:pPr>
            <w:r>
              <w:rPr>
                <w:rFonts w:ascii="Gill Sans MT" w:hAnsi="Gill Sans MT" w:cs="Arial"/>
              </w:rPr>
              <w:t>E</w:t>
            </w:r>
            <w:r w:rsidR="00EE3E5D" w:rsidRPr="003016C3">
              <w:rPr>
                <w:rFonts w:ascii="Gill Sans MT" w:hAnsi="Gill Sans MT" w:cs="Arial"/>
              </w:rPr>
              <w:t>xplain tasks simply and clearly;</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upervise and control children, and adhere to defined standards;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ccept and respond to authority and supervision;</w:t>
            </w:r>
          </w:p>
          <w:p w:rsidR="00EE3E5D" w:rsidRPr="003016C3" w:rsidRDefault="004C76F9" w:rsidP="00AF07AC">
            <w:pPr>
              <w:rPr>
                <w:rFonts w:ascii="Gill Sans MT" w:hAnsi="Gill Sans MT" w:cs="Arial"/>
              </w:rPr>
            </w:pPr>
            <w:r>
              <w:rPr>
                <w:rFonts w:ascii="Gill Sans MT" w:hAnsi="Gill Sans MT" w:cs="Arial"/>
              </w:rPr>
              <w:t>W</w:t>
            </w:r>
            <w:r w:rsidR="00EE3E5D" w:rsidRPr="003016C3">
              <w:rPr>
                <w:rFonts w:ascii="Gill Sans MT" w:hAnsi="Gill Sans MT" w:cs="Arial"/>
              </w:rPr>
              <w:t>ork with guidance, but under limited supervision;</w:t>
            </w:r>
          </w:p>
          <w:p w:rsidR="00EE3E5D" w:rsidRPr="003016C3" w:rsidRDefault="004C76F9" w:rsidP="00AF07AC">
            <w:pPr>
              <w:rPr>
                <w:rFonts w:ascii="Gill Sans MT" w:hAnsi="Gill Sans MT" w:cs="Arial"/>
              </w:rPr>
            </w:pPr>
            <w:r>
              <w:rPr>
                <w:rFonts w:ascii="Gill Sans MT" w:hAnsi="Gill Sans MT" w:cs="Arial"/>
              </w:rPr>
              <w:lastRenderedPageBreak/>
              <w:t>L</w:t>
            </w:r>
            <w:r w:rsidR="00EE3E5D" w:rsidRPr="003016C3">
              <w:rPr>
                <w:rFonts w:ascii="Gill Sans MT" w:hAnsi="Gill Sans MT" w:cs="Arial"/>
              </w:rPr>
              <w:t>iaise and communicate effectively with others;</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good organisational skills;</w:t>
            </w:r>
          </w:p>
          <w:p w:rsidR="00EE3E5D" w:rsidRPr="003016C3" w:rsidRDefault="004C76F9" w:rsidP="00AF07AC">
            <w:pPr>
              <w:rPr>
                <w:rFonts w:ascii="Gill Sans MT" w:hAnsi="Gill Sans MT" w:cs="Arial"/>
              </w:rPr>
            </w:pPr>
            <w:r>
              <w:rPr>
                <w:rFonts w:ascii="Gill Sans MT" w:hAnsi="Gill Sans MT" w:cs="Arial"/>
              </w:rPr>
              <w:t>G</w:t>
            </w:r>
            <w:r w:rsidR="00EE3E5D" w:rsidRPr="003016C3">
              <w:rPr>
                <w:rFonts w:ascii="Gill Sans MT" w:hAnsi="Gill Sans MT" w:cs="Arial"/>
              </w:rPr>
              <w:t>et involved in professional development, and attend courses;</w:t>
            </w:r>
          </w:p>
          <w:p w:rsidR="00EE3E5D" w:rsidRPr="003016C3" w:rsidRDefault="004C76F9" w:rsidP="004C76F9">
            <w:pPr>
              <w:rPr>
                <w:rFonts w:ascii="Gill Sans MT" w:hAnsi="Gill Sans MT" w:cs="Arial"/>
              </w:rPr>
            </w:pPr>
            <w:r>
              <w:rPr>
                <w:rFonts w:ascii="Gill Sans MT" w:hAnsi="Gill Sans MT" w:cs="Arial"/>
              </w:rPr>
              <w:t>D</w:t>
            </w:r>
            <w:r w:rsidR="00EE3E5D" w:rsidRPr="003016C3">
              <w:rPr>
                <w:rFonts w:ascii="Gill Sans MT" w:hAnsi="Gill Sans MT" w:cs="Arial"/>
              </w:rPr>
              <w:t>isplay work effectively, and make and maintain basic teaching resources.</w:t>
            </w:r>
          </w:p>
        </w:tc>
        <w:tc>
          <w:tcPr>
            <w:tcW w:w="2977" w:type="dxa"/>
          </w:tcPr>
          <w:p w:rsidR="00EE3E5D" w:rsidRPr="003016C3" w:rsidRDefault="00EE3E5D" w:rsidP="00AF07AC">
            <w:pPr>
              <w:rPr>
                <w:rFonts w:ascii="Gill Sans MT" w:hAnsi="Gill Sans MT" w:cs="Arial"/>
              </w:rPr>
            </w:pPr>
            <w:r w:rsidRPr="003016C3">
              <w:rPr>
                <w:rFonts w:ascii="Gill Sans MT" w:hAnsi="Gill Sans MT" w:cs="Arial"/>
              </w:rPr>
              <w:lastRenderedPageBreak/>
              <w:t xml:space="preserve">In addition, the </w:t>
            </w:r>
            <w:r w:rsidR="00B27D81">
              <w:rPr>
                <w:rFonts w:ascii="Gill Sans MT" w:hAnsi="Gill Sans MT" w:cs="Arial"/>
              </w:rPr>
              <w:t xml:space="preserve">LSA </w:t>
            </w:r>
            <w:r w:rsidRPr="003016C3">
              <w:rPr>
                <w:rFonts w:ascii="Gill Sans MT" w:hAnsi="Gill Sans MT" w:cs="Arial"/>
              </w:rPr>
              <w:t>might also be able to:</w:t>
            </w:r>
          </w:p>
          <w:p w:rsidR="00EE3E5D" w:rsidRPr="003016C3" w:rsidRDefault="004C76F9" w:rsidP="00AF07AC">
            <w:pPr>
              <w:rPr>
                <w:rFonts w:ascii="Gill Sans MT" w:hAnsi="Gill Sans MT" w:cs="Arial"/>
              </w:rPr>
            </w:pPr>
            <w:r>
              <w:rPr>
                <w:rFonts w:ascii="Gill Sans MT" w:hAnsi="Gill Sans MT" w:cs="Arial"/>
              </w:rPr>
              <w:t>M</w:t>
            </w:r>
            <w:r w:rsidR="00EE3E5D" w:rsidRPr="003016C3">
              <w:rPr>
                <w:rFonts w:ascii="Gill Sans MT" w:hAnsi="Gill Sans MT" w:cs="Arial"/>
              </w:rPr>
              <w:t>onitor, record and make basic assessments about individual progress;</w:t>
            </w: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uggest alternative ways of helping children if they are unable to understand;</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escribe, in simple terms, the process of behaviour management with children;</w:t>
            </w:r>
          </w:p>
          <w:p w:rsidR="00EE3E5D" w:rsidRPr="003016C3" w:rsidRDefault="004C76F9" w:rsidP="00AF07AC">
            <w:pPr>
              <w:rPr>
                <w:rFonts w:ascii="Gill Sans MT" w:hAnsi="Gill Sans MT" w:cs="Arial"/>
              </w:rPr>
            </w:pPr>
            <w:r>
              <w:rPr>
                <w:rFonts w:ascii="Gill Sans MT" w:hAnsi="Gill Sans MT" w:cs="Arial"/>
              </w:rPr>
              <w:t>I</w:t>
            </w:r>
            <w:r w:rsidR="00EE3E5D" w:rsidRPr="003016C3">
              <w:rPr>
                <w:rFonts w:ascii="Gill Sans MT" w:hAnsi="Gill Sans MT" w:cs="Arial"/>
              </w:rPr>
              <w:t>dentify gaps in their own experience that they need help in filling;</w:t>
            </w:r>
          </w:p>
          <w:p w:rsidR="00EE3E5D" w:rsidRPr="003016C3" w:rsidRDefault="004C76F9" w:rsidP="00AF07AC">
            <w:pPr>
              <w:rPr>
                <w:rFonts w:ascii="Gill Sans MT" w:hAnsi="Gill Sans MT" w:cs="Arial"/>
              </w:rPr>
            </w:pPr>
            <w:r>
              <w:rPr>
                <w:rFonts w:ascii="Gill Sans MT" w:hAnsi="Gill Sans MT" w:cs="Arial"/>
              </w:rPr>
              <w:lastRenderedPageBreak/>
              <w:t>D</w:t>
            </w:r>
            <w:r w:rsidR="00EE3E5D" w:rsidRPr="003016C3">
              <w:rPr>
                <w:rFonts w:ascii="Gill Sans MT" w:hAnsi="Gill Sans MT" w:cs="Arial"/>
              </w:rPr>
              <w:t>emonstrate the ability to learn and adapt from past experience.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lastRenderedPageBreak/>
              <w:t>Personal characteristics</w:t>
            </w:r>
          </w:p>
        </w:tc>
        <w:tc>
          <w:tcPr>
            <w:tcW w:w="3685" w:type="dxa"/>
          </w:tcPr>
          <w:p w:rsidR="00B27D81" w:rsidRDefault="00B27D81" w:rsidP="00B27D81">
            <w:pPr>
              <w:spacing w:after="0" w:line="240" w:lineRule="auto"/>
              <w:rPr>
                <w:rFonts w:ascii="Gill Sans MT" w:hAnsi="Gill Sans MT" w:cs="Arial"/>
              </w:rPr>
            </w:pPr>
            <w:r>
              <w:rPr>
                <w:rFonts w:ascii="Gill Sans MT" w:hAnsi="Gill Sans MT" w:cs="Arial"/>
              </w:rPr>
              <w:t>Calm</w:t>
            </w:r>
          </w:p>
          <w:p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rsidR="00EE3E5D" w:rsidRPr="003016C3" w:rsidRDefault="00874AFC" w:rsidP="00B27D81">
            <w:pPr>
              <w:spacing w:after="0" w:line="240" w:lineRule="auto"/>
              <w:rPr>
                <w:rFonts w:ascii="Gill Sans MT" w:hAnsi="Gill Sans MT" w:cs="Arial"/>
              </w:rPr>
            </w:pPr>
            <w:r>
              <w:rPr>
                <w:rFonts w:ascii="Gill Sans MT" w:hAnsi="Gill Sans MT" w:cs="Arial"/>
              </w:rPr>
              <w:t>Flexib</w:t>
            </w:r>
            <w:r w:rsidR="00B27D81">
              <w:rPr>
                <w:rFonts w:ascii="Gill Sans MT" w:hAnsi="Gill Sans MT" w:cs="Arial"/>
              </w:rPr>
              <w:t>le</w:t>
            </w:r>
          </w:p>
          <w:p w:rsidR="00EE3E5D" w:rsidRDefault="00B27D81" w:rsidP="00B27D81">
            <w:pPr>
              <w:spacing w:after="0" w:line="240" w:lineRule="auto"/>
              <w:rPr>
                <w:rFonts w:ascii="Gill Sans MT" w:hAnsi="Gill Sans MT" w:cs="Arial"/>
              </w:rPr>
            </w:pPr>
            <w:r>
              <w:rPr>
                <w:rFonts w:ascii="Gill Sans MT" w:hAnsi="Gill Sans MT" w:cs="Arial"/>
              </w:rPr>
              <w:t>Initiative</w:t>
            </w:r>
          </w:p>
          <w:p w:rsidR="00B27D81" w:rsidRPr="003016C3" w:rsidRDefault="00B27D81" w:rsidP="00B27D81">
            <w:pPr>
              <w:spacing w:after="0" w:line="240" w:lineRule="auto"/>
              <w:rPr>
                <w:rFonts w:ascii="Gill Sans MT" w:hAnsi="Gill Sans MT" w:cs="Arial"/>
              </w:rPr>
            </w:pPr>
            <w:r>
              <w:rPr>
                <w:rFonts w:ascii="Gill Sans MT" w:hAnsi="Gill Sans MT" w:cs="Arial"/>
              </w:rPr>
              <w:t>Commitment to Vision &amp; Values of Trinity</w:t>
            </w:r>
          </w:p>
        </w:tc>
        <w:tc>
          <w:tcPr>
            <w:tcW w:w="2977" w:type="dxa"/>
          </w:tcPr>
          <w:p w:rsidR="00EE3E5D" w:rsidRPr="003016C3" w:rsidRDefault="00EE3E5D" w:rsidP="00AF07AC">
            <w:pPr>
              <w:rPr>
                <w:rFonts w:ascii="Gill Sans MT" w:hAnsi="Gill Sans MT" w:cs="Arial"/>
              </w:rPr>
            </w:pPr>
          </w:p>
        </w:tc>
      </w:tr>
    </w:tbl>
    <w:p w:rsidR="00EE3E5D" w:rsidRDefault="00EE3E5D"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874AFC">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t>Date………………………………………</w:t>
      </w:r>
    </w:p>
    <w:p w:rsidR="00874AFC" w:rsidRPr="00842542" w:rsidRDefault="00874AFC" w:rsidP="00874AFC">
      <w:pPr>
        <w:spacing w:after="0" w:line="240" w:lineRule="auto"/>
        <w:rPr>
          <w:rStyle w:val="Strong"/>
          <w:rFonts w:ascii="Gill Sans MT" w:hAnsi="Gill Sans MT"/>
          <w:b w:val="0"/>
        </w:rPr>
      </w:pPr>
      <w:r>
        <w:rPr>
          <w:rStyle w:val="Strong"/>
          <w:rFonts w:ascii="Gill Sans MT" w:hAnsi="Gill Sans MT"/>
          <w:b w:val="0"/>
        </w:rPr>
        <w:t>Employee</w:t>
      </w:r>
    </w:p>
    <w:p w:rsidR="00874AFC" w:rsidRPr="00461860" w:rsidRDefault="00874AFC" w:rsidP="00874AFC">
      <w:pPr>
        <w:jc w:val="center"/>
        <w:rPr>
          <w:rFonts w:ascii="Gill Sans MT" w:hAnsi="Gill Sans MT"/>
          <w:b/>
        </w:rPr>
      </w:pPr>
    </w:p>
    <w:p w:rsidR="00874AFC" w:rsidRPr="007C670C" w:rsidRDefault="00874AFC" w:rsidP="00BE46D0">
      <w:pPr>
        <w:autoSpaceDE w:val="0"/>
        <w:autoSpaceDN w:val="0"/>
        <w:adjustRightInd w:val="0"/>
        <w:spacing w:after="0" w:line="240" w:lineRule="auto"/>
        <w:rPr>
          <w:rFonts w:ascii="Gill Sans MT" w:hAnsi="Gill Sans MT" w:cs="GillSansMT"/>
        </w:rPr>
      </w:pPr>
    </w:p>
    <w:sectPr w:rsidR="00874AFC"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61" w:rsidRDefault="003F6B61" w:rsidP="003F6B61">
      <w:pPr>
        <w:spacing w:after="0" w:line="240" w:lineRule="auto"/>
      </w:pPr>
      <w:r>
        <w:separator/>
      </w:r>
    </w:p>
  </w:endnote>
  <w:endnote w:type="continuationSeparator" w:id="0">
    <w:p w:rsidR="003F6B61" w:rsidRDefault="003F6B61"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61" w:rsidRDefault="003F6B61" w:rsidP="003F6B61">
      <w:pPr>
        <w:spacing w:after="0" w:line="240" w:lineRule="auto"/>
      </w:pPr>
      <w:r>
        <w:separator/>
      </w:r>
    </w:p>
  </w:footnote>
  <w:footnote w:type="continuationSeparator" w:id="0">
    <w:p w:rsidR="003F6B61" w:rsidRDefault="003F6B61" w:rsidP="003F6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61" w:rsidRDefault="003F6B61" w:rsidP="003F6B61">
    <w:pPr>
      <w:pStyle w:val="Header"/>
      <w:jc w:val="center"/>
    </w:pPr>
  </w:p>
  <w:p w:rsidR="003F6B61" w:rsidRDefault="003F6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61" w:rsidRDefault="003F6B61" w:rsidP="003F6B61">
    <w:pPr>
      <w:pStyle w:val="Header"/>
      <w:jc w:val="center"/>
    </w:pPr>
    <w:r>
      <w:rPr>
        <w:noProof/>
        <w:lang w:eastAsia="en-GB"/>
      </w:rPr>
      <w:drawing>
        <wp:inline distT="0" distB="0" distL="0" distR="0" wp14:anchorId="6891AE6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9"/>
  </w:num>
  <w:num w:numId="10">
    <w:abstractNumId w:val="4"/>
  </w:num>
  <w:num w:numId="11">
    <w:abstractNumId w:val="5"/>
  </w:num>
  <w:num w:numId="12">
    <w:abstractNumId w:val="16"/>
  </w:num>
  <w:num w:numId="13">
    <w:abstractNumId w:val="11"/>
  </w:num>
  <w:num w:numId="14">
    <w:abstractNumId w:val="12"/>
  </w:num>
  <w:num w:numId="15">
    <w:abstractNumId w:val="18"/>
  </w:num>
  <w:num w:numId="16">
    <w:abstractNumId w:val="8"/>
  </w:num>
  <w:num w:numId="17">
    <w:abstractNumId w:val="10"/>
  </w:num>
  <w:num w:numId="18">
    <w:abstractNumId w:val="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71192"/>
    <w:rsid w:val="000C181F"/>
    <w:rsid w:val="000E5596"/>
    <w:rsid w:val="00105BD1"/>
    <w:rsid w:val="00133C10"/>
    <w:rsid w:val="001403A9"/>
    <w:rsid w:val="0014702E"/>
    <w:rsid w:val="002847B2"/>
    <w:rsid w:val="002D75E6"/>
    <w:rsid w:val="002F45BC"/>
    <w:rsid w:val="003016C3"/>
    <w:rsid w:val="00394450"/>
    <w:rsid w:val="003B6450"/>
    <w:rsid w:val="003F6B61"/>
    <w:rsid w:val="004C3A67"/>
    <w:rsid w:val="004C76F9"/>
    <w:rsid w:val="005705C5"/>
    <w:rsid w:val="00657E88"/>
    <w:rsid w:val="007C670C"/>
    <w:rsid w:val="007E6768"/>
    <w:rsid w:val="00854250"/>
    <w:rsid w:val="00874AFC"/>
    <w:rsid w:val="008954BE"/>
    <w:rsid w:val="008B1196"/>
    <w:rsid w:val="00A170CA"/>
    <w:rsid w:val="00B27D81"/>
    <w:rsid w:val="00B7580F"/>
    <w:rsid w:val="00BE46D0"/>
    <w:rsid w:val="00C33546"/>
    <w:rsid w:val="00CA282B"/>
    <w:rsid w:val="00D06FA5"/>
    <w:rsid w:val="00D9017E"/>
    <w:rsid w:val="00DF4BF7"/>
    <w:rsid w:val="00E5409D"/>
    <w:rsid w:val="00E85635"/>
    <w:rsid w:val="00EE3E5D"/>
    <w:rsid w:val="00EE6EF0"/>
    <w:rsid w:val="00FA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B9E6-0399-4AC3-8670-46FA336E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8</cp:revision>
  <cp:lastPrinted>2017-06-30T08:26:00Z</cp:lastPrinted>
  <dcterms:created xsi:type="dcterms:W3CDTF">2019-06-06T09:08:00Z</dcterms:created>
  <dcterms:modified xsi:type="dcterms:W3CDTF">2020-02-07T13:47:00Z</dcterms:modified>
</cp:coreProperties>
</file>