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D70A146" w:rsidR="008A2691" w:rsidRPr="00965F2B" w:rsidRDefault="00EA7709" w:rsidP="008A269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Mathematics</w:t>
      </w:r>
      <w:r w:rsidR="00064426" w:rsidRPr="00965F2B">
        <w:rPr>
          <w:rFonts w:ascii="Gill Sans MT" w:hAnsi="Gill Sans MT" w:cs="GillSansMT-Bold"/>
          <w:b/>
          <w:bCs/>
        </w:rPr>
        <w:t xml:space="preserve"> T</w:t>
      </w:r>
      <w:r w:rsidR="00EC32E2" w:rsidRPr="00965F2B">
        <w:rPr>
          <w:rFonts w:ascii="Gill Sans MT" w:hAnsi="Gill Sans MT" w:cs="GillSansMT-Bold"/>
          <w:b/>
          <w:bCs/>
        </w:rPr>
        <w:t>eacher</w:t>
      </w:r>
      <w:r w:rsidR="003F6B61" w:rsidRPr="00965F2B">
        <w:rPr>
          <w:rFonts w:ascii="Gill Sans MT" w:hAnsi="Gill Sans MT" w:cs="GillSansMT-Bold"/>
          <w:b/>
          <w:bCs/>
        </w:rPr>
        <w:t xml:space="preserve"> Job </w:t>
      </w:r>
      <w:r w:rsidR="00CA282B" w:rsidRPr="00965F2B">
        <w:rPr>
          <w:rFonts w:ascii="Gill Sans MT" w:hAnsi="Gill Sans MT" w:cs="GillSansMT-Bold"/>
          <w:b/>
          <w:bCs/>
        </w:rPr>
        <w:t>D</w:t>
      </w:r>
      <w:r w:rsidR="003F6B61" w:rsidRPr="00965F2B">
        <w:rPr>
          <w:rFonts w:ascii="Gill Sans MT" w:hAnsi="Gill Sans MT" w:cs="GillSansMT-Bold"/>
          <w:b/>
          <w:bCs/>
        </w:rPr>
        <w:t xml:space="preserve">escription </w:t>
      </w:r>
      <w:r w:rsidR="00B6721D" w:rsidRPr="00965F2B">
        <w:rPr>
          <w:rFonts w:ascii="Gill Sans MT" w:hAnsi="Gill Sans MT" w:cs="GillSansMT-Bold"/>
          <w:b/>
          <w:bCs/>
        </w:rPr>
        <w:t>&amp;</w:t>
      </w:r>
      <w:r w:rsidR="003F6B61" w:rsidRPr="00965F2B">
        <w:rPr>
          <w:rFonts w:ascii="Gill Sans MT" w:hAnsi="Gill Sans MT" w:cs="GillSansMT-Bold"/>
          <w:b/>
          <w:bCs/>
        </w:rPr>
        <w:t xml:space="preserve"> Person Specification</w:t>
      </w:r>
    </w:p>
    <w:p w14:paraId="158A4C48" w14:textId="77777777" w:rsidR="00D51C79" w:rsidRPr="00965F2B" w:rsidRDefault="00D51C79" w:rsidP="008A2691">
      <w:pPr>
        <w:autoSpaceDE w:val="0"/>
        <w:autoSpaceDN w:val="0"/>
        <w:adjustRightInd w:val="0"/>
        <w:spacing w:after="0" w:line="240" w:lineRule="auto"/>
        <w:rPr>
          <w:rFonts w:ascii="Gill Sans MT" w:hAnsi="Gill Sans MT" w:cs="GillSansMT-Bold"/>
          <w:b/>
          <w:bCs/>
        </w:rPr>
      </w:pPr>
    </w:p>
    <w:p w14:paraId="759D20AC" w14:textId="5A51A90F"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
          <w:bCs/>
        </w:rPr>
        <w:tab/>
      </w:r>
      <w:r w:rsidRPr="00965F2B">
        <w:rPr>
          <w:rFonts w:ascii="Gill Sans MT" w:hAnsi="Gill Sans MT" w:cs="GillSansMT-Bold"/>
          <w:bCs/>
        </w:rPr>
        <w:t>Job Title:</w:t>
      </w:r>
      <w:r w:rsidRPr="00965F2B">
        <w:rPr>
          <w:rFonts w:ascii="Gill Sans MT" w:hAnsi="Gill Sans MT" w:cs="GillSansMT-Bold"/>
          <w:bCs/>
        </w:rPr>
        <w:tab/>
      </w:r>
      <w:r w:rsidRPr="00965F2B">
        <w:rPr>
          <w:rFonts w:ascii="Gill Sans MT" w:hAnsi="Gill Sans MT" w:cs="GillSansMT-Bold"/>
          <w:bCs/>
        </w:rPr>
        <w:tab/>
      </w:r>
      <w:r w:rsidR="00EA7709" w:rsidRPr="00965F2B">
        <w:rPr>
          <w:rFonts w:ascii="Gill Sans MT" w:hAnsi="Gill Sans MT" w:cs="GillSansMT-Bold"/>
          <w:bCs/>
        </w:rPr>
        <w:t>Mathematics</w:t>
      </w:r>
      <w:r w:rsidRPr="00965F2B">
        <w:rPr>
          <w:rFonts w:ascii="Gill Sans MT" w:hAnsi="Gill Sans MT" w:cs="GillSansMT-Bold"/>
          <w:bCs/>
        </w:rPr>
        <w:t xml:space="preserve"> Teacher</w:t>
      </w:r>
    </w:p>
    <w:p w14:paraId="27FB615E"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Responsible to:</w:t>
      </w:r>
      <w:r w:rsidRPr="00965F2B">
        <w:rPr>
          <w:rFonts w:ascii="Gill Sans MT" w:hAnsi="Gill Sans MT" w:cs="GillSansMT-Bold"/>
          <w:bCs/>
        </w:rPr>
        <w:tab/>
      </w:r>
      <w:r w:rsidRPr="00965F2B">
        <w:rPr>
          <w:rFonts w:ascii="Gill Sans MT" w:hAnsi="Gill Sans MT" w:cs="GillSansMT-Bold"/>
          <w:bCs/>
        </w:rPr>
        <w:tab/>
      </w:r>
      <w:r w:rsidR="00064426" w:rsidRPr="00965F2B">
        <w:rPr>
          <w:rFonts w:ascii="Gill Sans MT" w:hAnsi="Gill Sans MT" w:cs="GillSansMT-Bold"/>
          <w:bCs/>
        </w:rPr>
        <w:t>Head of D</w:t>
      </w:r>
      <w:r w:rsidR="00EA4580" w:rsidRPr="00965F2B">
        <w:rPr>
          <w:rFonts w:ascii="Gill Sans MT" w:hAnsi="Gill Sans MT" w:cs="GillSansMT-Bold"/>
          <w:bCs/>
        </w:rPr>
        <w:t>e</w:t>
      </w:r>
      <w:r w:rsidR="00064426" w:rsidRPr="00965F2B">
        <w:rPr>
          <w:rFonts w:ascii="Gill Sans MT" w:hAnsi="Gill Sans MT" w:cs="GillSansMT-Bold"/>
          <w:bCs/>
        </w:rPr>
        <w:t>partment</w:t>
      </w:r>
    </w:p>
    <w:p w14:paraId="71D328CA" w14:textId="77777777" w:rsidR="008A2691" w:rsidRPr="00965F2B" w:rsidRDefault="008A2691"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t>Location:</w:t>
      </w:r>
      <w:r w:rsidRPr="00965F2B">
        <w:rPr>
          <w:rFonts w:ascii="Gill Sans MT" w:hAnsi="Gill Sans MT" w:cs="GillSansMT-Bold"/>
          <w:bCs/>
        </w:rPr>
        <w:tab/>
      </w:r>
      <w:r w:rsidRPr="00965F2B">
        <w:rPr>
          <w:rFonts w:ascii="Gill Sans MT" w:hAnsi="Gill Sans MT" w:cs="GillSansMT-Bold"/>
          <w:bCs/>
        </w:rPr>
        <w:tab/>
        <w:t>Seal Hollow Road, Sevenoaks, Kent. TN13 3SL</w:t>
      </w:r>
    </w:p>
    <w:p w14:paraId="4CD0BED3" w14:textId="77777777" w:rsidR="00B6721D" w:rsidRPr="00965F2B" w:rsidRDefault="00B6721D" w:rsidP="008A2691">
      <w:pPr>
        <w:autoSpaceDE w:val="0"/>
        <w:autoSpaceDN w:val="0"/>
        <w:adjustRightInd w:val="0"/>
        <w:spacing w:after="0" w:line="240" w:lineRule="auto"/>
        <w:rPr>
          <w:rFonts w:ascii="Gill Sans MT" w:hAnsi="Gill Sans MT" w:cs="GillSansMT-Bold"/>
          <w:bCs/>
        </w:rPr>
      </w:pPr>
      <w:r w:rsidRPr="00965F2B">
        <w:rPr>
          <w:rFonts w:ascii="Gill Sans MT" w:hAnsi="Gill Sans MT" w:cs="GillSansMT-Bold"/>
          <w:bCs/>
        </w:rPr>
        <w:tab/>
      </w:r>
    </w:p>
    <w:p w14:paraId="7F357ECA" w14:textId="77777777" w:rsidR="008A2691" w:rsidRPr="00965F2B" w:rsidRDefault="006D2F25" w:rsidP="00B6721D">
      <w:pPr>
        <w:autoSpaceDE w:val="0"/>
        <w:autoSpaceDN w:val="0"/>
        <w:adjustRightInd w:val="0"/>
        <w:spacing w:after="0" w:line="240" w:lineRule="auto"/>
        <w:rPr>
          <w:rFonts w:ascii="Gill Sans MT" w:hAnsi="Gill Sans MT" w:cs="GillSansMT-Italic"/>
          <w:i/>
          <w:iCs/>
        </w:rPr>
      </w:pPr>
      <w:r w:rsidRPr="00965F2B">
        <w:rPr>
          <w:rFonts w:ascii="Gill Sans MT" w:hAnsi="Gill Sans MT" w:cs="GillSansMT-Bold"/>
          <w:bCs/>
        </w:rPr>
        <w:tab/>
      </w:r>
      <w:r w:rsidRPr="00965F2B">
        <w:rPr>
          <w:rFonts w:ascii="Gill Sans MT" w:hAnsi="Gill Sans MT" w:cs="GillSansMT-Bold"/>
          <w:bCs/>
        </w:rPr>
        <w:tab/>
      </w:r>
    </w:p>
    <w:p w14:paraId="424DF8EE" w14:textId="77777777" w:rsidR="003F6B61" w:rsidRPr="00965F2B" w:rsidRDefault="003F6B61" w:rsidP="003F6B61">
      <w:pPr>
        <w:autoSpaceDE w:val="0"/>
        <w:autoSpaceDN w:val="0"/>
        <w:adjustRightInd w:val="0"/>
        <w:spacing w:after="0" w:line="240" w:lineRule="auto"/>
        <w:jc w:val="center"/>
        <w:rPr>
          <w:rFonts w:ascii="Gill Sans MT" w:hAnsi="Gill Sans MT" w:cs="GillSansMT-Italic"/>
          <w:i/>
          <w:iCs/>
        </w:rPr>
      </w:pPr>
      <w:r w:rsidRPr="00965F2B">
        <w:rPr>
          <w:rFonts w:ascii="Gill Sans MT" w:hAnsi="Gill Sans MT" w:cs="GillSansMT-Italic"/>
          <w:i/>
          <w:iCs/>
        </w:rPr>
        <w:t>In everything set them an example by doing what is good. Titus 2:7</w:t>
      </w:r>
    </w:p>
    <w:p w14:paraId="44538B84"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r w:rsidRPr="00965F2B">
        <w:rPr>
          <w:rFonts w:ascii="Gill Sans MT" w:hAnsi="Gill Sans MT" w:cs="GillSansMT-Bold"/>
          <w:b/>
          <w:bCs/>
        </w:rPr>
        <w:t>All staff will:</w:t>
      </w:r>
    </w:p>
    <w:p w14:paraId="27DD71E8" w14:textId="77777777" w:rsidR="003F6B61" w:rsidRPr="00965F2B"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ulfil responsibilities with regards to safeguarding (including reporting concerns to the designated child protection officer)</w:t>
      </w:r>
    </w:p>
    <w:p w14:paraId="0FD0740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involved in the school’s community service, as required.</w:t>
      </w:r>
    </w:p>
    <w:p w14:paraId="4AFFD60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M</w:t>
      </w:r>
      <w:r w:rsidR="003F6B61" w:rsidRPr="00965F2B">
        <w:rPr>
          <w:rFonts w:ascii="Gill Sans MT" w:hAnsi="Gill Sans MT" w:cs="GillSansMT"/>
        </w:rPr>
        <w:t>odel Trinity values to parents and students</w:t>
      </w:r>
    </w:p>
    <w:p w14:paraId="53C1DDAC"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B</w:t>
      </w:r>
      <w:r w:rsidR="003F6B61" w:rsidRPr="00965F2B">
        <w:rPr>
          <w:rFonts w:ascii="Gill Sans MT" w:hAnsi="Gill Sans MT" w:cs="GillSansMT"/>
        </w:rPr>
        <w:t>e positive, dynamic and challenging in all aspects of work</w:t>
      </w:r>
    </w:p>
    <w:p w14:paraId="4F61EC3F"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F</w:t>
      </w:r>
      <w:r w:rsidR="003F6B61" w:rsidRPr="00965F2B">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S</w:t>
      </w:r>
      <w:r w:rsidR="003F6B61" w:rsidRPr="00965F2B">
        <w:rPr>
          <w:rFonts w:ascii="Gill Sans MT" w:hAnsi="Gill Sans MT" w:cs="GillSansMT"/>
        </w:rPr>
        <w:t>hare direct accountability for the establishment of Trinity School as an outstanding school</w:t>
      </w:r>
    </w:p>
    <w:p w14:paraId="739E27C6"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T</w:t>
      </w:r>
      <w:r w:rsidR="003F6B61" w:rsidRPr="00965F2B">
        <w:rPr>
          <w:rFonts w:ascii="Gill Sans MT" w:hAnsi="Gill Sans MT" w:cs="GillSansMT"/>
        </w:rPr>
        <w:t>ake responsibility for their own learning and development</w:t>
      </w:r>
    </w:p>
    <w:p w14:paraId="1568DA22"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the skills and talents of other members of the community</w:t>
      </w:r>
    </w:p>
    <w:p w14:paraId="7284FFEC"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E</w:t>
      </w:r>
      <w:r w:rsidR="003F6B61" w:rsidRPr="00965F2B">
        <w:rPr>
          <w:rFonts w:ascii="Gill Sans MT" w:hAnsi="Gill Sans MT" w:cs="GillSansMT"/>
        </w:rPr>
        <w:t>nsure their own well-being and that of others by establishing an appropriate balance between life and work</w:t>
      </w:r>
    </w:p>
    <w:p w14:paraId="735AFC10"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P</w:t>
      </w:r>
      <w:r w:rsidR="003F6B61" w:rsidRPr="00965F2B">
        <w:rPr>
          <w:rFonts w:ascii="Gill Sans MT" w:hAnsi="Gill Sans MT" w:cs="GillSansMT"/>
        </w:rPr>
        <w:t>lay an active part in the life of the school and its community</w:t>
      </w:r>
    </w:p>
    <w:p w14:paraId="0484F16B" w14:textId="77777777" w:rsidR="003F6B61" w:rsidRPr="00965F2B"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D</w:t>
      </w:r>
      <w:r w:rsidR="003F6B61" w:rsidRPr="00965F2B">
        <w:rPr>
          <w:rFonts w:ascii="Gill Sans MT" w:hAnsi="Gill Sans MT" w:cs="GillSansMT"/>
        </w:rPr>
        <w:t>evelop social cohesion and positive links with the whole of our local community</w:t>
      </w:r>
    </w:p>
    <w:p w14:paraId="7B2E563B" w14:textId="77777777" w:rsidR="003F6B61" w:rsidRPr="00965F2B"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dhere to the school community’s standards, policies, systems and procedures in relation to students,</w:t>
      </w:r>
      <w:r w:rsidR="00BE46D0" w:rsidRPr="00965F2B">
        <w:rPr>
          <w:rFonts w:ascii="Gill Sans MT" w:hAnsi="Gill Sans MT" w:cs="GillSansMT"/>
        </w:rPr>
        <w:t xml:space="preserve"> </w:t>
      </w:r>
      <w:r w:rsidR="003F6B61" w:rsidRPr="00965F2B">
        <w:rPr>
          <w:rFonts w:ascii="Gill Sans MT" w:hAnsi="Gill Sans MT" w:cs="GillSansMT"/>
        </w:rPr>
        <w:t>health and safety, personnel and financial management.</w:t>
      </w:r>
    </w:p>
    <w:p w14:paraId="3BAF16C3"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A</w:t>
      </w:r>
      <w:r w:rsidR="003F6B61" w:rsidRPr="00965F2B">
        <w:rPr>
          <w:rFonts w:ascii="Gill Sans MT" w:hAnsi="Gill Sans MT" w:cs="GillSansMT"/>
        </w:rPr>
        <w:t>gree annual performance targets, with a view to own continuous improvement</w:t>
      </w:r>
    </w:p>
    <w:p w14:paraId="4708FE19" w14:textId="77777777" w:rsidR="003F6B61" w:rsidRPr="00965F2B"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sidRPr="00965F2B">
        <w:rPr>
          <w:rFonts w:ascii="Gill Sans MT" w:hAnsi="Gill Sans MT" w:cs="GillSansMT"/>
        </w:rPr>
        <w:t>U</w:t>
      </w:r>
      <w:r w:rsidR="003F6B61" w:rsidRPr="00965F2B">
        <w:rPr>
          <w:rFonts w:ascii="Gill Sans MT" w:hAnsi="Gill Sans MT" w:cs="GillSansMT"/>
        </w:rPr>
        <w:t>ndertake any other duties that may reasonably be required by the Headmaster.</w:t>
      </w:r>
    </w:p>
    <w:p w14:paraId="3F08D4F5" w14:textId="77777777" w:rsidR="00BE46D0" w:rsidRPr="00965F2B" w:rsidRDefault="00BE46D0" w:rsidP="00BE46D0">
      <w:pPr>
        <w:autoSpaceDE w:val="0"/>
        <w:autoSpaceDN w:val="0"/>
        <w:adjustRightInd w:val="0"/>
        <w:spacing w:after="0" w:line="240" w:lineRule="auto"/>
        <w:rPr>
          <w:rFonts w:ascii="Gill Sans MT" w:hAnsi="Gill Sans MT" w:cs="GillSansMT"/>
        </w:rPr>
      </w:pPr>
    </w:p>
    <w:p w14:paraId="50DE869B" w14:textId="584E100C" w:rsidR="003F6B61" w:rsidRPr="00965F2B" w:rsidRDefault="003F6B61" w:rsidP="003F6B61">
      <w:pPr>
        <w:autoSpaceDE w:val="0"/>
        <w:autoSpaceDN w:val="0"/>
        <w:adjustRightInd w:val="0"/>
        <w:spacing w:after="0" w:line="240" w:lineRule="auto"/>
        <w:rPr>
          <w:rFonts w:ascii="Gill Sans MT" w:hAnsi="Gill Sans MT" w:cs="GillSansMT"/>
        </w:rPr>
      </w:pPr>
      <w:r w:rsidRPr="00965F2B">
        <w:rPr>
          <w:rFonts w:ascii="Gill Sans MT" w:hAnsi="Gill Sans MT" w:cs="GillSansMT"/>
        </w:rPr>
        <w:t>This job description should be read in conjunction with General Duties and Responsibilities of a professional</w:t>
      </w:r>
      <w:r w:rsidR="00BE46D0" w:rsidRPr="00965F2B">
        <w:rPr>
          <w:rFonts w:ascii="Gill Sans MT" w:hAnsi="Gill Sans MT" w:cs="GillSansMT"/>
        </w:rPr>
        <w:t xml:space="preserve"> </w:t>
      </w:r>
      <w:r w:rsidRPr="00965F2B">
        <w:rPr>
          <w:rFonts w:ascii="Gill Sans MT" w:hAnsi="Gill Sans MT" w:cs="GillSansMT"/>
        </w:rPr>
        <w:t>school teacher as contained in the School</w:t>
      </w:r>
      <w:r w:rsidR="00F8797F" w:rsidRPr="00965F2B">
        <w:rPr>
          <w:rFonts w:ascii="Gill Sans MT" w:hAnsi="Gill Sans MT" w:cs="GillSansMT"/>
        </w:rPr>
        <w:t xml:space="preserve"> T</w:t>
      </w:r>
      <w:r w:rsidRPr="00965F2B">
        <w:rPr>
          <w:rFonts w:ascii="Gill Sans MT" w:hAnsi="Gill Sans MT" w:cs="GillSansMT"/>
        </w:rPr>
        <w:t>eachers' Pay and Conditions Document</w:t>
      </w:r>
      <w:r w:rsidR="00F8797F" w:rsidRPr="00965F2B">
        <w:rPr>
          <w:rFonts w:ascii="Gill Sans MT" w:hAnsi="Gill Sans MT" w:cs="GillSansMT"/>
        </w:rPr>
        <w:t xml:space="preserve"> (STPCD)</w:t>
      </w:r>
      <w:r w:rsidRPr="00965F2B">
        <w:rPr>
          <w:rFonts w:ascii="Gill Sans MT" w:hAnsi="Gill Sans MT" w:cs="GillSansMT"/>
        </w:rPr>
        <w:t>.</w:t>
      </w:r>
    </w:p>
    <w:p w14:paraId="45CA7C44" w14:textId="77777777" w:rsidR="00F8797F" w:rsidRPr="00965F2B" w:rsidRDefault="00F8797F">
      <w:pPr>
        <w:rPr>
          <w:rFonts w:ascii="Gill Sans MT" w:hAnsi="Gill Sans MT" w:cs="GillSansMT-Bold"/>
          <w:bCs/>
        </w:rPr>
      </w:pPr>
    </w:p>
    <w:p w14:paraId="15604B3F" w14:textId="4643A3DB" w:rsidR="008A2691" w:rsidRPr="00965F2B" w:rsidRDefault="008A2691">
      <w:pPr>
        <w:rPr>
          <w:rFonts w:ascii="Gill Sans MT" w:hAnsi="Gill Sans MT" w:cs="GillSansMT-Bold"/>
          <w:bCs/>
        </w:rPr>
      </w:pPr>
      <w:r w:rsidRPr="00965F2B">
        <w:rPr>
          <w:rFonts w:ascii="Gill Sans MT" w:hAnsi="Gill Sans MT" w:cs="GillSansMT-Bold"/>
          <w:bCs/>
        </w:rPr>
        <w:t>The Governing Bo</w:t>
      </w:r>
      <w:r w:rsidR="000D3EAE">
        <w:rPr>
          <w:rFonts w:ascii="Gill Sans MT" w:hAnsi="Gill Sans MT" w:cs="GillSansMT-Bold"/>
          <w:bCs/>
        </w:rPr>
        <w:t>ard</w:t>
      </w:r>
      <w:r w:rsidRPr="00965F2B">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Pr="00965F2B" w:rsidRDefault="002D3BAE" w:rsidP="004C3A67">
      <w:pPr>
        <w:rPr>
          <w:rStyle w:val="Strong"/>
          <w:rFonts w:ascii="Gill Sans MT" w:hAnsi="Gill Sans MT"/>
        </w:rPr>
      </w:pPr>
    </w:p>
    <w:p w14:paraId="0F8EE2F0" w14:textId="1A3BC63F" w:rsidR="0051483D" w:rsidRPr="00965F2B" w:rsidRDefault="003A6DF0" w:rsidP="004C3A67">
      <w:pPr>
        <w:rPr>
          <w:rStyle w:val="Strong"/>
          <w:rFonts w:ascii="Gill Sans MT" w:hAnsi="Gill Sans MT"/>
          <w:u w:val="single"/>
        </w:rPr>
      </w:pPr>
      <w:r w:rsidRPr="00965F2B">
        <w:rPr>
          <w:rStyle w:val="Strong"/>
          <w:rFonts w:ascii="Gill Sans MT" w:hAnsi="Gill Sans MT"/>
          <w:u w:val="single"/>
        </w:rPr>
        <w:lastRenderedPageBreak/>
        <w:t>Job Description</w:t>
      </w:r>
    </w:p>
    <w:p w14:paraId="2CB73254" w14:textId="77777777" w:rsidR="004D5AEC" w:rsidRPr="00965F2B" w:rsidRDefault="00C252EA" w:rsidP="004D5AEC">
      <w:pPr>
        <w:rPr>
          <w:rStyle w:val="Strong"/>
          <w:rFonts w:ascii="Gill Sans MT" w:hAnsi="Gill Sans MT"/>
        </w:rPr>
      </w:pPr>
      <w:r w:rsidRPr="00965F2B">
        <w:rPr>
          <w:rStyle w:val="Strong"/>
          <w:rFonts w:ascii="Gill Sans MT" w:hAnsi="Gill Sans MT"/>
        </w:rPr>
        <w:t>Role Purpose</w:t>
      </w:r>
    </w:p>
    <w:p w14:paraId="426741E4" w14:textId="0213794A" w:rsidR="00D51C79" w:rsidRPr="00965F2B" w:rsidRDefault="00EA7709" w:rsidP="004C3A67">
      <w:pPr>
        <w:rPr>
          <w:rStyle w:val="Strong"/>
          <w:rFonts w:ascii="Gill Sans MT" w:hAnsi="Gill Sans MT"/>
          <w:b w:val="0"/>
        </w:rPr>
      </w:pPr>
      <w:r w:rsidRPr="00965F2B">
        <w:rPr>
          <w:rStyle w:val="Strong"/>
          <w:rFonts w:ascii="Gill Sans MT" w:hAnsi="Gill Sans MT"/>
          <w:b w:val="0"/>
        </w:rPr>
        <w:t>Under the direction of the Head of Department, you are required to contribute to the teaching of the department and to promote high standards of teaching and learning across the school ensuring at least good progress for all students.</w:t>
      </w:r>
    </w:p>
    <w:p w14:paraId="1168F1DE" w14:textId="227D1015" w:rsidR="00EA7709" w:rsidRPr="00965F2B" w:rsidRDefault="00EA7709" w:rsidP="004C3A67">
      <w:pPr>
        <w:rPr>
          <w:rStyle w:val="Strong"/>
          <w:rFonts w:ascii="Gill Sans MT" w:hAnsi="Gill Sans MT"/>
        </w:rPr>
      </w:pPr>
      <w:r w:rsidRPr="00965F2B">
        <w:rPr>
          <w:rStyle w:val="Strong"/>
          <w:rFonts w:ascii="Gill Sans MT" w:hAnsi="Gill Sans MT"/>
        </w:rPr>
        <w:t xml:space="preserve">Additional </w:t>
      </w:r>
      <w:r w:rsidR="00CD6DE5" w:rsidRPr="00965F2B">
        <w:rPr>
          <w:rStyle w:val="Strong"/>
          <w:rFonts w:ascii="Gill Sans MT" w:hAnsi="Gill Sans MT"/>
        </w:rPr>
        <w:t>role</w:t>
      </w:r>
    </w:p>
    <w:p w14:paraId="4020C2BB" w14:textId="714B919A"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under the direction of a Key Stage Leader, to be a tutor of an assigned tutor group and carry out duties related to this in accordance with the general job description of a form tutor.</w:t>
      </w:r>
    </w:p>
    <w:p w14:paraId="7B1DB561" w14:textId="3DC454EE" w:rsidR="00EA7709" w:rsidRPr="00965F2B" w:rsidRDefault="00EA7709" w:rsidP="004C3A67">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 or Key Stage Leader.</w:t>
      </w:r>
    </w:p>
    <w:p w14:paraId="16416FD2" w14:textId="77777777" w:rsidR="00F8797F" w:rsidRPr="00965F2B" w:rsidRDefault="00F8797F" w:rsidP="004C3A67">
      <w:pPr>
        <w:rPr>
          <w:rStyle w:val="Strong"/>
          <w:rFonts w:ascii="Gill Sans MT" w:hAnsi="Gill Sans MT"/>
        </w:rPr>
      </w:pPr>
    </w:p>
    <w:p w14:paraId="0E57AF62" w14:textId="77777777" w:rsidR="00A96DC9" w:rsidRPr="00965F2B" w:rsidRDefault="00A96DC9" w:rsidP="00A96DC9">
      <w:pPr>
        <w:rPr>
          <w:rStyle w:val="Strong"/>
          <w:rFonts w:ascii="Gill Sans MT" w:hAnsi="Gill Sans MT"/>
        </w:rPr>
      </w:pPr>
      <w:r w:rsidRPr="00965F2B">
        <w:rPr>
          <w:rStyle w:val="Strong"/>
          <w:rFonts w:ascii="Gill Sans MT" w:hAnsi="Gill Sans MT"/>
        </w:rPr>
        <w:t>Teaching</w:t>
      </w:r>
    </w:p>
    <w:p w14:paraId="54EFF720"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undertake a designated programme of teaching across all key stages.</w:t>
      </w:r>
    </w:p>
    <w:p w14:paraId="14E86D21"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Teach consistently high quality lessons</w:t>
      </w:r>
    </w:p>
    <w:p w14:paraId="33AF510C" w14:textId="3E75E618"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Plan and deliver schemes of work and lesson</w:t>
      </w:r>
      <w:r w:rsidR="00EA7709" w:rsidRPr="00965F2B">
        <w:rPr>
          <w:rStyle w:val="Strong"/>
          <w:rFonts w:ascii="Gill Sans MT" w:hAnsi="Gill Sans MT"/>
          <w:b w:val="0"/>
        </w:rPr>
        <w:t>s that meet the requirements of Mathematics</w:t>
      </w:r>
    </w:p>
    <w:p w14:paraId="67C50CD4" w14:textId="2F882039"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 xml:space="preserve">Be a role model for students inspiring them to be actively interested in </w:t>
      </w:r>
      <w:r w:rsidR="00EA7709" w:rsidRPr="00965F2B">
        <w:rPr>
          <w:rStyle w:val="Strong"/>
          <w:rFonts w:ascii="Gill Sans MT" w:hAnsi="Gill Sans MT"/>
          <w:b w:val="0"/>
        </w:rPr>
        <w:t>Mathematics</w:t>
      </w:r>
    </w:p>
    <w:p w14:paraId="0D8A0832"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maintain appropriate records and to provide relevant accurate and up-to-date information</w:t>
      </w:r>
    </w:p>
    <w:p w14:paraId="03691E3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To complete the relevant documentation to assist in the tracking of students</w:t>
      </w:r>
    </w:p>
    <w:p w14:paraId="72B8D25C"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rPr>
      </w:pPr>
      <w:r w:rsidRPr="00965F2B">
        <w:rPr>
          <w:rStyle w:val="Strong"/>
          <w:rFonts w:ascii="Gill Sans MT" w:hAnsi="Gill Sans MT"/>
          <w:b w:val="0"/>
        </w:rPr>
        <w:t>Set expectations for students in relation to standards of achievement and the quality of learning and teaching</w:t>
      </w:r>
    </w:p>
    <w:p w14:paraId="376AFDF9"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Prioritise and manage time effectively, ensuring continued professional development in line with the role</w:t>
      </w:r>
    </w:p>
    <w:p w14:paraId="1E9DF853"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follow school policies and procedures</w:t>
      </w:r>
    </w:p>
    <w:p w14:paraId="2D4C4AD7" w14:textId="77777777" w:rsidR="00A96DC9" w:rsidRPr="00965F2B" w:rsidRDefault="00A96DC9"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ensure the effective deployment of classroom support</w:t>
      </w:r>
    </w:p>
    <w:p w14:paraId="62DFE6E8" w14:textId="77777777"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To maintain discipline in accordance with the school procedures, and to encourage good practice with regard to punctuality, behaviour, standards of work and homework</w:t>
      </w:r>
    </w:p>
    <w:p w14:paraId="42AA3317" w14:textId="16FE49BB" w:rsidR="00A12D31" w:rsidRPr="00965F2B" w:rsidRDefault="00A12D31" w:rsidP="00B31F2E">
      <w:pPr>
        <w:pStyle w:val="ListParagraph"/>
        <w:numPr>
          <w:ilvl w:val="0"/>
          <w:numId w:val="24"/>
        </w:numPr>
        <w:spacing w:after="0" w:line="240" w:lineRule="auto"/>
        <w:ind w:left="714" w:hanging="357"/>
        <w:rPr>
          <w:rStyle w:val="Strong"/>
          <w:rFonts w:ascii="Gill Sans MT" w:hAnsi="Gill Sans MT"/>
          <w:b w:val="0"/>
        </w:rPr>
      </w:pPr>
      <w:r w:rsidRPr="00965F2B">
        <w:rPr>
          <w:rStyle w:val="Strong"/>
          <w:rFonts w:ascii="Gill Sans MT" w:hAnsi="Gill Sans MT"/>
          <w:b w:val="0"/>
        </w:rPr>
        <w:t>Follow schemes of work at all Key stages</w:t>
      </w:r>
    </w:p>
    <w:p w14:paraId="69F3D78B" w14:textId="6CF17009" w:rsidR="0051483D" w:rsidRPr="00965F2B" w:rsidRDefault="00A12D31" w:rsidP="00B31F2E">
      <w:pPr>
        <w:pStyle w:val="ListParagraph"/>
        <w:numPr>
          <w:ilvl w:val="0"/>
          <w:numId w:val="24"/>
        </w:numPr>
        <w:spacing w:after="0" w:line="240" w:lineRule="auto"/>
        <w:ind w:left="714" w:hanging="357"/>
        <w:rPr>
          <w:rFonts w:ascii="Gill Sans MT" w:hAnsi="Gill Sans MT"/>
        </w:rPr>
      </w:pPr>
      <w:r w:rsidRPr="00965F2B">
        <w:rPr>
          <w:rStyle w:val="Strong"/>
          <w:rFonts w:ascii="Gill Sans MT" w:hAnsi="Gill Sans MT"/>
          <w:b w:val="0"/>
        </w:rPr>
        <w:t>Ensuring a high qualit</w:t>
      </w:r>
      <w:r w:rsidR="00433122" w:rsidRPr="00965F2B">
        <w:rPr>
          <w:rStyle w:val="Strong"/>
          <w:rFonts w:ascii="Gill Sans MT" w:hAnsi="Gill Sans MT"/>
          <w:b w:val="0"/>
        </w:rPr>
        <w:t>y learning environment with</w:t>
      </w:r>
      <w:r w:rsidR="00611952" w:rsidRPr="00965F2B">
        <w:rPr>
          <w:rStyle w:val="Strong"/>
          <w:rFonts w:ascii="Gill Sans MT" w:hAnsi="Gill Sans MT"/>
          <w:b w:val="0"/>
        </w:rPr>
        <w:t>in</w:t>
      </w:r>
      <w:r w:rsidR="00433122" w:rsidRPr="00965F2B">
        <w:rPr>
          <w:rStyle w:val="Strong"/>
          <w:rFonts w:ascii="Gill Sans MT" w:hAnsi="Gill Sans MT"/>
          <w:b w:val="0"/>
        </w:rPr>
        <w:t xml:space="preserve"> the</w:t>
      </w:r>
      <w:r w:rsidRPr="00965F2B">
        <w:rPr>
          <w:rStyle w:val="Strong"/>
          <w:rFonts w:ascii="Gill Sans MT" w:hAnsi="Gill Sans MT"/>
          <w:b w:val="0"/>
        </w:rPr>
        <w:t xml:space="preserve"> </w:t>
      </w:r>
      <w:r w:rsidR="00B6721D" w:rsidRPr="00965F2B">
        <w:rPr>
          <w:rStyle w:val="Strong"/>
          <w:rFonts w:ascii="Gill Sans MT" w:hAnsi="Gill Sans MT"/>
          <w:b w:val="0"/>
        </w:rPr>
        <w:t>departmen</w:t>
      </w:r>
      <w:r w:rsidR="00611952" w:rsidRPr="00965F2B">
        <w:rPr>
          <w:rStyle w:val="Strong"/>
          <w:rFonts w:ascii="Gill Sans MT" w:hAnsi="Gill Sans MT"/>
          <w:b w:val="0"/>
        </w:rPr>
        <w:t>t</w:t>
      </w:r>
      <w:r w:rsidR="006A1B1B" w:rsidRPr="00965F2B">
        <w:rPr>
          <w:rStyle w:val="Strong"/>
          <w:rFonts w:ascii="Gill Sans MT" w:hAnsi="Gill Sans MT"/>
          <w:b w:val="0"/>
        </w:rPr>
        <w:t xml:space="preserve"> and contribute to displays for public areas</w:t>
      </w:r>
    </w:p>
    <w:p w14:paraId="4AA0DF83" w14:textId="77777777" w:rsidR="0051483D" w:rsidRPr="00965F2B" w:rsidRDefault="0051483D" w:rsidP="00EC32E2">
      <w:pPr>
        <w:spacing w:line="240" w:lineRule="exact"/>
        <w:rPr>
          <w:rFonts w:ascii="Gill Sans MT" w:hAnsi="Gill Sans MT"/>
          <w:b/>
        </w:rPr>
      </w:pPr>
    </w:p>
    <w:p w14:paraId="676B8475" w14:textId="72227F72" w:rsidR="00F8797F" w:rsidRPr="00965F2B" w:rsidRDefault="00CD6DE5" w:rsidP="00EC32E2">
      <w:pPr>
        <w:spacing w:line="240" w:lineRule="exact"/>
        <w:rPr>
          <w:rFonts w:ascii="Gill Sans MT" w:hAnsi="Gill Sans MT"/>
          <w:b/>
        </w:rPr>
      </w:pPr>
      <w:r w:rsidRPr="00965F2B">
        <w:rPr>
          <w:rFonts w:ascii="Gill Sans MT" w:hAnsi="Gill Sans MT"/>
          <w:b/>
        </w:rPr>
        <w:t>Other Key Tasks</w:t>
      </w:r>
    </w:p>
    <w:p w14:paraId="36A1A422" w14:textId="027E1EC6"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E3A6D40" w14:textId="36509DC2"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appropriate meetings with colleagues and parents</w:t>
      </w:r>
    </w:p>
    <w:p w14:paraId="3B6F4255" w14:textId="7E84769D"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appraisal arrangements</w:t>
      </w:r>
    </w:p>
    <w:p w14:paraId="4DC0F504" w14:textId="210B1CBE"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Participate in (and deliver) in-service training</w:t>
      </w:r>
    </w:p>
    <w:p w14:paraId="2981ED93" w14:textId="78272515" w:rsidR="00B75D2C" w:rsidRPr="00965F2B" w:rsidRDefault="00B75D2C" w:rsidP="00CD6DE5">
      <w:pPr>
        <w:pStyle w:val="ListParagraph"/>
        <w:numPr>
          <w:ilvl w:val="0"/>
          <w:numId w:val="36"/>
        </w:numPr>
        <w:spacing w:line="240" w:lineRule="exact"/>
        <w:rPr>
          <w:rFonts w:ascii="Gill Sans MT" w:hAnsi="Gill Sans MT"/>
        </w:rPr>
      </w:pPr>
      <w:r w:rsidRPr="00965F2B">
        <w:rPr>
          <w:rFonts w:ascii="Gill Sans MT" w:hAnsi="Gill Sans MT"/>
        </w:rPr>
        <w:t>Run a co-curricular activity for students</w:t>
      </w:r>
    </w:p>
    <w:p w14:paraId="32DEC37B" w14:textId="2F03DDFA" w:rsidR="00CD6DE5" w:rsidRPr="00965F2B" w:rsidRDefault="00CD6DE5" w:rsidP="00CD6DE5">
      <w:pPr>
        <w:pStyle w:val="ListParagraph"/>
        <w:numPr>
          <w:ilvl w:val="0"/>
          <w:numId w:val="36"/>
        </w:numPr>
        <w:spacing w:line="240" w:lineRule="exact"/>
        <w:rPr>
          <w:rFonts w:ascii="Gill Sans MT" w:hAnsi="Gill Sans MT"/>
        </w:rPr>
      </w:pPr>
      <w:r w:rsidRPr="00965F2B">
        <w:rPr>
          <w:rFonts w:ascii="Gill Sans MT" w:hAnsi="Gill Sans MT"/>
        </w:rPr>
        <w:t>Undertake any such further duties as the Head</w:t>
      </w:r>
      <w:r w:rsidR="00F164F0">
        <w:rPr>
          <w:rFonts w:ascii="Gill Sans MT" w:hAnsi="Gill Sans MT"/>
        </w:rPr>
        <w:t>master</w:t>
      </w:r>
      <w:r w:rsidRPr="00965F2B">
        <w:rPr>
          <w:rFonts w:ascii="Gill Sans MT" w:hAnsi="Gill Sans MT"/>
        </w:rPr>
        <w:t xml:space="preserve"> may reasonably require</w:t>
      </w:r>
    </w:p>
    <w:p w14:paraId="22C56D0C" w14:textId="77777777" w:rsidR="00F8797F" w:rsidRPr="00965F2B" w:rsidRDefault="00F8797F" w:rsidP="00EC32E2">
      <w:pPr>
        <w:spacing w:line="240" w:lineRule="exact"/>
        <w:rPr>
          <w:rFonts w:ascii="Gill Sans MT" w:hAnsi="Gill Sans MT"/>
          <w:b/>
        </w:rPr>
      </w:pPr>
    </w:p>
    <w:p w14:paraId="0AF53875" w14:textId="21ED6264" w:rsidR="00F8797F" w:rsidRDefault="00F8797F" w:rsidP="00EC32E2">
      <w:pPr>
        <w:spacing w:line="240" w:lineRule="exact"/>
        <w:rPr>
          <w:rFonts w:ascii="Gill Sans MT" w:hAnsi="Gill Sans MT"/>
          <w:b/>
        </w:rPr>
      </w:pPr>
    </w:p>
    <w:p w14:paraId="2AE45C3D" w14:textId="15B355B2" w:rsidR="00B31F2E" w:rsidRDefault="00B31F2E" w:rsidP="00EC32E2">
      <w:pPr>
        <w:spacing w:line="240" w:lineRule="exact"/>
        <w:rPr>
          <w:rFonts w:ascii="Gill Sans MT" w:hAnsi="Gill Sans MT"/>
          <w:b/>
        </w:rPr>
      </w:pPr>
    </w:p>
    <w:p w14:paraId="1BEB56B9" w14:textId="2E6AAE81" w:rsidR="00B31F2E" w:rsidRDefault="00B31F2E" w:rsidP="00EC32E2">
      <w:pPr>
        <w:spacing w:line="240" w:lineRule="exact"/>
        <w:rPr>
          <w:rFonts w:ascii="Gill Sans MT" w:hAnsi="Gill Sans MT"/>
          <w:b/>
        </w:rPr>
      </w:pPr>
    </w:p>
    <w:p w14:paraId="4DB566A6" w14:textId="77777777" w:rsidR="00B31F2E" w:rsidRPr="00965F2B" w:rsidRDefault="00B31F2E" w:rsidP="00EC32E2">
      <w:pPr>
        <w:spacing w:line="240" w:lineRule="exact"/>
        <w:rPr>
          <w:rFonts w:ascii="Gill Sans MT" w:hAnsi="Gill Sans MT"/>
          <w:b/>
        </w:rPr>
      </w:pPr>
    </w:p>
    <w:p w14:paraId="10C696FC" w14:textId="77777777" w:rsidR="00B75D2C" w:rsidRPr="00965F2B" w:rsidRDefault="00B75D2C" w:rsidP="00EC32E2">
      <w:pPr>
        <w:spacing w:line="240" w:lineRule="exact"/>
        <w:rPr>
          <w:rFonts w:ascii="Gill Sans MT" w:hAnsi="Gill Sans MT"/>
          <w:b/>
        </w:rPr>
      </w:pPr>
    </w:p>
    <w:p w14:paraId="14B1BFAB" w14:textId="7FFF6B93" w:rsidR="00F8797F" w:rsidRPr="00965F2B" w:rsidRDefault="00F8797F" w:rsidP="00EC32E2">
      <w:pPr>
        <w:spacing w:line="240" w:lineRule="exact"/>
        <w:rPr>
          <w:rFonts w:ascii="Gill Sans MT" w:hAnsi="Gill Sans MT"/>
          <w:b/>
          <w:u w:val="single"/>
        </w:rPr>
      </w:pPr>
      <w:r w:rsidRPr="00965F2B">
        <w:rPr>
          <w:rFonts w:ascii="Gill Sans MT" w:hAnsi="Gill Sans MT"/>
          <w:b/>
          <w:u w:val="single"/>
        </w:rPr>
        <w:t>Person Specification</w:t>
      </w:r>
    </w:p>
    <w:p w14:paraId="25DF3BA2" w14:textId="77777777" w:rsidR="00F8797F" w:rsidRPr="00965F2B"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F8797F" w:rsidRPr="00965F2B" w14:paraId="61642599" w14:textId="77777777" w:rsidTr="002E2AE6">
        <w:tc>
          <w:tcPr>
            <w:tcW w:w="1749" w:type="dxa"/>
            <w:shd w:val="clear" w:color="auto" w:fill="A6A6A6" w:themeFill="background1" w:themeFillShade="A6"/>
          </w:tcPr>
          <w:p w14:paraId="5A04DE10" w14:textId="77777777" w:rsidR="00F8797F" w:rsidRPr="00965F2B" w:rsidRDefault="00F8797F" w:rsidP="00EC32E2">
            <w:pPr>
              <w:spacing w:line="240" w:lineRule="exact"/>
              <w:rPr>
                <w:rFonts w:ascii="Gill Sans MT" w:hAnsi="Gill Sans MT"/>
                <w:b/>
              </w:rPr>
            </w:pPr>
          </w:p>
        </w:tc>
        <w:tc>
          <w:tcPr>
            <w:tcW w:w="4412" w:type="dxa"/>
            <w:shd w:val="clear" w:color="auto" w:fill="A6A6A6" w:themeFill="background1" w:themeFillShade="A6"/>
          </w:tcPr>
          <w:p w14:paraId="07C7FA7C" w14:textId="092A66E2" w:rsidR="00F8797F" w:rsidRPr="00965F2B" w:rsidRDefault="00F8797F" w:rsidP="00EC32E2">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1DE12564" w14:textId="3AB99949" w:rsidR="00F8797F" w:rsidRPr="00965F2B" w:rsidRDefault="00F8797F" w:rsidP="00EC32E2">
            <w:pPr>
              <w:spacing w:line="240" w:lineRule="exact"/>
              <w:rPr>
                <w:rFonts w:ascii="Gill Sans MT" w:hAnsi="Gill Sans MT"/>
                <w:b/>
              </w:rPr>
            </w:pPr>
            <w:r w:rsidRPr="00965F2B">
              <w:rPr>
                <w:rFonts w:ascii="Gill Sans MT" w:hAnsi="Gill Sans MT"/>
                <w:b/>
              </w:rPr>
              <w:t>Desirable</w:t>
            </w:r>
          </w:p>
        </w:tc>
      </w:tr>
      <w:tr w:rsidR="005E1925" w:rsidRPr="00965F2B" w14:paraId="1E924783" w14:textId="77777777" w:rsidTr="005C13D4">
        <w:tc>
          <w:tcPr>
            <w:tcW w:w="1749" w:type="dxa"/>
          </w:tcPr>
          <w:p w14:paraId="5A4CBFB3" w14:textId="77777777" w:rsidR="005E1925" w:rsidRPr="00965F2B" w:rsidRDefault="005E1925" w:rsidP="005C13D4">
            <w:pPr>
              <w:spacing w:line="240" w:lineRule="exact"/>
              <w:rPr>
                <w:rFonts w:ascii="Gill Sans MT" w:hAnsi="Gill Sans MT"/>
                <w:b/>
              </w:rPr>
            </w:pPr>
            <w:r w:rsidRPr="00965F2B">
              <w:rPr>
                <w:rFonts w:ascii="Gill Sans MT" w:hAnsi="Gill Sans MT"/>
                <w:b/>
              </w:rPr>
              <w:t>Qualifications</w:t>
            </w:r>
          </w:p>
          <w:p w14:paraId="4D63157C" w14:textId="77777777" w:rsidR="005E1925" w:rsidRPr="00965F2B" w:rsidRDefault="005E1925" w:rsidP="005C13D4">
            <w:pPr>
              <w:spacing w:line="240" w:lineRule="exact"/>
              <w:rPr>
                <w:rFonts w:ascii="Gill Sans MT" w:hAnsi="Gill Sans MT"/>
                <w:b/>
              </w:rPr>
            </w:pPr>
          </w:p>
          <w:p w14:paraId="6D3C1F9E" w14:textId="77777777" w:rsidR="005E1925" w:rsidRPr="00965F2B" w:rsidRDefault="005E1925" w:rsidP="005C13D4">
            <w:pPr>
              <w:spacing w:line="240" w:lineRule="exact"/>
              <w:rPr>
                <w:rFonts w:ascii="Gill Sans MT" w:hAnsi="Gill Sans MT"/>
                <w:b/>
              </w:rPr>
            </w:pPr>
          </w:p>
        </w:tc>
        <w:tc>
          <w:tcPr>
            <w:tcW w:w="4412" w:type="dxa"/>
          </w:tcPr>
          <w:p w14:paraId="3695EDFB" w14:textId="77777777" w:rsidR="005E1925" w:rsidRPr="00965F2B" w:rsidRDefault="005E1925" w:rsidP="005C13D4">
            <w:pPr>
              <w:numPr>
                <w:ilvl w:val="0"/>
                <w:numId w:val="31"/>
              </w:numPr>
              <w:spacing w:line="240" w:lineRule="exact"/>
              <w:rPr>
                <w:rFonts w:ascii="Gill Sans MT" w:hAnsi="Gill Sans MT"/>
              </w:rPr>
            </w:pPr>
            <w:r w:rsidRPr="00965F2B">
              <w:rPr>
                <w:rFonts w:ascii="Gill Sans MT" w:hAnsi="Gill Sans MT"/>
              </w:rPr>
              <w:t>Qualified Teacher Status and Degree</w:t>
            </w:r>
          </w:p>
          <w:p w14:paraId="30D77A25" w14:textId="77777777" w:rsidR="005E1925" w:rsidRPr="00965F2B" w:rsidRDefault="005E1925" w:rsidP="005C13D4">
            <w:pPr>
              <w:pStyle w:val="ListParagraph"/>
              <w:spacing w:line="240" w:lineRule="exact"/>
              <w:ind w:left="360"/>
              <w:rPr>
                <w:rFonts w:ascii="Gill Sans MT" w:hAnsi="Gill Sans MT"/>
                <w:b/>
              </w:rPr>
            </w:pPr>
          </w:p>
        </w:tc>
        <w:tc>
          <w:tcPr>
            <w:tcW w:w="3487" w:type="dxa"/>
          </w:tcPr>
          <w:p w14:paraId="5575AD9D" w14:textId="77777777" w:rsidR="005E1925" w:rsidRPr="00965F2B" w:rsidRDefault="005E1925" w:rsidP="005C13D4">
            <w:pPr>
              <w:spacing w:line="240" w:lineRule="exact"/>
              <w:rPr>
                <w:rFonts w:ascii="Gill Sans MT" w:hAnsi="Gill Sans MT"/>
                <w:b/>
              </w:rPr>
            </w:pPr>
          </w:p>
        </w:tc>
      </w:tr>
      <w:tr w:rsidR="005E1925" w:rsidRPr="00965F2B" w14:paraId="1F7AA3DD" w14:textId="77777777" w:rsidTr="005C13D4">
        <w:tc>
          <w:tcPr>
            <w:tcW w:w="1749" w:type="dxa"/>
          </w:tcPr>
          <w:p w14:paraId="5A1D9BC0" w14:textId="77777777" w:rsidR="005E1925" w:rsidRPr="00965F2B" w:rsidRDefault="005E1925" w:rsidP="005C13D4">
            <w:pPr>
              <w:spacing w:line="240" w:lineRule="exact"/>
              <w:rPr>
                <w:rFonts w:ascii="Gill Sans MT" w:hAnsi="Gill Sans MT"/>
                <w:b/>
              </w:rPr>
            </w:pPr>
            <w:r w:rsidRPr="00965F2B">
              <w:rPr>
                <w:rFonts w:ascii="Gill Sans MT" w:hAnsi="Gill Sans MT"/>
                <w:b/>
              </w:rPr>
              <w:t>Experience</w:t>
            </w:r>
          </w:p>
          <w:p w14:paraId="3CED0644" w14:textId="77777777" w:rsidR="005E1925" w:rsidRPr="00965F2B" w:rsidRDefault="005E1925" w:rsidP="005C13D4">
            <w:pPr>
              <w:spacing w:line="240" w:lineRule="exact"/>
              <w:rPr>
                <w:rFonts w:ascii="Gill Sans MT" w:hAnsi="Gill Sans MT"/>
                <w:b/>
              </w:rPr>
            </w:pPr>
          </w:p>
          <w:p w14:paraId="6C163FA8" w14:textId="77777777" w:rsidR="005E1925" w:rsidRPr="00965F2B" w:rsidRDefault="005E1925" w:rsidP="005C13D4">
            <w:pPr>
              <w:spacing w:line="240" w:lineRule="exact"/>
              <w:rPr>
                <w:rFonts w:ascii="Gill Sans MT" w:hAnsi="Gill Sans MT"/>
                <w:b/>
              </w:rPr>
            </w:pPr>
          </w:p>
          <w:p w14:paraId="2C9511E2" w14:textId="77777777" w:rsidR="005E1925" w:rsidRPr="00965F2B" w:rsidRDefault="005E1925" w:rsidP="005C13D4">
            <w:pPr>
              <w:spacing w:line="240" w:lineRule="exact"/>
              <w:rPr>
                <w:rFonts w:ascii="Gill Sans MT" w:hAnsi="Gill Sans MT"/>
                <w:b/>
              </w:rPr>
            </w:pPr>
          </w:p>
        </w:tc>
        <w:tc>
          <w:tcPr>
            <w:tcW w:w="4412" w:type="dxa"/>
          </w:tcPr>
          <w:p w14:paraId="6DDBDCB2"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key stages of secondary education</w:t>
            </w:r>
          </w:p>
          <w:p w14:paraId="26AE9173"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965F2B">
              <w:rPr>
                <w:rFonts w:ascii="Gill Sans MT" w:hAnsi="Gill Sans MT"/>
              </w:rPr>
              <w:t>Teaching at all ability ranges</w:t>
            </w:r>
          </w:p>
        </w:tc>
        <w:tc>
          <w:tcPr>
            <w:tcW w:w="3487" w:type="dxa"/>
          </w:tcPr>
          <w:p w14:paraId="120EBB20" w14:textId="77777777" w:rsidR="005E1925" w:rsidRPr="006D0C70"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Experience of teaching A Level</w:t>
            </w:r>
          </w:p>
          <w:p w14:paraId="5A2D8600" w14:textId="77777777" w:rsidR="005E1925" w:rsidRPr="00965F2B" w:rsidRDefault="005E1925" w:rsidP="005C13D4">
            <w:pPr>
              <w:pStyle w:val="ListParagraph"/>
              <w:numPr>
                <w:ilvl w:val="0"/>
                <w:numId w:val="38"/>
              </w:numPr>
              <w:spacing w:line="240" w:lineRule="exact"/>
              <w:ind w:left="378"/>
              <w:rPr>
                <w:rFonts w:ascii="Gill Sans MT" w:hAnsi="Gill Sans MT"/>
              </w:rPr>
            </w:pPr>
            <w:r w:rsidRPr="006D0C70">
              <w:rPr>
                <w:rFonts w:ascii="Gill Sans MT" w:hAnsi="Gill Sans MT"/>
              </w:rPr>
              <w:t>Knowledge of the new A Level specification</w:t>
            </w:r>
          </w:p>
        </w:tc>
      </w:tr>
      <w:tr w:rsidR="005E1925" w:rsidRPr="00965F2B" w14:paraId="239D6190" w14:textId="77777777" w:rsidTr="005C13D4">
        <w:tc>
          <w:tcPr>
            <w:tcW w:w="1749" w:type="dxa"/>
          </w:tcPr>
          <w:p w14:paraId="03CBD69C" w14:textId="77777777" w:rsidR="005E1925" w:rsidRPr="00965F2B" w:rsidRDefault="005E1925" w:rsidP="005C13D4">
            <w:pPr>
              <w:spacing w:line="240" w:lineRule="exact"/>
              <w:rPr>
                <w:rFonts w:ascii="Gill Sans MT" w:hAnsi="Gill Sans MT"/>
                <w:b/>
              </w:rPr>
            </w:pPr>
            <w:r w:rsidRPr="00965F2B">
              <w:rPr>
                <w:rFonts w:ascii="Gill Sans MT" w:hAnsi="Gill Sans MT"/>
                <w:b/>
              </w:rPr>
              <w:t>Knowledge</w:t>
            </w:r>
          </w:p>
          <w:p w14:paraId="3DF4DA51" w14:textId="77777777" w:rsidR="005E1925" w:rsidRPr="00965F2B" w:rsidRDefault="005E1925" w:rsidP="005C13D4">
            <w:pPr>
              <w:spacing w:line="240" w:lineRule="exact"/>
              <w:rPr>
                <w:rFonts w:ascii="Gill Sans MT" w:hAnsi="Gill Sans MT"/>
                <w:b/>
              </w:rPr>
            </w:pPr>
          </w:p>
          <w:p w14:paraId="75681F61" w14:textId="77777777" w:rsidR="005E1925" w:rsidRPr="00965F2B" w:rsidRDefault="005E1925" w:rsidP="005C13D4">
            <w:pPr>
              <w:spacing w:line="240" w:lineRule="exact"/>
              <w:rPr>
                <w:rFonts w:ascii="Gill Sans MT" w:hAnsi="Gill Sans MT"/>
                <w:b/>
              </w:rPr>
            </w:pPr>
          </w:p>
          <w:p w14:paraId="3688B0CB" w14:textId="77777777" w:rsidR="005E1925" w:rsidRPr="00965F2B" w:rsidRDefault="005E1925" w:rsidP="005C13D4">
            <w:pPr>
              <w:spacing w:line="240" w:lineRule="exact"/>
              <w:rPr>
                <w:rFonts w:ascii="Gill Sans MT" w:hAnsi="Gill Sans MT"/>
                <w:b/>
              </w:rPr>
            </w:pPr>
          </w:p>
        </w:tc>
        <w:tc>
          <w:tcPr>
            <w:tcW w:w="4412" w:type="dxa"/>
          </w:tcPr>
          <w:p w14:paraId="34F32C98"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National Curriculum requirements at all key stages</w:t>
            </w:r>
          </w:p>
          <w:p w14:paraId="70029CAE"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 current issues relating to Mathematics</w:t>
            </w:r>
          </w:p>
          <w:p w14:paraId="2F41BAC5"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Effective teaching and learning styles</w:t>
            </w:r>
          </w:p>
          <w:p w14:paraId="07A6DF47" w14:textId="47A1485F"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Monitoring, assessment, r</w:t>
            </w:r>
            <w:r w:rsidR="006A182F">
              <w:rPr>
                <w:rFonts w:ascii="Gill Sans MT" w:hAnsi="Gill Sans MT"/>
              </w:rPr>
              <w:t xml:space="preserve">ecording and reporting of student </w:t>
            </w:r>
            <w:r w:rsidRPr="00965F2B">
              <w:rPr>
                <w:rFonts w:ascii="Gill Sans MT" w:hAnsi="Gill Sans MT"/>
              </w:rPr>
              <w:t>progress</w:t>
            </w:r>
          </w:p>
          <w:p w14:paraId="00E4F589" w14:textId="77777777" w:rsidR="005E1925"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Statutory requirements concerning Equal Opportunities, Health &amp; Safety, SEND and Safeguarding Children</w:t>
            </w:r>
          </w:p>
          <w:p w14:paraId="27D053C0" w14:textId="11623DAE" w:rsidR="006A182F" w:rsidRPr="00965F2B" w:rsidRDefault="006A182F" w:rsidP="006A182F">
            <w:pPr>
              <w:pStyle w:val="ListParagraph"/>
              <w:spacing w:line="240" w:lineRule="exact"/>
              <w:ind w:left="378"/>
              <w:rPr>
                <w:rFonts w:ascii="Gill Sans MT" w:hAnsi="Gill Sans MT"/>
              </w:rPr>
            </w:pPr>
            <w:bookmarkStart w:id="0" w:name="_GoBack"/>
            <w:bookmarkEnd w:id="0"/>
          </w:p>
        </w:tc>
        <w:tc>
          <w:tcPr>
            <w:tcW w:w="3487" w:type="dxa"/>
          </w:tcPr>
          <w:p w14:paraId="7E29C5FC" w14:textId="77777777" w:rsidR="005E1925" w:rsidRPr="00965F2B" w:rsidRDefault="005E1925" w:rsidP="005C13D4">
            <w:pPr>
              <w:pStyle w:val="ListParagraph"/>
              <w:numPr>
                <w:ilvl w:val="0"/>
                <w:numId w:val="37"/>
              </w:numPr>
              <w:spacing w:line="240" w:lineRule="exact"/>
              <w:ind w:left="378"/>
              <w:rPr>
                <w:rFonts w:ascii="Gill Sans MT" w:hAnsi="Gill Sans MT"/>
              </w:rPr>
            </w:pPr>
            <w:r w:rsidRPr="00965F2B">
              <w:rPr>
                <w:rFonts w:ascii="Gill Sans MT" w:hAnsi="Gill Sans MT"/>
              </w:rPr>
              <w:t>Awareness of/running of Maths Challenge in previous roles</w:t>
            </w:r>
          </w:p>
        </w:tc>
      </w:tr>
      <w:tr w:rsidR="005E1925" w:rsidRPr="00965F2B" w14:paraId="3BCCABC9" w14:textId="77777777" w:rsidTr="005C13D4">
        <w:tc>
          <w:tcPr>
            <w:tcW w:w="1749" w:type="dxa"/>
          </w:tcPr>
          <w:p w14:paraId="632CE8EA" w14:textId="77777777" w:rsidR="005E1925" w:rsidRPr="00965F2B" w:rsidRDefault="005E1925" w:rsidP="005C13D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4CF053D1" w14:textId="77777777" w:rsidR="005E1925" w:rsidRPr="00965F2B" w:rsidRDefault="005E1925" w:rsidP="005C13D4">
            <w:pPr>
              <w:spacing w:line="240" w:lineRule="exact"/>
              <w:rPr>
                <w:rFonts w:ascii="Gill Sans MT" w:hAnsi="Gill Sans MT"/>
                <w:b/>
              </w:rPr>
            </w:pPr>
          </w:p>
        </w:tc>
        <w:tc>
          <w:tcPr>
            <w:tcW w:w="4412" w:type="dxa"/>
          </w:tcPr>
          <w:p w14:paraId="3ACC479A"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Excellent classroom teacher</w:t>
            </w:r>
          </w:p>
          <w:p w14:paraId="49E3AE25"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3E9C9B0E" w14:textId="77777777" w:rsidR="005E1925" w:rsidRPr="00965F2B" w:rsidRDefault="005E1925" w:rsidP="005C13D4">
            <w:pPr>
              <w:numPr>
                <w:ilvl w:val="0"/>
                <w:numId w:val="27"/>
              </w:numPr>
              <w:spacing w:line="240" w:lineRule="exact"/>
              <w:rPr>
                <w:rFonts w:ascii="Gill Sans MT" w:hAnsi="Gill Sans MT"/>
              </w:rPr>
            </w:pPr>
            <w:r w:rsidRPr="00965F2B">
              <w:rPr>
                <w:rFonts w:ascii="Gill Sans MT" w:hAnsi="Gill Sans MT"/>
              </w:rPr>
              <w:t>Ability to meet targets and deadlines</w:t>
            </w:r>
          </w:p>
          <w:p w14:paraId="155362BC"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AFF9366"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79C6865E"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501DCDF1"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227271E4"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1B87FB6A" w14:textId="77777777" w:rsidR="005E1925" w:rsidRPr="00965F2B" w:rsidRDefault="005E1925" w:rsidP="005C13D4">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4AC4E534" w14:textId="77777777" w:rsidR="005E1925" w:rsidRPr="00965F2B" w:rsidRDefault="005E1925" w:rsidP="005C13D4">
            <w:pPr>
              <w:spacing w:line="240" w:lineRule="exact"/>
              <w:rPr>
                <w:rFonts w:ascii="Gill Sans MT" w:hAnsi="Gill Sans MT"/>
                <w:b/>
              </w:rPr>
            </w:pPr>
          </w:p>
        </w:tc>
        <w:tc>
          <w:tcPr>
            <w:tcW w:w="3487" w:type="dxa"/>
          </w:tcPr>
          <w:p w14:paraId="7E99D19B" w14:textId="77777777" w:rsidR="005E1925" w:rsidRPr="00965F2B" w:rsidRDefault="005E1925" w:rsidP="005C13D4">
            <w:pPr>
              <w:pStyle w:val="ListParagraph"/>
              <w:numPr>
                <w:ilvl w:val="0"/>
                <w:numId w:val="39"/>
              </w:numPr>
              <w:spacing w:line="240" w:lineRule="exact"/>
              <w:ind w:left="360"/>
              <w:rPr>
                <w:rFonts w:ascii="Gill Sans MT" w:hAnsi="Gill Sans MT"/>
              </w:rPr>
            </w:pPr>
            <w:r w:rsidRPr="00965F2B">
              <w:rPr>
                <w:rFonts w:ascii="Gill Sans MT" w:hAnsi="Gill Sans MT"/>
              </w:rPr>
              <w:t xml:space="preserve">ICT competent, in particular </w:t>
            </w:r>
            <w:proofErr w:type="spellStart"/>
            <w:r w:rsidRPr="00965F2B">
              <w:rPr>
                <w:rFonts w:ascii="Gill Sans MT" w:hAnsi="Gill Sans MT"/>
              </w:rPr>
              <w:t>powerpoint</w:t>
            </w:r>
            <w:proofErr w:type="spellEnd"/>
          </w:p>
          <w:p w14:paraId="6E0B1FB7" w14:textId="77777777" w:rsidR="005E1925" w:rsidRPr="00965F2B" w:rsidRDefault="005E1925" w:rsidP="005C13D4">
            <w:pPr>
              <w:pStyle w:val="ListParagraph"/>
              <w:numPr>
                <w:ilvl w:val="0"/>
                <w:numId w:val="39"/>
              </w:numPr>
              <w:spacing w:line="240" w:lineRule="exact"/>
              <w:ind w:left="360"/>
              <w:rPr>
                <w:rFonts w:ascii="Gill Sans MT" w:hAnsi="Gill Sans MT"/>
              </w:rPr>
            </w:pPr>
            <w:r>
              <w:rPr>
                <w:rFonts w:ascii="Gill Sans MT" w:hAnsi="Gill Sans MT"/>
              </w:rPr>
              <w:t xml:space="preserve">Experience and willingness to </w:t>
            </w:r>
            <w:r w:rsidRPr="00965F2B">
              <w:rPr>
                <w:rFonts w:ascii="Gill Sans MT" w:hAnsi="Gill Sans MT"/>
              </w:rPr>
              <w:t>o</w:t>
            </w:r>
            <w:r>
              <w:rPr>
                <w:rFonts w:ascii="Gill Sans MT" w:hAnsi="Gill Sans MT"/>
              </w:rPr>
              <w:t>r</w:t>
            </w:r>
            <w:r w:rsidRPr="00965F2B">
              <w:rPr>
                <w:rFonts w:ascii="Gill Sans MT" w:hAnsi="Gill Sans MT"/>
              </w:rPr>
              <w:t>ganise and run trips</w:t>
            </w:r>
          </w:p>
        </w:tc>
      </w:tr>
      <w:tr w:rsidR="005E1925" w:rsidRPr="00965F2B" w14:paraId="31A8A5A4" w14:textId="77777777" w:rsidTr="005C13D4">
        <w:tc>
          <w:tcPr>
            <w:tcW w:w="1749" w:type="dxa"/>
          </w:tcPr>
          <w:p w14:paraId="7DB4F546" w14:textId="77777777" w:rsidR="005E1925" w:rsidRPr="00965F2B" w:rsidRDefault="005E1925" w:rsidP="005C13D4">
            <w:pPr>
              <w:spacing w:line="240" w:lineRule="exact"/>
              <w:rPr>
                <w:rFonts w:ascii="Gill Sans MT" w:hAnsi="Gill Sans MT"/>
                <w:b/>
              </w:rPr>
            </w:pPr>
            <w:r w:rsidRPr="00965F2B">
              <w:rPr>
                <w:rFonts w:ascii="Gill Sans MT" w:hAnsi="Gill Sans MT"/>
                <w:b/>
              </w:rPr>
              <w:t>General/</w:t>
            </w:r>
          </w:p>
          <w:p w14:paraId="22327E8F" w14:textId="77777777" w:rsidR="005E1925" w:rsidRPr="00965F2B" w:rsidRDefault="005E1925" w:rsidP="005C13D4">
            <w:pPr>
              <w:spacing w:line="240" w:lineRule="exact"/>
              <w:rPr>
                <w:rFonts w:ascii="Gill Sans MT" w:hAnsi="Gill Sans MT"/>
                <w:b/>
              </w:rPr>
            </w:pPr>
            <w:r w:rsidRPr="00965F2B">
              <w:rPr>
                <w:rFonts w:ascii="Gill Sans MT" w:hAnsi="Gill Sans MT"/>
                <w:b/>
              </w:rPr>
              <w:t>Personal Qualities</w:t>
            </w:r>
          </w:p>
          <w:p w14:paraId="062DFECE" w14:textId="77777777" w:rsidR="005E1925" w:rsidRPr="00965F2B" w:rsidRDefault="005E1925" w:rsidP="005C13D4">
            <w:pPr>
              <w:spacing w:line="240" w:lineRule="exact"/>
              <w:rPr>
                <w:rFonts w:ascii="Gill Sans MT" w:hAnsi="Gill Sans MT"/>
                <w:b/>
              </w:rPr>
            </w:pPr>
          </w:p>
        </w:tc>
        <w:tc>
          <w:tcPr>
            <w:tcW w:w="4412" w:type="dxa"/>
          </w:tcPr>
          <w:p w14:paraId="2D94E9EC"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Smart, business-like, professional appearance</w:t>
            </w:r>
          </w:p>
          <w:p w14:paraId="44DEC858" w14:textId="77777777" w:rsidR="005E1925" w:rsidRPr="00965F2B" w:rsidRDefault="005E1925" w:rsidP="005C13D4">
            <w:pPr>
              <w:numPr>
                <w:ilvl w:val="0"/>
                <w:numId w:val="29"/>
              </w:numPr>
              <w:spacing w:line="240" w:lineRule="exact"/>
              <w:rPr>
                <w:rFonts w:ascii="Gill Sans MT" w:hAnsi="Gill Sans MT"/>
              </w:rPr>
            </w:pPr>
            <w:r w:rsidRPr="00965F2B">
              <w:rPr>
                <w:rFonts w:ascii="Gill Sans MT" w:hAnsi="Gill Sans MT"/>
              </w:rPr>
              <w:t>Capacity for hard work under pressure</w:t>
            </w:r>
          </w:p>
          <w:p w14:paraId="31B8A7FE"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 team player, collaborative worker</w:t>
            </w:r>
          </w:p>
          <w:p w14:paraId="141194D1"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Self-motivated</w:t>
            </w:r>
          </w:p>
          <w:p w14:paraId="0186CBBA"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2B426215"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Resilient</w:t>
            </w:r>
          </w:p>
          <w:p w14:paraId="2CB98C5C" w14:textId="77777777" w:rsidR="005E1925" w:rsidRPr="00965F2B" w:rsidRDefault="005E1925" w:rsidP="005C13D4">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654A6466" w14:textId="77777777" w:rsidR="005E1925" w:rsidRPr="00965F2B" w:rsidRDefault="005E1925" w:rsidP="005C13D4">
            <w:pPr>
              <w:spacing w:line="240" w:lineRule="exact"/>
              <w:ind w:left="360"/>
              <w:rPr>
                <w:rFonts w:ascii="Gill Sans MT" w:hAnsi="Gill Sans MT"/>
                <w:b/>
              </w:rPr>
            </w:pPr>
          </w:p>
        </w:tc>
        <w:tc>
          <w:tcPr>
            <w:tcW w:w="3487" w:type="dxa"/>
          </w:tcPr>
          <w:p w14:paraId="71FA7D5F" w14:textId="77777777" w:rsidR="005E1925" w:rsidRPr="00965F2B" w:rsidRDefault="005E1925" w:rsidP="005C13D4">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tc>
      </w:tr>
    </w:tbl>
    <w:p w14:paraId="04CEE051" w14:textId="77777777" w:rsidR="00F8797F" w:rsidRPr="00965F2B" w:rsidRDefault="00F8797F" w:rsidP="00EC32E2">
      <w:pPr>
        <w:spacing w:line="240" w:lineRule="exact"/>
        <w:rPr>
          <w:rFonts w:ascii="Gill Sans MT" w:hAnsi="Gill Sans MT"/>
          <w:b/>
        </w:rPr>
      </w:pPr>
    </w:p>
    <w:p w14:paraId="2DAA7077" w14:textId="77777777" w:rsidR="00C87E92" w:rsidRPr="00965F2B" w:rsidRDefault="00C87E92" w:rsidP="00EC32E2">
      <w:pPr>
        <w:rPr>
          <w:rStyle w:val="Strong"/>
          <w:rFonts w:ascii="Gill Sans MT" w:hAnsi="Gill Sans MT"/>
        </w:rPr>
      </w:pPr>
    </w:p>
    <w:p w14:paraId="7EA947C3" w14:textId="77777777" w:rsidR="00C87E92" w:rsidRPr="00965F2B" w:rsidRDefault="00C87E92" w:rsidP="00A12D31">
      <w:pPr>
        <w:pStyle w:val="ListParagraph"/>
        <w:rPr>
          <w:rStyle w:val="Strong"/>
          <w:rFonts w:ascii="Gill Sans MT" w:hAnsi="Gill Sans MT"/>
        </w:rPr>
      </w:pPr>
    </w:p>
    <w:p w14:paraId="3F330F6E" w14:textId="626A1E5D" w:rsidR="00C87E92" w:rsidRPr="00965F2B" w:rsidRDefault="00432388" w:rsidP="00432388">
      <w:pPr>
        <w:spacing w:after="0" w:line="240" w:lineRule="auto"/>
        <w:rPr>
          <w:rStyle w:val="Strong"/>
          <w:rFonts w:ascii="Gill Sans MT" w:hAnsi="Gill Sans MT"/>
          <w:b w:val="0"/>
        </w:rPr>
      </w:pPr>
      <w:r w:rsidRPr="00965F2B">
        <w:rPr>
          <w:rStyle w:val="Strong"/>
          <w:rFonts w:ascii="Gill Sans MT" w:hAnsi="Gill Sans MT"/>
          <w:b w:val="0"/>
        </w:rPr>
        <w:t>Signed…………………………………………</w:t>
      </w:r>
      <w:r w:rsidRPr="00965F2B">
        <w:rPr>
          <w:rStyle w:val="Strong"/>
          <w:rFonts w:ascii="Gill Sans MT" w:hAnsi="Gill Sans MT"/>
          <w:b w:val="0"/>
        </w:rPr>
        <w:tab/>
      </w:r>
      <w:r w:rsidRPr="00965F2B">
        <w:rPr>
          <w:rStyle w:val="Strong"/>
          <w:rFonts w:ascii="Gill Sans MT" w:hAnsi="Gill Sans MT"/>
          <w:b w:val="0"/>
        </w:rPr>
        <w:tab/>
      </w:r>
      <w:r w:rsidR="00842542" w:rsidRPr="00965F2B">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sidRPr="00965F2B">
        <w:rPr>
          <w:rStyle w:val="Strong"/>
          <w:rFonts w:ascii="Gill Sans MT" w:hAnsi="Gill Sans MT"/>
          <w:b w:val="0"/>
        </w:rPr>
        <w:t>Employee</w:t>
      </w:r>
    </w:p>
    <w:p w14:paraId="24E3D816" w14:textId="77777777" w:rsidR="00A12D31" w:rsidRDefault="00A12D31" w:rsidP="00A12D31">
      <w:pPr>
        <w:pStyle w:val="ListParagraph"/>
        <w:ind w:left="0"/>
        <w:rPr>
          <w:rStyle w:val="Strong"/>
          <w:rFonts w:ascii="Gill Sans MT" w:hAnsi="Gill Sans MT"/>
        </w:rPr>
      </w:pPr>
    </w:p>
    <w:p w14:paraId="634709C1" w14:textId="175F128B" w:rsidR="00C00B46" w:rsidRPr="00461860" w:rsidRDefault="00C00B46" w:rsidP="008A06BA">
      <w:pPr>
        <w:rPr>
          <w:rFonts w:ascii="Gill Sans MT" w:hAnsi="Gill Sans MT"/>
          <w:b/>
        </w:rPr>
      </w:pPr>
    </w:p>
    <w:sectPr w:rsidR="00C00B46" w:rsidRPr="00461860" w:rsidSect="003F6B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149B5" w14:textId="77777777" w:rsidR="005206D3" w:rsidRDefault="005206D3" w:rsidP="003F6B61">
      <w:pPr>
        <w:spacing w:after="0" w:line="240" w:lineRule="auto"/>
      </w:pPr>
      <w:r>
        <w:separator/>
      </w:r>
    </w:p>
  </w:endnote>
  <w:endnote w:type="continuationSeparator" w:id="0">
    <w:p w14:paraId="53E7369D" w14:textId="77777777" w:rsidR="005206D3" w:rsidRDefault="005206D3"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4EE2" w14:textId="77777777" w:rsidR="005206D3" w:rsidRDefault="0052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5206D3" w:rsidRPr="00BE46D0" w:rsidRDefault="005206D3" w:rsidP="00BE46D0">
    <w:pPr>
      <w:pStyle w:val="Footer"/>
      <w:jc w:val="center"/>
      <w:rPr>
        <w:b/>
        <w:i/>
      </w:rPr>
    </w:pPr>
    <w:r w:rsidRPr="00BE46D0">
      <w:rPr>
        <w:b/>
        <w:i/>
      </w:rPr>
      <w:t>Education for life in all its fullness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5206D3" w:rsidRDefault="005206D3">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65B2" w14:textId="77777777" w:rsidR="005206D3" w:rsidRDefault="005206D3" w:rsidP="003F6B61">
      <w:pPr>
        <w:spacing w:after="0" w:line="240" w:lineRule="auto"/>
      </w:pPr>
      <w:r>
        <w:separator/>
      </w:r>
    </w:p>
  </w:footnote>
  <w:footnote w:type="continuationSeparator" w:id="0">
    <w:p w14:paraId="6356AB5D" w14:textId="77777777" w:rsidR="005206D3" w:rsidRDefault="005206D3"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84F1" w14:textId="77777777" w:rsidR="005206D3" w:rsidRDefault="0052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5206D3" w:rsidRDefault="005206D3" w:rsidP="003F6B61">
    <w:pPr>
      <w:pStyle w:val="Header"/>
      <w:jc w:val="center"/>
    </w:pPr>
  </w:p>
  <w:p w14:paraId="39B55B0B" w14:textId="77777777" w:rsidR="005206D3" w:rsidRDefault="0052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D65CBE6" w:rsidR="005206D3" w:rsidRDefault="005206D3"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6"/>
  </w:num>
  <w:num w:numId="10">
    <w:abstractNumId w:val="5"/>
  </w:num>
  <w:num w:numId="11">
    <w:abstractNumId w:val="6"/>
  </w:num>
  <w:num w:numId="12">
    <w:abstractNumId w:val="31"/>
  </w:num>
  <w:num w:numId="13">
    <w:abstractNumId w:val="20"/>
  </w:num>
  <w:num w:numId="14">
    <w:abstractNumId w:val="22"/>
  </w:num>
  <w:num w:numId="15">
    <w:abstractNumId w:val="34"/>
  </w:num>
  <w:num w:numId="16">
    <w:abstractNumId w:val="14"/>
  </w:num>
  <w:num w:numId="17">
    <w:abstractNumId w:val="18"/>
  </w:num>
  <w:num w:numId="18">
    <w:abstractNumId w:val="12"/>
  </w:num>
  <w:num w:numId="19">
    <w:abstractNumId w:val="30"/>
  </w:num>
  <w:num w:numId="20">
    <w:abstractNumId w:val="25"/>
  </w:num>
  <w:num w:numId="21">
    <w:abstractNumId w:val="15"/>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1"/>
  </w:num>
  <w:num w:numId="29">
    <w:abstractNumId w:val="11"/>
  </w:num>
  <w:num w:numId="30">
    <w:abstractNumId w:val="24"/>
  </w:num>
  <w:num w:numId="31">
    <w:abstractNumId w:val="13"/>
  </w:num>
  <w:num w:numId="32">
    <w:abstractNumId w:val="37"/>
  </w:num>
  <w:num w:numId="33">
    <w:abstractNumId w:val="9"/>
  </w:num>
  <w:num w:numId="34">
    <w:abstractNumId w:val="19"/>
  </w:num>
  <w:num w:numId="35">
    <w:abstractNumId w:val="7"/>
  </w:num>
  <w:num w:numId="36">
    <w:abstractNumId w:val="17"/>
  </w:num>
  <w:num w:numId="37">
    <w:abstractNumId w:val="32"/>
  </w:num>
  <w:num w:numId="38">
    <w:abstractNumId w:val="8"/>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D3EAE"/>
    <w:rsid w:val="000E5596"/>
    <w:rsid w:val="000F05C6"/>
    <w:rsid w:val="001403A9"/>
    <w:rsid w:val="0014702E"/>
    <w:rsid w:val="00212942"/>
    <w:rsid w:val="00292E9B"/>
    <w:rsid w:val="002D3BAE"/>
    <w:rsid w:val="002E2AE6"/>
    <w:rsid w:val="00377E0B"/>
    <w:rsid w:val="003A630C"/>
    <w:rsid w:val="003A6DF0"/>
    <w:rsid w:val="003F6B61"/>
    <w:rsid w:val="00432388"/>
    <w:rsid w:val="00433122"/>
    <w:rsid w:val="004C3A67"/>
    <w:rsid w:val="004D5AEC"/>
    <w:rsid w:val="0051483D"/>
    <w:rsid w:val="005206D3"/>
    <w:rsid w:val="005412DE"/>
    <w:rsid w:val="005900EA"/>
    <w:rsid w:val="005E1925"/>
    <w:rsid w:val="00604CD5"/>
    <w:rsid w:val="00611952"/>
    <w:rsid w:val="00657E88"/>
    <w:rsid w:val="006A182F"/>
    <w:rsid w:val="006A1B1B"/>
    <w:rsid w:val="006B3BEB"/>
    <w:rsid w:val="006D0C70"/>
    <w:rsid w:val="006D2F25"/>
    <w:rsid w:val="00700757"/>
    <w:rsid w:val="007201BF"/>
    <w:rsid w:val="007C670C"/>
    <w:rsid w:val="007E6768"/>
    <w:rsid w:val="007F2286"/>
    <w:rsid w:val="00803FCA"/>
    <w:rsid w:val="00842542"/>
    <w:rsid w:val="00842B59"/>
    <w:rsid w:val="00863E74"/>
    <w:rsid w:val="008954BE"/>
    <w:rsid w:val="008A06BA"/>
    <w:rsid w:val="008A1FC4"/>
    <w:rsid w:val="008A2691"/>
    <w:rsid w:val="008B1196"/>
    <w:rsid w:val="00932321"/>
    <w:rsid w:val="00952DD2"/>
    <w:rsid w:val="00962BF1"/>
    <w:rsid w:val="00965F2B"/>
    <w:rsid w:val="00A12D31"/>
    <w:rsid w:val="00A308B4"/>
    <w:rsid w:val="00A55F17"/>
    <w:rsid w:val="00A96DC9"/>
    <w:rsid w:val="00AA7785"/>
    <w:rsid w:val="00B31F2E"/>
    <w:rsid w:val="00B6721D"/>
    <w:rsid w:val="00B71278"/>
    <w:rsid w:val="00B7239F"/>
    <w:rsid w:val="00B75D2C"/>
    <w:rsid w:val="00BE46D0"/>
    <w:rsid w:val="00C00B46"/>
    <w:rsid w:val="00C10018"/>
    <w:rsid w:val="00C252EA"/>
    <w:rsid w:val="00C32C6B"/>
    <w:rsid w:val="00C33546"/>
    <w:rsid w:val="00C811B0"/>
    <w:rsid w:val="00C87E92"/>
    <w:rsid w:val="00CA282B"/>
    <w:rsid w:val="00CB7B5F"/>
    <w:rsid w:val="00CD6DE5"/>
    <w:rsid w:val="00D51C79"/>
    <w:rsid w:val="00D57392"/>
    <w:rsid w:val="00D9017E"/>
    <w:rsid w:val="00E06D23"/>
    <w:rsid w:val="00E356FE"/>
    <w:rsid w:val="00EA2B3E"/>
    <w:rsid w:val="00EA4580"/>
    <w:rsid w:val="00EA7709"/>
    <w:rsid w:val="00EC32E2"/>
    <w:rsid w:val="00EE6EF0"/>
    <w:rsid w:val="00F164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FBB72AF"/>
  <w15:docId w15:val="{9916CF73-5FFF-4B69-8766-6ED85E8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3D38-5A72-4D43-A76A-5D338DD6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8</cp:revision>
  <cp:lastPrinted>2016-10-19T09:22:00Z</cp:lastPrinted>
  <dcterms:created xsi:type="dcterms:W3CDTF">2018-03-06T15:54:00Z</dcterms:created>
  <dcterms:modified xsi:type="dcterms:W3CDTF">2020-03-02T12:39:00Z</dcterms:modified>
</cp:coreProperties>
</file>