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79A8B030" w:rsidR="008A2691" w:rsidRDefault="00CD1B11"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Receptionist</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7BE840E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CD1B11">
        <w:rPr>
          <w:rFonts w:ascii="Gill Sans MT" w:hAnsi="Gill Sans MT" w:cs="GillSansMT-Bold"/>
          <w:bCs/>
        </w:rPr>
        <w:t>Receptionist</w:t>
      </w:r>
    </w:p>
    <w:p w14:paraId="27FB615E" w14:textId="34045CC8"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CD1B11">
        <w:rPr>
          <w:rFonts w:ascii="Gill Sans MT" w:hAnsi="Gill Sans MT" w:cs="GillSansMT-Bold"/>
          <w:bCs/>
        </w:rPr>
        <w:t>School Business Manager</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AE25C8">
      <w:pPr>
        <w:pStyle w:val="ListParagraph"/>
        <w:numPr>
          <w:ilvl w:val="0"/>
          <w:numId w:val="1"/>
        </w:numPr>
        <w:autoSpaceDE w:val="0"/>
        <w:autoSpaceDN w:val="0"/>
        <w:adjustRightInd w:val="0"/>
        <w:spacing w:after="0" w:line="240" w:lineRule="auto"/>
        <w:ind w:left="714" w:hanging="357"/>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AE25C8">
      <w:pPr>
        <w:pStyle w:val="ListParagraph"/>
        <w:numPr>
          <w:ilvl w:val="0"/>
          <w:numId w:val="1"/>
        </w:numPr>
        <w:autoSpaceDE w:val="0"/>
        <w:autoSpaceDN w:val="0"/>
        <w:adjustRightInd w:val="0"/>
        <w:spacing w:after="0" w:line="240" w:lineRule="auto"/>
        <w:ind w:left="714" w:hanging="357"/>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5604B3F" w14:textId="71FE4B30" w:rsidR="008A2691" w:rsidRPr="008A2691" w:rsidRDefault="008A2691">
      <w:pPr>
        <w:rPr>
          <w:rFonts w:ascii="Gill Sans MT" w:hAnsi="Gill Sans MT" w:cs="GillSansMT-Bold"/>
          <w:bCs/>
        </w:rPr>
      </w:pPr>
      <w:r>
        <w:rPr>
          <w:rFonts w:ascii="Gill Sans MT" w:hAnsi="Gill Sans MT" w:cs="GillSansMT-Bold"/>
          <w:bCs/>
        </w:rPr>
        <w:t>The Governing Bo</w:t>
      </w:r>
      <w:r w:rsidR="00CB5235">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586F6837" w:rsidR="002D3BAE" w:rsidRDefault="002D3BAE" w:rsidP="004C3A67">
      <w:pPr>
        <w:rPr>
          <w:rStyle w:val="Strong"/>
          <w:rFonts w:ascii="Gill Sans MT" w:hAnsi="Gill Sans MT"/>
        </w:rPr>
      </w:pPr>
    </w:p>
    <w:p w14:paraId="44FDEDC2" w14:textId="5C96F4E8" w:rsidR="00436C92" w:rsidRDefault="00436C92" w:rsidP="004C3A67">
      <w:pPr>
        <w:rPr>
          <w:rStyle w:val="Strong"/>
          <w:rFonts w:ascii="Gill Sans MT" w:hAnsi="Gill Sans MT"/>
        </w:rPr>
      </w:pPr>
    </w:p>
    <w:p w14:paraId="263E426C" w14:textId="3D86F06B" w:rsidR="00436C92" w:rsidRDefault="00436C92" w:rsidP="004C3A67">
      <w:pPr>
        <w:rPr>
          <w:rStyle w:val="Strong"/>
          <w:rFonts w:ascii="Gill Sans MT" w:hAnsi="Gill Sans MT"/>
        </w:rPr>
      </w:pPr>
    </w:p>
    <w:p w14:paraId="0F8EE2F0" w14:textId="1A3BC63F" w:rsidR="0051483D" w:rsidRPr="003A6DF0"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2CB73254" w14:textId="77777777" w:rsidR="004D5AEC" w:rsidRDefault="00C252EA" w:rsidP="004D5AEC">
      <w:pPr>
        <w:rPr>
          <w:rStyle w:val="Strong"/>
          <w:rFonts w:ascii="Gill Sans MT" w:hAnsi="Gill Sans MT"/>
        </w:rPr>
      </w:pPr>
      <w:r>
        <w:rPr>
          <w:rStyle w:val="Strong"/>
          <w:rFonts w:ascii="Gill Sans MT" w:hAnsi="Gill Sans MT"/>
        </w:rPr>
        <w:t>Role Purpose</w:t>
      </w:r>
    </w:p>
    <w:p w14:paraId="16416FD2" w14:textId="4920A67E" w:rsidR="00F8797F" w:rsidRPr="00815F23" w:rsidRDefault="00EB54C6" w:rsidP="00EB54C6">
      <w:pPr>
        <w:rPr>
          <w:rStyle w:val="Strong"/>
          <w:rFonts w:ascii="Gill Sans MT" w:hAnsi="Gill Sans MT"/>
        </w:rPr>
      </w:pPr>
      <w:r w:rsidRPr="00815F23">
        <w:rPr>
          <w:rFonts w:ascii="Gill Sans MT" w:hAnsi="Gill Sans MT"/>
        </w:rPr>
        <w:t>To be responsible for the organisation and development of front of house processes within the school to benefit student learning and staff efficiency. As an essential member of the team you will keep abreast of developments in your key areas and think creatively and constructively to ensure students, staff and visitors receive the highest standards of customer service.</w:t>
      </w:r>
    </w:p>
    <w:p w14:paraId="652208D0" w14:textId="7F83B403"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B</w:t>
      </w:r>
      <w:r w:rsidR="005C17B8" w:rsidRPr="00815F23">
        <w:rPr>
          <w:rFonts w:ascii="Gill Sans MT" w:hAnsi="Gill Sans MT"/>
          <w:color w:val="000000"/>
        </w:rPr>
        <w:t>e the f</w:t>
      </w:r>
      <w:r w:rsidR="003656BE" w:rsidRPr="00815F23">
        <w:rPr>
          <w:rFonts w:ascii="Gill Sans MT" w:hAnsi="Gill Sans MT"/>
          <w:color w:val="000000"/>
        </w:rPr>
        <w:t>irst point of contact for the school, dealing with face to face enquiries and welcoming visitors</w:t>
      </w:r>
      <w:r w:rsidR="00C11C2C">
        <w:rPr>
          <w:rFonts w:ascii="Gill Sans MT" w:hAnsi="Gill Sans MT"/>
          <w:color w:val="000000"/>
        </w:rPr>
        <w:t>, parents and contractors</w:t>
      </w:r>
      <w:r w:rsidR="003656BE" w:rsidRPr="00815F23">
        <w:rPr>
          <w:rFonts w:ascii="Gill Sans MT" w:hAnsi="Gill Sans MT"/>
          <w:color w:val="000000"/>
        </w:rPr>
        <w:t xml:space="preserve"> to the school. </w:t>
      </w:r>
    </w:p>
    <w:p w14:paraId="02019103" w14:textId="1B8F74F7"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M</w:t>
      </w:r>
      <w:r w:rsidR="003656BE" w:rsidRPr="00815F23">
        <w:rPr>
          <w:rFonts w:ascii="Gill Sans MT" w:hAnsi="Gill Sans MT"/>
          <w:color w:val="000000"/>
        </w:rPr>
        <w:t>anag</w:t>
      </w:r>
      <w:r>
        <w:rPr>
          <w:rFonts w:ascii="Gill Sans MT" w:hAnsi="Gill Sans MT"/>
          <w:color w:val="000000"/>
        </w:rPr>
        <w:t>e</w:t>
      </w:r>
      <w:r w:rsidR="003656BE" w:rsidRPr="00815F23">
        <w:rPr>
          <w:rFonts w:ascii="Gill Sans MT" w:hAnsi="Gill Sans MT"/>
          <w:color w:val="000000"/>
        </w:rPr>
        <w:t xml:space="preserve"> a busy switch board answering phone calls, dealing with queries, taking messages and passing on messages in an efficient manner</w:t>
      </w:r>
      <w:r w:rsidR="00C11C2C">
        <w:rPr>
          <w:rFonts w:ascii="Gill Sans MT" w:hAnsi="Gill Sans MT"/>
          <w:color w:val="000000"/>
        </w:rPr>
        <w:t xml:space="preserve"> to </w:t>
      </w:r>
      <w:r w:rsidR="00CB5235">
        <w:rPr>
          <w:rFonts w:ascii="Gill Sans MT" w:hAnsi="Gill Sans MT"/>
          <w:color w:val="000000"/>
        </w:rPr>
        <w:t>P</w:t>
      </w:r>
      <w:r w:rsidR="00C11C2C">
        <w:rPr>
          <w:rFonts w:ascii="Gill Sans MT" w:hAnsi="Gill Sans MT"/>
          <w:color w:val="000000"/>
        </w:rPr>
        <w:t>astoral team</w:t>
      </w:r>
      <w:r w:rsidR="00CB5235">
        <w:rPr>
          <w:rFonts w:ascii="Gill Sans MT" w:hAnsi="Gill Sans MT"/>
          <w:color w:val="000000"/>
        </w:rPr>
        <w:t xml:space="preserve"> (Student Services</w:t>
      </w:r>
      <w:r w:rsidR="00C11C2C">
        <w:rPr>
          <w:rFonts w:ascii="Gill Sans MT" w:hAnsi="Gill Sans MT"/>
          <w:color w:val="000000"/>
        </w:rPr>
        <w:t>)</w:t>
      </w:r>
      <w:r w:rsidR="003656BE" w:rsidRPr="00815F23">
        <w:rPr>
          <w:rFonts w:ascii="Gill Sans MT" w:hAnsi="Gill Sans MT"/>
          <w:color w:val="000000"/>
        </w:rPr>
        <w:t xml:space="preserve">. </w:t>
      </w:r>
    </w:p>
    <w:p w14:paraId="3DA12ACB" w14:textId="4B4C38FB" w:rsidR="003656BE" w:rsidRPr="00815F23" w:rsidRDefault="003656BE" w:rsidP="00AE25C8">
      <w:pPr>
        <w:pStyle w:val="ListParagraph"/>
        <w:numPr>
          <w:ilvl w:val="0"/>
          <w:numId w:val="42"/>
        </w:numPr>
        <w:spacing w:line="280" w:lineRule="exact"/>
        <w:ind w:left="714" w:hanging="357"/>
        <w:rPr>
          <w:rFonts w:ascii="Gill Sans MT" w:hAnsi="Gill Sans MT"/>
          <w:b/>
        </w:rPr>
      </w:pPr>
      <w:r w:rsidRPr="00815F23">
        <w:rPr>
          <w:rFonts w:ascii="Gill Sans MT" w:hAnsi="Gill Sans MT"/>
          <w:color w:val="000000"/>
        </w:rPr>
        <w:t>Sign pupils in and out and liais</w:t>
      </w:r>
      <w:r w:rsidR="005C17B8" w:rsidRPr="00815F23">
        <w:rPr>
          <w:rFonts w:ascii="Gill Sans MT" w:hAnsi="Gill Sans MT"/>
          <w:color w:val="000000"/>
        </w:rPr>
        <w:t>e</w:t>
      </w:r>
      <w:r w:rsidRPr="00815F23">
        <w:rPr>
          <w:rFonts w:ascii="Gill Sans MT" w:hAnsi="Gill Sans MT"/>
          <w:color w:val="000000"/>
        </w:rPr>
        <w:t xml:space="preserve"> with parents and staff.</w:t>
      </w:r>
      <w:r w:rsidR="00C11C2C">
        <w:rPr>
          <w:rFonts w:ascii="Gill Sans MT" w:hAnsi="Gill Sans MT"/>
          <w:color w:val="000000"/>
        </w:rPr>
        <w:t xml:space="preserve"> Manage late book and inform Attendance Officer of changes throughout the day.</w:t>
      </w:r>
    </w:p>
    <w:p w14:paraId="0BA6488E" w14:textId="6BF2DFB7" w:rsidR="003656BE" w:rsidRPr="00815F23" w:rsidRDefault="00C11C2C"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 xml:space="preserve">On occasion and if </w:t>
      </w:r>
      <w:r w:rsidR="00CB5235">
        <w:rPr>
          <w:rFonts w:ascii="Gill Sans MT" w:hAnsi="Gill Sans MT"/>
          <w:color w:val="000000"/>
        </w:rPr>
        <w:t>Pastoral team</w:t>
      </w:r>
      <w:r>
        <w:rPr>
          <w:rFonts w:ascii="Gill Sans MT" w:hAnsi="Gill Sans MT"/>
          <w:color w:val="000000"/>
        </w:rPr>
        <w:t xml:space="preserve"> are unavailable t</w:t>
      </w:r>
      <w:r w:rsidR="003656BE" w:rsidRPr="00815F23">
        <w:rPr>
          <w:rFonts w:ascii="Gill Sans MT" w:hAnsi="Gill Sans MT"/>
          <w:color w:val="000000"/>
        </w:rPr>
        <w:t>elephon</w:t>
      </w:r>
      <w:r w:rsidR="005C17B8" w:rsidRPr="00815F23">
        <w:rPr>
          <w:rFonts w:ascii="Gill Sans MT" w:hAnsi="Gill Sans MT"/>
          <w:color w:val="000000"/>
        </w:rPr>
        <w:t>e</w:t>
      </w:r>
      <w:r w:rsidR="003656BE" w:rsidRPr="00815F23">
        <w:rPr>
          <w:rFonts w:ascii="Gill Sans MT" w:hAnsi="Gill Sans MT"/>
          <w:color w:val="000000"/>
        </w:rPr>
        <w:t xml:space="preserve"> parents for</w:t>
      </w:r>
      <w:r>
        <w:rPr>
          <w:rFonts w:ascii="Gill Sans MT" w:hAnsi="Gill Sans MT"/>
          <w:color w:val="000000"/>
        </w:rPr>
        <w:t xml:space="preserve"> children who are unwell to collect or send home ONLY with teachers authority and permission slip.</w:t>
      </w:r>
    </w:p>
    <w:p w14:paraId="1C46EC8A" w14:textId="36D1C9B5"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R</w:t>
      </w:r>
      <w:r w:rsidR="003656BE" w:rsidRPr="00815F23">
        <w:rPr>
          <w:rFonts w:ascii="Gill Sans MT" w:hAnsi="Gill Sans MT"/>
          <w:color w:val="000000"/>
        </w:rPr>
        <w:t xml:space="preserve">espond to routine emails and letters and proof read any documents to be sent out </w:t>
      </w:r>
      <w:proofErr w:type="spellStart"/>
      <w:r w:rsidR="003656BE" w:rsidRPr="00815F23">
        <w:rPr>
          <w:rFonts w:ascii="Gill Sans MT" w:hAnsi="Gill Sans MT"/>
          <w:color w:val="000000"/>
        </w:rPr>
        <w:t>eg</w:t>
      </w:r>
      <w:proofErr w:type="spellEnd"/>
      <w:r w:rsidR="003656BE" w:rsidRPr="00815F23">
        <w:rPr>
          <w:rFonts w:ascii="Gill Sans MT" w:hAnsi="Gill Sans MT"/>
          <w:color w:val="000000"/>
        </w:rPr>
        <w:t xml:space="preserve"> trip letters and Parent Newsletters. </w:t>
      </w:r>
    </w:p>
    <w:p w14:paraId="2904651B" w14:textId="0D5B0353"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S</w:t>
      </w:r>
      <w:r w:rsidR="003656BE" w:rsidRPr="00815F23">
        <w:rPr>
          <w:rFonts w:ascii="Gill Sans MT" w:hAnsi="Gill Sans MT"/>
          <w:color w:val="000000"/>
        </w:rPr>
        <w:t xml:space="preserve">end out correspondence and whole school letters to parents via SIMs InTouch. </w:t>
      </w:r>
    </w:p>
    <w:p w14:paraId="17579F34" w14:textId="38DBF5AD" w:rsidR="003656BE" w:rsidRPr="00C11C2C"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O</w:t>
      </w:r>
      <w:r w:rsidR="003656BE" w:rsidRPr="00815F23">
        <w:rPr>
          <w:rFonts w:ascii="Gill Sans MT" w:hAnsi="Gill Sans MT"/>
          <w:color w:val="000000"/>
        </w:rPr>
        <w:t>pen, sort and distribut</w:t>
      </w:r>
      <w:r w:rsidR="005C17B8" w:rsidRPr="00815F23">
        <w:rPr>
          <w:rFonts w:ascii="Gill Sans MT" w:hAnsi="Gill Sans MT"/>
          <w:color w:val="000000"/>
        </w:rPr>
        <w:t>e</w:t>
      </w:r>
      <w:r w:rsidR="00C11C2C">
        <w:rPr>
          <w:rFonts w:ascii="Gill Sans MT" w:hAnsi="Gill Sans MT"/>
          <w:color w:val="000000"/>
        </w:rPr>
        <w:t>/deliver</w:t>
      </w:r>
      <w:r w:rsidR="003656BE" w:rsidRPr="00815F23">
        <w:rPr>
          <w:rFonts w:ascii="Gill Sans MT" w:hAnsi="Gill Sans MT"/>
          <w:color w:val="000000"/>
        </w:rPr>
        <w:t xml:space="preserve"> mail</w:t>
      </w:r>
      <w:r w:rsidR="00C11C2C">
        <w:rPr>
          <w:rFonts w:ascii="Gill Sans MT" w:hAnsi="Gill Sans MT"/>
          <w:color w:val="000000"/>
        </w:rPr>
        <w:t xml:space="preserve"> and light parcels</w:t>
      </w:r>
      <w:r w:rsidR="003656BE" w:rsidRPr="00815F23">
        <w:rPr>
          <w:rFonts w:ascii="Gill Sans MT" w:hAnsi="Gill Sans MT"/>
          <w:color w:val="000000"/>
        </w:rPr>
        <w:t>.</w:t>
      </w:r>
    </w:p>
    <w:p w14:paraId="696CC570" w14:textId="4B836C92" w:rsidR="00C11C2C" w:rsidRPr="00815F23" w:rsidRDefault="00C11C2C"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 xml:space="preserve">Arrange for large deliveries to be delivered in school by </w:t>
      </w:r>
      <w:r w:rsidR="00880525">
        <w:rPr>
          <w:rFonts w:ascii="Gill Sans MT" w:hAnsi="Gill Sans MT"/>
          <w:color w:val="000000"/>
        </w:rPr>
        <w:t>Facilities</w:t>
      </w:r>
      <w:r>
        <w:rPr>
          <w:rFonts w:ascii="Gill Sans MT" w:hAnsi="Gill Sans MT"/>
          <w:color w:val="000000"/>
        </w:rPr>
        <w:t xml:space="preserve"> team.</w:t>
      </w:r>
    </w:p>
    <w:p w14:paraId="1CBAB3CE" w14:textId="042D4A32"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P</w:t>
      </w:r>
      <w:r w:rsidR="003656BE" w:rsidRPr="00815F23">
        <w:rPr>
          <w:rFonts w:ascii="Gill Sans MT" w:hAnsi="Gill Sans MT"/>
          <w:color w:val="000000"/>
        </w:rPr>
        <w:t xml:space="preserve">rocess and monitor DBS (Disclosure and Barring Service) applications for </w:t>
      </w:r>
      <w:r w:rsidR="00EB357D">
        <w:rPr>
          <w:rFonts w:ascii="Gill Sans MT" w:hAnsi="Gill Sans MT"/>
          <w:color w:val="000000"/>
        </w:rPr>
        <w:t>visitors/c</w:t>
      </w:r>
      <w:r>
        <w:rPr>
          <w:rFonts w:ascii="Gill Sans MT" w:hAnsi="Gill Sans MT"/>
          <w:color w:val="000000"/>
        </w:rPr>
        <w:t>ontractors</w:t>
      </w:r>
      <w:r w:rsidR="008346EF">
        <w:rPr>
          <w:rFonts w:ascii="Gill Sans MT" w:hAnsi="Gill Sans MT"/>
          <w:color w:val="000000"/>
        </w:rPr>
        <w:t xml:space="preserve"> and peripate</w:t>
      </w:r>
      <w:r w:rsidR="00EB357D">
        <w:rPr>
          <w:rFonts w:ascii="Gill Sans MT" w:hAnsi="Gill Sans MT"/>
          <w:color w:val="000000"/>
        </w:rPr>
        <w:t>tic teachers</w:t>
      </w:r>
      <w:r>
        <w:rPr>
          <w:rFonts w:ascii="Gill Sans MT" w:hAnsi="Gill Sans MT"/>
          <w:color w:val="000000"/>
        </w:rPr>
        <w:t xml:space="preserve">, </w:t>
      </w:r>
      <w:r w:rsidR="003656BE" w:rsidRPr="00815F23">
        <w:rPr>
          <w:rFonts w:ascii="Gill Sans MT" w:hAnsi="Gill Sans MT"/>
          <w:color w:val="000000"/>
        </w:rPr>
        <w:t>ensuring they are up to date and maintain the Single Central Re</w:t>
      </w:r>
      <w:r>
        <w:rPr>
          <w:rFonts w:ascii="Gill Sans MT" w:hAnsi="Gill Sans MT"/>
          <w:color w:val="000000"/>
        </w:rPr>
        <w:t>gister</w:t>
      </w:r>
      <w:r w:rsidR="003656BE" w:rsidRPr="00815F23">
        <w:rPr>
          <w:rFonts w:ascii="Gill Sans MT" w:hAnsi="Gill Sans MT"/>
          <w:color w:val="000000"/>
        </w:rPr>
        <w:t xml:space="preserve"> (SCR).</w:t>
      </w:r>
      <w:bookmarkStart w:id="0" w:name="_GoBack"/>
      <w:bookmarkEnd w:id="0"/>
    </w:p>
    <w:p w14:paraId="60250C5F" w14:textId="4994E88A"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P</w:t>
      </w:r>
      <w:r w:rsidR="003656BE" w:rsidRPr="00815F23">
        <w:rPr>
          <w:rFonts w:ascii="Gill Sans MT" w:hAnsi="Gill Sans MT"/>
          <w:color w:val="000000"/>
        </w:rPr>
        <w:t>rint ID/lunch cards for staff and students.</w:t>
      </w:r>
    </w:p>
    <w:p w14:paraId="6282DF18" w14:textId="64520919" w:rsidR="003656BE" w:rsidRPr="00815F23" w:rsidRDefault="00C11C2C"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Act as first contact at Muster point during fire evacuation and hand out class registers to form tutors. Ensure daily fire registers ready and availabl</w:t>
      </w:r>
      <w:r w:rsidR="00880525">
        <w:rPr>
          <w:rFonts w:ascii="Gill Sans MT" w:hAnsi="Gill Sans MT"/>
          <w:color w:val="000000"/>
        </w:rPr>
        <w:t>e by 9.15am daily. Liaise with Attendance O</w:t>
      </w:r>
      <w:r>
        <w:rPr>
          <w:rFonts w:ascii="Gill Sans MT" w:hAnsi="Gill Sans MT"/>
          <w:color w:val="000000"/>
        </w:rPr>
        <w:t>fficer.</w:t>
      </w:r>
    </w:p>
    <w:p w14:paraId="23A412C0" w14:textId="2B7A98E7"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B</w:t>
      </w:r>
      <w:r w:rsidR="003656BE" w:rsidRPr="00815F23">
        <w:rPr>
          <w:rFonts w:ascii="Gill Sans MT" w:hAnsi="Gill Sans MT"/>
          <w:color w:val="000000"/>
        </w:rPr>
        <w:t>ook prospective parents onto open morning sessions</w:t>
      </w:r>
      <w:r w:rsidR="00C11C2C">
        <w:rPr>
          <w:rFonts w:ascii="Gill Sans MT" w:hAnsi="Gill Sans MT"/>
          <w:color w:val="000000"/>
        </w:rPr>
        <w:t>/events</w:t>
      </w:r>
      <w:r w:rsidR="003656BE" w:rsidRPr="00815F23">
        <w:rPr>
          <w:rFonts w:ascii="Gill Sans MT" w:hAnsi="Gill Sans MT"/>
          <w:color w:val="000000"/>
        </w:rPr>
        <w:t>.</w:t>
      </w:r>
    </w:p>
    <w:p w14:paraId="0656FBD9" w14:textId="331CC609" w:rsidR="003656BE" w:rsidRPr="00815F23" w:rsidRDefault="00815F23"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M</w:t>
      </w:r>
      <w:r w:rsidR="003656BE" w:rsidRPr="00815F23">
        <w:rPr>
          <w:rFonts w:ascii="Gill Sans MT" w:hAnsi="Gill Sans MT"/>
          <w:color w:val="000000"/>
        </w:rPr>
        <w:t>anag</w:t>
      </w:r>
      <w:r w:rsidR="005C17B8" w:rsidRPr="00815F23">
        <w:rPr>
          <w:rFonts w:ascii="Gill Sans MT" w:hAnsi="Gill Sans MT"/>
          <w:color w:val="000000"/>
        </w:rPr>
        <w:t>e</w:t>
      </w:r>
      <w:r w:rsidR="003656BE" w:rsidRPr="00815F23">
        <w:rPr>
          <w:rFonts w:ascii="Gill Sans MT" w:hAnsi="Gill Sans MT"/>
          <w:color w:val="000000"/>
        </w:rPr>
        <w:t xml:space="preserve"> the signing in/out of projector remotes and minibus keys.</w:t>
      </w:r>
    </w:p>
    <w:p w14:paraId="6A4226B9" w14:textId="5AC7C586" w:rsidR="003656BE" w:rsidRPr="006D795B" w:rsidRDefault="003656BE" w:rsidP="00AE25C8">
      <w:pPr>
        <w:pStyle w:val="ListParagraph"/>
        <w:numPr>
          <w:ilvl w:val="0"/>
          <w:numId w:val="42"/>
        </w:numPr>
        <w:spacing w:line="280" w:lineRule="exact"/>
        <w:ind w:left="714" w:hanging="357"/>
        <w:rPr>
          <w:rFonts w:ascii="Gill Sans MT" w:hAnsi="Gill Sans MT"/>
          <w:b/>
        </w:rPr>
      </w:pPr>
      <w:r w:rsidRPr="00815F23">
        <w:rPr>
          <w:rFonts w:ascii="Gill Sans MT" w:hAnsi="Gill Sans MT"/>
          <w:color w:val="000000"/>
        </w:rPr>
        <w:t>Train office staff for reception cover.</w:t>
      </w:r>
    </w:p>
    <w:p w14:paraId="3CF18C8F" w14:textId="396AF989" w:rsidR="006D795B" w:rsidRPr="00815F23" w:rsidRDefault="006D795B" w:rsidP="00AE25C8">
      <w:pPr>
        <w:pStyle w:val="ListParagraph"/>
        <w:numPr>
          <w:ilvl w:val="0"/>
          <w:numId w:val="42"/>
        </w:numPr>
        <w:spacing w:line="280" w:lineRule="exact"/>
        <w:ind w:left="714" w:hanging="357"/>
        <w:rPr>
          <w:rFonts w:ascii="Gill Sans MT" w:hAnsi="Gill Sans MT"/>
          <w:b/>
        </w:rPr>
      </w:pPr>
      <w:r>
        <w:rPr>
          <w:rFonts w:ascii="Gill Sans MT" w:hAnsi="Gill Sans MT"/>
          <w:color w:val="000000"/>
        </w:rPr>
        <w:t>Be available for reception cover for occasional term time leave and busy school events.</w:t>
      </w:r>
    </w:p>
    <w:p w14:paraId="62CBD2E5" w14:textId="0476451F" w:rsidR="00815F23" w:rsidRPr="00815F23" w:rsidRDefault="00815F23" w:rsidP="00AE25C8">
      <w:pPr>
        <w:pStyle w:val="ListParagraph"/>
        <w:numPr>
          <w:ilvl w:val="0"/>
          <w:numId w:val="1"/>
        </w:numPr>
        <w:spacing w:after="27" w:line="280" w:lineRule="exact"/>
        <w:ind w:left="714" w:hanging="357"/>
        <w:rPr>
          <w:rFonts w:ascii="Gill Sans MT" w:hAnsi="Gill Sans MT"/>
        </w:rPr>
      </w:pPr>
      <w:r>
        <w:rPr>
          <w:rFonts w:ascii="Gill Sans MT" w:hAnsi="Gill Sans MT"/>
          <w:color w:val="000000"/>
        </w:rPr>
        <w:t>B</w:t>
      </w:r>
      <w:r w:rsidR="003656BE" w:rsidRPr="00815F23">
        <w:rPr>
          <w:rFonts w:ascii="Gill Sans MT" w:hAnsi="Gill Sans MT"/>
          <w:color w:val="000000"/>
        </w:rPr>
        <w:t>e aware of and complying with policies and procedures relating to child protection, health and safety, security, confidentiality and data protection, reporting any concerns to the appropriate person.</w:t>
      </w:r>
    </w:p>
    <w:p w14:paraId="673E4E54" w14:textId="53FE6DEC" w:rsidR="00DB27BC" w:rsidRPr="00815F23" w:rsidRDefault="00DB27BC" w:rsidP="00AE25C8">
      <w:pPr>
        <w:pStyle w:val="ListParagraph"/>
        <w:numPr>
          <w:ilvl w:val="0"/>
          <w:numId w:val="1"/>
        </w:numPr>
        <w:spacing w:after="27" w:line="280" w:lineRule="exact"/>
        <w:ind w:left="714" w:hanging="357"/>
        <w:rPr>
          <w:rFonts w:ascii="Gill Sans MT" w:hAnsi="Gill Sans MT"/>
        </w:rPr>
      </w:pPr>
      <w:r w:rsidRPr="00815F23">
        <w:rPr>
          <w:rFonts w:ascii="Gill Sans MT" w:hAnsi="Gill Sans MT"/>
        </w:rPr>
        <w:t xml:space="preserve">Be accountable for the Reception area and communication processes within the school. </w:t>
      </w:r>
    </w:p>
    <w:p w14:paraId="551611B8" w14:textId="73A515BA" w:rsidR="00DB27BC" w:rsidRPr="00815F23" w:rsidRDefault="00DB27BC" w:rsidP="00AE25C8">
      <w:pPr>
        <w:pStyle w:val="Default"/>
        <w:numPr>
          <w:ilvl w:val="0"/>
          <w:numId w:val="1"/>
        </w:numPr>
        <w:spacing w:after="27" w:line="280" w:lineRule="exact"/>
        <w:ind w:left="714" w:hanging="357"/>
        <w:rPr>
          <w:rFonts w:ascii="Gill Sans MT" w:hAnsi="Gill Sans MT"/>
          <w:sz w:val="22"/>
          <w:szCs w:val="22"/>
        </w:rPr>
      </w:pPr>
      <w:r w:rsidRPr="00815F23">
        <w:rPr>
          <w:rFonts w:ascii="Gill Sans MT" w:hAnsi="Gill Sans MT"/>
          <w:sz w:val="22"/>
          <w:szCs w:val="22"/>
        </w:rPr>
        <w:t xml:space="preserve">Be responsible for your own professional development and accountable through the school’s performance development system. </w:t>
      </w:r>
    </w:p>
    <w:p w14:paraId="4AB2A42C" w14:textId="1F3F7F6D" w:rsidR="00DB27BC" w:rsidRPr="00815F23" w:rsidRDefault="00DB27BC" w:rsidP="00AE25C8">
      <w:pPr>
        <w:pStyle w:val="Default"/>
        <w:numPr>
          <w:ilvl w:val="0"/>
          <w:numId w:val="1"/>
        </w:numPr>
        <w:spacing w:line="280" w:lineRule="exact"/>
        <w:ind w:left="714" w:hanging="357"/>
        <w:rPr>
          <w:rFonts w:ascii="Gill Sans MT" w:hAnsi="Gill Sans MT"/>
          <w:sz w:val="22"/>
          <w:szCs w:val="22"/>
        </w:rPr>
      </w:pPr>
      <w:r w:rsidRPr="00815F23">
        <w:rPr>
          <w:rFonts w:ascii="Gill Sans MT" w:hAnsi="Gill Sans MT"/>
          <w:sz w:val="22"/>
          <w:szCs w:val="22"/>
        </w:rPr>
        <w:t xml:space="preserve">Create, maintain and facilitate effective relationships. </w:t>
      </w:r>
    </w:p>
    <w:p w14:paraId="0D4EF73B" w14:textId="114B6CF4" w:rsidR="00DB27BC" w:rsidRPr="00815F23" w:rsidRDefault="00815F23" w:rsidP="00AE25C8">
      <w:pPr>
        <w:pStyle w:val="Default"/>
        <w:numPr>
          <w:ilvl w:val="0"/>
          <w:numId w:val="1"/>
        </w:numPr>
        <w:spacing w:after="31" w:line="280" w:lineRule="exact"/>
        <w:ind w:left="714" w:hanging="357"/>
        <w:rPr>
          <w:rFonts w:ascii="Gill Sans MT" w:hAnsi="Gill Sans MT"/>
          <w:sz w:val="22"/>
          <w:szCs w:val="22"/>
        </w:rPr>
      </w:pPr>
      <w:r>
        <w:rPr>
          <w:rFonts w:ascii="Gill Sans MT" w:hAnsi="Gill Sans MT"/>
          <w:sz w:val="22"/>
          <w:szCs w:val="22"/>
        </w:rPr>
        <w:t>P</w:t>
      </w:r>
      <w:r w:rsidR="00DB27BC" w:rsidRPr="00815F23">
        <w:rPr>
          <w:rFonts w:ascii="Gill Sans MT" w:hAnsi="Gill Sans MT"/>
          <w:sz w:val="22"/>
          <w:szCs w:val="22"/>
        </w:rPr>
        <w:t xml:space="preserve">rovide an effective enquiry service for staff and students within the school. </w:t>
      </w:r>
    </w:p>
    <w:p w14:paraId="296F56EC" w14:textId="07BEAC2B" w:rsidR="00DB27BC" w:rsidRPr="00815F23" w:rsidRDefault="00815F23" w:rsidP="00AE25C8">
      <w:pPr>
        <w:pStyle w:val="Default"/>
        <w:numPr>
          <w:ilvl w:val="0"/>
          <w:numId w:val="1"/>
        </w:numPr>
        <w:spacing w:after="31" w:line="280" w:lineRule="exact"/>
        <w:ind w:left="714" w:hanging="357"/>
        <w:rPr>
          <w:rFonts w:ascii="Gill Sans MT" w:hAnsi="Gill Sans MT"/>
          <w:sz w:val="22"/>
          <w:szCs w:val="22"/>
        </w:rPr>
      </w:pPr>
      <w:r>
        <w:rPr>
          <w:rFonts w:ascii="Gill Sans MT" w:hAnsi="Gill Sans MT"/>
          <w:sz w:val="22"/>
          <w:szCs w:val="22"/>
        </w:rPr>
        <w:t>P</w:t>
      </w:r>
      <w:r w:rsidR="00DB27BC" w:rsidRPr="00815F23">
        <w:rPr>
          <w:rFonts w:ascii="Gill Sans MT" w:hAnsi="Gill Sans MT"/>
          <w:sz w:val="22"/>
          <w:szCs w:val="22"/>
        </w:rPr>
        <w:t xml:space="preserve">rovide administrative support and maintain information systems. </w:t>
      </w:r>
    </w:p>
    <w:p w14:paraId="04CF9726" w14:textId="47499EAE" w:rsidR="00DB27BC" w:rsidRDefault="00815F23" w:rsidP="00AE25C8">
      <w:pPr>
        <w:pStyle w:val="Default"/>
        <w:numPr>
          <w:ilvl w:val="0"/>
          <w:numId w:val="1"/>
        </w:numPr>
        <w:spacing w:after="31" w:line="280" w:lineRule="exact"/>
        <w:ind w:left="714" w:hanging="357"/>
        <w:rPr>
          <w:rFonts w:ascii="Gill Sans MT" w:hAnsi="Gill Sans MT"/>
          <w:sz w:val="22"/>
          <w:szCs w:val="22"/>
        </w:rPr>
      </w:pPr>
      <w:r>
        <w:rPr>
          <w:rFonts w:ascii="Gill Sans MT" w:hAnsi="Gill Sans MT"/>
          <w:sz w:val="22"/>
          <w:szCs w:val="22"/>
        </w:rPr>
        <w:t>E</w:t>
      </w:r>
      <w:r w:rsidR="00DB27BC" w:rsidRPr="00815F23">
        <w:rPr>
          <w:rFonts w:ascii="Gill Sans MT" w:hAnsi="Gill Sans MT"/>
          <w:sz w:val="22"/>
          <w:szCs w:val="22"/>
        </w:rPr>
        <w:t xml:space="preserve">ffectively manage incoming and outgoing delivery and collection of mail and parcels. </w:t>
      </w:r>
    </w:p>
    <w:p w14:paraId="6E59549F" w14:textId="200BA421" w:rsidR="00807281" w:rsidRPr="00815F23" w:rsidRDefault="00807281" w:rsidP="00AE25C8">
      <w:pPr>
        <w:pStyle w:val="Default"/>
        <w:numPr>
          <w:ilvl w:val="0"/>
          <w:numId w:val="1"/>
        </w:numPr>
        <w:spacing w:after="31" w:line="280" w:lineRule="exact"/>
        <w:ind w:left="714" w:hanging="357"/>
        <w:rPr>
          <w:rFonts w:ascii="Gill Sans MT" w:hAnsi="Gill Sans MT"/>
          <w:sz w:val="22"/>
          <w:szCs w:val="22"/>
        </w:rPr>
      </w:pPr>
      <w:r>
        <w:rPr>
          <w:rFonts w:ascii="Gill Sans MT" w:hAnsi="Gill Sans MT"/>
          <w:sz w:val="22"/>
          <w:szCs w:val="22"/>
        </w:rPr>
        <w:t>Undertake whole school administration where necessary.</w:t>
      </w:r>
    </w:p>
    <w:p w14:paraId="676B8475" w14:textId="77777777" w:rsidR="00F8797F" w:rsidRPr="00815F23" w:rsidRDefault="00F8797F" w:rsidP="00EC32E2">
      <w:pPr>
        <w:spacing w:line="240" w:lineRule="exact"/>
        <w:rPr>
          <w:rFonts w:ascii="Gill Sans MT" w:hAnsi="Gill Sans MT"/>
          <w:b/>
        </w:rPr>
      </w:pPr>
    </w:p>
    <w:p w14:paraId="22C56D0C" w14:textId="77777777" w:rsidR="00F8797F" w:rsidRPr="00815F23" w:rsidRDefault="00F8797F" w:rsidP="00EC32E2">
      <w:pPr>
        <w:spacing w:line="240" w:lineRule="exact"/>
        <w:rPr>
          <w:rFonts w:ascii="Gill Sans MT" w:hAnsi="Gill Sans MT"/>
          <w:b/>
        </w:rPr>
      </w:pPr>
    </w:p>
    <w:p w14:paraId="0AF53875" w14:textId="77777777" w:rsidR="00F8797F" w:rsidRPr="00815F23" w:rsidRDefault="00F8797F" w:rsidP="00EC32E2">
      <w:pPr>
        <w:spacing w:line="240" w:lineRule="exact"/>
        <w:rPr>
          <w:rFonts w:ascii="Gill Sans MT" w:hAnsi="Gill Sans MT"/>
          <w:b/>
        </w:rPr>
      </w:pPr>
    </w:p>
    <w:p w14:paraId="7C83A4D6" w14:textId="77777777" w:rsidR="00F8797F" w:rsidRPr="00815F23" w:rsidRDefault="00F8797F" w:rsidP="00EC32E2">
      <w:pPr>
        <w:spacing w:line="240" w:lineRule="exact"/>
        <w:rPr>
          <w:rFonts w:ascii="Gill Sans MT" w:hAnsi="Gill Sans MT"/>
          <w:b/>
        </w:rPr>
      </w:pPr>
    </w:p>
    <w:p w14:paraId="615798C1" w14:textId="77777777" w:rsidR="00F8797F" w:rsidRPr="00815F23" w:rsidRDefault="00F8797F" w:rsidP="00EC32E2">
      <w:pPr>
        <w:spacing w:line="240" w:lineRule="exact"/>
        <w:rPr>
          <w:rFonts w:ascii="Gill Sans MT" w:hAnsi="Gill Sans MT"/>
          <w:b/>
        </w:rPr>
      </w:pPr>
    </w:p>
    <w:p w14:paraId="14B1BFAB" w14:textId="7FFF6B93" w:rsidR="00F8797F" w:rsidRPr="00815F23" w:rsidRDefault="00F8797F" w:rsidP="00EC32E2">
      <w:pPr>
        <w:spacing w:line="240" w:lineRule="exact"/>
        <w:rPr>
          <w:rFonts w:ascii="Gill Sans MT" w:hAnsi="Gill Sans MT"/>
          <w:b/>
          <w:u w:val="single"/>
        </w:rPr>
      </w:pPr>
      <w:r w:rsidRPr="00815F23">
        <w:rPr>
          <w:rFonts w:ascii="Gill Sans MT" w:hAnsi="Gill Sans MT"/>
          <w:b/>
          <w:u w:val="single"/>
        </w:rPr>
        <w:t>Person Specification</w:t>
      </w:r>
    </w:p>
    <w:p w14:paraId="25DF3BA2" w14:textId="7AC04133" w:rsidR="00F8797F" w:rsidRPr="00815F23"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110"/>
        <w:gridCol w:w="3269"/>
      </w:tblGrid>
      <w:tr w:rsidR="00B3427D" w:rsidRPr="00815F23" w14:paraId="6B9AF728" w14:textId="77777777" w:rsidTr="00472DD4">
        <w:tc>
          <w:tcPr>
            <w:tcW w:w="1749" w:type="dxa"/>
            <w:shd w:val="clear" w:color="auto" w:fill="A6A6A6" w:themeFill="background1" w:themeFillShade="A6"/>
          </w:tcPr>
          <w:p w14:paraId="361C299E" w14:textId="77777777" w:rsidR="00B3427D" w:rsidRPr="00815F23" w:rsidRDefault="00B3427D" w:rsidP="00472DD4">
            <w:pPr>
              <w:spacing w:line="240" w:lineRule="exact"/>
              <w:rPr>
                <w:rFonts w:ascii="Gill Sans MT" w:hAnsi="Gill Sans MT"/>
                <w:b/>
              </w:rPr>
            </w:pPr>
          </w:p>
        </w:tc>
        <w:tc>
          <w:tcPr>
            <w:tcW w:w="4412" w:type="dxa"/>
            <w:shd w:val="clear" w:color="auto" w:fill="A6A6A6" w:themeFill="background1" w:themeFillShade="A6"/>
          </w:tcPr>
          <w:p w14:paraId="71755408" w14:textId="77777777" w:rsidR="00B3427D" w:rsidRPr="00815F23" w:rsidRDefault="00B3427D" w:rsidP="00472DD4">
            <w:pPr>
              <w:spacing w:line="240" w:lineRule="exact"/>
              <w:rPr>
                <w:rFonts w:ascii="Gill Sans MT" w:hAnsi="Gill Sans MT"/>
                <w:b/>
              </w:rPr>
            </w:pPr>
            <w:r w:rsidRPr="00815F23">
              <w:rPr>
                <w:rFonts w:ascii="Gill Sans MT" w:hAnsi="Gill Sans MT"/>
                <w:b/>
              </w:rPr>
              <w:t>Essential</w:t>
            </w:r>
          </w:p>
        </w:tc>
        <w:tc>
          <w:tcPr>
            <w:tcW w:w="3487" w:type="dxa"/>
            <w:shd w:val="clear" w:color="auto" w:fill="A6A6A6" w:themeFill="background1" w:themeFillShade="A6"/>
          </w:tcPr>
          <w:p w14:paraId="3D25BB9B" w14:textId="77777777" w:rsidR="00B3427D" w:rsidRPr="00815F23" w:rsidRDefault="00B3427D" w:rsidP="00472DD4">
            <w:pPr>
              <w:spacing w:line="240" w:lineRule="exact"/>
              <w:rPr>
                <w:rFonts w:ascii="Gill Sans MT" w:hAnsi="Gill Sans MT"/>
                <w:b/>
              </w:rPr>
            </w:pPr>
            <w:r w:rsidRPr="00815F23">
              <w:rPr>
                <w:rFonts w:ascii="Gill Sans MT" w:hAnsi="Gill Sans MT"/>
                <w:b/>
              </w:rPr>
              <w:t>Desirable</w:t>
            </w:r>
          </w:p>
        </w:tc>
      </w:tr>
      <w:tr w:rsidR="00C84208" w:rsidRPr="00815F23" w14:paraId="6D72AF61" w14:textId="77777777" w:rsidTr="00472DD4">
        <w:tc>
          <w:tcPr>
            <w:tcW w:w="1749" w:type="dxa"/>
          </w:tcPr>
          <w:p w14:paraId="6B851246" w14:textId="77777777" w:rsidR="00C84208" w:rsidRPr="00815F23" w:rsidRDefault="00C84208" w:rsidP="00C84208">
            <w:pPr>
              <w:spacing w:line="240" w:lineRule="exact"/>
              <w:rPr>
                <w:rFonts w:ascii="Gill Sans MT" w:hAnsi="Gill Sans MT"/>
                <w:b/>
              </w:rPr>
            </w:pPr>
            <w:r w:rsidRPr="00815F23">
              <w:rPr>
                <w:rFonts w:ascii="Gill Sans MT" w:hAnsi="Gill Sans MT"/>
                <w:b/>
              </w:rPr>
              <w:t>Qualifications</w:t>
            </w:r>
          </w:p>
          <w:p w14:paraId="6B1AFC2A" w14:textId="77777777" w:rsidR="00C84208" w:rsidRPr="00815F23" w:rsidRDefault="00C84208" w:rsidP="00C84208">
            <w:pPr>
              <w:spacing w:line="240" w:lineRule="exact"/>
              <w:rPr>
                <w:rFonts w:ascii="Gill Sans MT" w:hAnsi="Gill Sans MT"/>
                <w:b/>
              </w:rPr>
            </w:pPr>
          </w:p>
          <w:p w14:paraId="7DF817BE" w14:textId="77777777" w:rsidR="00C84208" w:rsidRPr="00815F23" w:rsidRDefault="00C84208" w:rsidP="00C84208">
            <w:pPr>
              <w:spacing w:line="240" w:lineRule="exact"/>
              <w:rPr>
                <w:rFonts w:ascii="Gill Sans MT" w:hAnsi="Gill Sans MT"/>
                <w:b/>
              </w:rPr>
            </w:pPr>
          </w:p>
        </w:tc>
        <w:tc>
          <w:tcPr>
            <w:tcW w:w="4412" w:type="dxa"/>
          </w:tcPr>
          <w:p w14:paraId="07BD716C" w14:textId="71A3BEA6" w:rsidR="00C84208" w:rsidRPr="00AE25C8" w:rsidRDefault="00815F23" w:rsidP="00AE25C8">
            <w:pPr>
              <w:pStyle w:val="ListParagraph"/>
              <w:numPr>
                <w:ilvl w:val="0"/>
                <w:numId w:val="45"/>
              </w:numPr>
              <w:spacing w:line="240" w:lineRule="exact"/>
              <w:ind w:left="357" w:hanging="357"/>
              <w:rPr>
                <w:rFonts w:ascii="Gill Sans MT" w:hAnsi="Gill Sans MT"/>
              </w:rPr>
            </w:pPr>
            <w:r w:rsidRPr="00AE25C8">
              <w:rPr>
                <w:rFonts w:ascii="Gill Sans MT" w:hAnsi="Gill Sans MT"/>
              </w:rPr>
              <w:t>Good basic education to GCSE level</w:t>
            </w:r>
          </w:p>
          <w:p w14:paraId="31B3DD12" w14:textId="3146E49F" w:rsidR="00CD1B11" w:rsidRPr="00815F23" w:rsidRDefault="00CD1B11" w:rsidP="00AE25C8">
            <w:pPr>
              <w:spacing w:line="240" w:lineRule="exact"/>
              <w:ind w:left="-357"/>
              <w:rPr>
                <w:rFonts w:ascii="Gill Sans MT" w:hAnsi="Gill Sans MT"/>
              </w:rPr>
            </w:pPr>
          </w:p>
        </w:tc>
        <w:tc>
          <w:tcPr>
            <w:tcW w:w="3487" w:type="dxa"/>
          </w:tcPr>
          <w:p w14:paraId="5C34B78E" w14:textId="21AD70F1" w:rsidR="00C84208" w:rsidRPr="00815F23" w:rsidRDefault="00AE25C8" w:rsidP="00AE25C8">
            <w:pPr>
              <w:pStyle w:val="ListParagraph"/>
              <w:numPr>
                <w:ilvl w:val="0"/>
                <w:numId w:val="43"/>
              </w:numPr>
              <w:spacing w:line="240" w:lineRule="exact"/>
              <w:ind w:left="357" w:hanging="357"/>
              <w:rPr>
                <w:rFonts w:ascii="Gill Sans MT" w:hAnsi="Gill Sans MT"/>
              </w:rPr>
            </w:pPr>
            <w:r>
              <w:rPr>
                <w:rFonts w:ascii="Gill Sans MT" w:hAnsi="Gill Sans MT"/>
              </w:rPr>
              <w:t>Grade C</w:t>
            </w:r>
            <w:r w:rsidR="00815F23">
              <w:rPr>
                <w:rFonts w:ascii="Gill Sans MT" w:hAnsi="Gill Sans MT"/>
              </w:rPr>
              <w:t xml:space="preserve"> </w:t>
            </w:r>
            <w:r w:rsidR="002743C4">
              <w:rPr>
                <w:rFonts w:ascii="Gill Sans MT" w:hAnsi="Gill Sans MT"/>
              </w:rPr>
              <w:t xml:space="preserve">or 4 </w:t>
            </w:r>
            <w:r w:rsidR="00815F23">
              <w:rPr>
                <w:rFonts w:ascii="Gill Sans MT" w:hAnsi="Gill Sans MT"/>
              </w:rPr>
              <w:t>in Maths &amp; English</w:t>
            </w:r>
          </w:p>
        </w:tc>
      </w:tr>
      <w:tr w:rsidR="00C84208" w:rsidRPr="00815F23" w14:paraId="5500CDDF" w14:textId="77777777" w:rsidTr="00472DD4">
        <w:tc>
          <w:tcPr>
            <w:tcW w:w="1749" w:type="dxa"/>
          </w:tcPr>
          <w:p w14:paraId="7627D8A6" w14:textId="77777777" w:rsidR="00C84208" w:rsidRPr="00815F23" w:rsidRDefault="00C84208" w:rsidP="00C84208">
            <w:pPr>
              <w:spacing w:line="240" w:lineRule="exact"/>
              <w:rPr>
                <w:rFonts w:ascii="Gill Sans MT" w:hAnsi="Gill Sans MT"/>
                <w:b/>
              </w:rPr>
            </w:pPr>
            <w:r w:rsidRPr="00815F23">
              <w:rPr>
                <w:rFonts w:ascii="Gill Sans MT" w:hAnsi="Gill Sans MT"/>
                <w:b/>
              </w:rPr>
              <w:t>Experience</w:t>
            </w:r>
          </w:p>
          <w:p w14:paraId="71AF4F70" w14:textId="77777777" w:rsidR="00C84208" w:rsidRPr="00815F23" w:rsidRDefault="00C84208" w:rsidP="00C84208">
            <w:pPr>
              <w:spacing w:line="240" w:lineRule="exact"/>
              <w:rPr>
                <w:rFonts w:ascii="Gill Sans MT" w:hAnsi="Gill Sans MT"/>
                <w:b/>
              </w:rPr>
            </w:pPr>
          </w:p>
          <w:p w14:paraId="6D8774B2" w14:textId="77777777" w:rsidR="00C84208" w:rsidRPr="00815F23" w:rsidRDefault="00C84208" w:rsidP="00C84208">
            <w:pPr>
              <w:spacing w:line="240" w:lineRule="exact"/>
              <w:rPr>
                <w:rFonts w:ascii="Gill Sans MT" w:hAnsi="Gill Sans MT"/>
                <w:b/>
              </w:rPr>
            </w:pPr>
          </w:p>
          <w:p w14:paraId="0F3120F0" w14:textId="77777777" w:rsidR="00C84208" w:rsidRPr="00815F23" w:rsidRDefault="00C84208" w:rsidP="00C84208">
            <w:pPr>
              <w:spacing w:line="240" w:lineRule="exact"/>
              <w:rPr>
                <w:rFonts w:ascii="Gill Sans MT" w:hAnsi="Gill Sans MT"/>
                <w:b/>
              </w:rPr>
            </w:pPr>
          </w:p>
        </w:tc>
        <w:tc>
          <w:tcPr>
            <w:tcW w:w="4412" w:type="dxa"/>
          </w:tcPr>
          <w:p w14:paraId="001B4586" w14:textId="2A4995E3" w:rsidR="00C84208" w:rsidRPr="00AE25C8" w:rsidRDefault="00815F23" w:rsidP="00AE25C8">
            <w:pPr>
              <w:pStyle w:val="ListParagraph"/>
              <w:numPr>
                <w:ilvl w:val="0"/>
                <w:numId w:val="45"/>
              </w:numPr>
              <w:spacing w:line="240" w:lineRule="exact"/>
              <w:ind w:left="357" w:hanging="357"/>
              <w:rPr>
                <w:rFonts w:ascii="Gill Sans MT" w:hAnsi="Gill Sans MT"/>
              </w:rPr>
            </w:pPr>
            <w:r w:rsidRPr="00AE25C8">
              <w:rPr>
                <w:rFonts w:ascii="Gill Sans MT" w:hAnsi="Gill Sans MT"/>
              </w:rPr>
              <w:t>At least 1 year in reception or office environment</w:t>
            </w:r>
          </w:p>
          <w:p w14:paraId="6AC94172" w14:textId="349CD81B" w:rsidR="00CD1B11" w:rsidRPr="00815F23" w:rsidRDefault="00CD1B11" w:rsidP="00AE25C8">
            <w:pPr>
              <w:spacing w:line="240" w:lineRule="exact"/>
              <w:ind w:left="-357"/>
              <w:rPr>
                <w:rFonts w:ascii="Gill Sans MT" w:hAnsi="Gill Sans MT"/>
              </w:rPr>
            </w:pPr>
          </w:p>
        </w:tc>
        <w:tc>
          <w:tcPr>
            <w:tcW w:w="3487" w:type="dxa"/>
          </w:tcPr>
          <w:p w14:paraId="092D943F" w14:textId="521D056D" w:rsidR="00C84208" w:rsidRPr="00815F23" w:rsidRDefault="00815F23" w:rsidP="00AE25C8">
            <w:pPr>
              <w:pStyle w:val="ListParagraph"/>
              <w:numPr>
                <w:ilvl w:val="0"/>
                <w:numId w:val="43"/>
              </w:numPr>
              <w:spacing w:line="240" w:lineRule="exact"/>
              <w:ind w:left="357" w:hanging="357"/>
              <w:rPr>
                <w:rFonts w:ascii="Gill Sans MT" w:hAnsi="Gill Sans MT"/>
              </w:rPr>
            </w:pPr>
            <w:r>
              <w:rPr>
                <w:rFonts w:ascii="Gill Sans MT" w:hAnsi="Gill Sans MT"/>
              </w:rPr>
              <w:t>1 year in school reception environment</w:t>
            </w:r>
          </w:p>
          <w:p w14:paraId="45E09D56" w14:textId="0A12AAC2" w:rsidR="00CD1B11" w:rsidRPr="00815F23" w:rsidRDefault="00CD1B11" w:rsidP="00C84208">
            <w:pPr>
              <w:pStyle w:val="ListParagraph"/>
              <w:spacing w:line="240" w:lineRule="exact"/>
              <w:ind w:left="360"/>
              <w:rPr>
                <w:rFonts w:ascii="Gill Sans MT" w:hAnsi="Gill Sans MT"/>
              </w:rPr>
            </w:pPr>
          </w:p>
        </w:tc>
      </w:tr>
      <w:tr w:rsidR="00C84208" w:rsidRPr="00815F23" w14:paraId="1233BDD9" w14:textId="77777777" w:rsidTr="00472DD4">
        <w:tc>
          <w:tcPr>
            <w:tcW w:w="1749" w:type="dxa"/>
          </w:tcPr>
          <w:p w14:paraId="561D4947" w14:textId="77777777" w:rsidR="00C84208" w:rsidRPr="00815F23" w:rsidRDefault="00C84208" w:rsidP="00C84208">
            <w:pPr>
              <w:spacing w:line="240" w:lineRule="exact"/>
              <w:rPr>
                <w:rFonts w:ascii="Gill Sans MT" w:hAnsi="Gill Sans MT"/>
                <w:b/>
              </w:rPr>
            </w:pPr>
            <w:r w:rsidRPr="00815F23">
              <w:rPr>
                <w:rFonts w:ascii="Gill Sans MT" w:hAnsi="Gill Sans MT"/>
                <w:b/>
              </w:rPr>
              <w:t>Knowledge</w:t>
            </w:r>
          </w:p>
          <w:p w14:paraId="3C91166A" w14:textId="77777777" w:rsidR="00C84208" w:rsidRPr="00815F23" w:rsidRDefault="00C84208" w:rsidP="00C84208">
            <w:pPr>
              <w:spacing w:line="240" w:lineRule="exact"/>
              <w:rPr>
                <w:rFonts w:ascii="Gill Sans MT" w:hAnsi="Gill Sans MT"/>
                <w:b/>
              </w:rPr>
            </w:pPr>
          </w:p>
          <w:p w14:paraId="2515B062" w14:textId="77777777" w:rsidR="00C84208" w:rsidRPr="00815F23" w:rsidRDefault="00C84208" w:rsidP="00C84208">
            <w:pPr>
              <w:spacing w:line="240" w:lineRule="exact"/>
              <w:rPr>
                <w:rFonts w:ascii="Gill Sans MT" w:hAnsi="Gill Sans MT"/>
                <w:b/>
              </w:rPr>
            </w:pPr>
          </w:p>
          <w:p w14:paraId="6D06C929" w14:textId="77777777" w:rsidR="00C84208" w:rsidRPr="00815F23" w:rsidRDefault="00C84208" w:rsidP="00C84208">
            <w:pPr>
              <w:spacing w:line="240" w:lineRule="exact"/>
              <w:rPr>
                <w:rFonts w:ascii="Gill Sans MT" w:hAnsi="Gill Sans MT"/>
                <w:b/>
              </w:rPr>
            </w:pPr>
          </w:p>
        </w:tc>
        <w:tc>
          <w:tcPr>
            <w:tcW w:w="4412" w:type="dxa"/>
          </w:tcPr>
          <w:p w14:paraId="787A25BD" w14:textId="211EFA6A" w:rsidR="00C84208" w:rsidRPr="00AE25C8" w:rsidRDefault="00815F23" w:rsidP="00AE25C8">
            <w:pPr>
              <w:pStyle w:val="ListParagraph"/>
              <w:numPr>
                <w:ilvl w:val="0"/>
                <w:numId w:val="45"/>
              </w:numPr>
              <w:spacing w:line="240" w:lineRule="exact"/>
              <w:ind w:left="357" w:hanging="357"/>
              <w:rPr>
                <w:rFonts w:ascii="Gill Sans MT" w:hAnsi="Gill Sans MT"/>
              </w:rPr>
            </w:pPr>
            <w:r w:rsidRPr="00AE25C8">
              <w:rPr>
                <w:rFonts w:ascii="Gill Sans MT" w:hAnsi="Gill Sans MT"/>
              </w:rPr>
              <w:t>MS office (Word &amp; Excel)</w:t>
            </w:r>
          </w:p>
          <w:p w14:paraId="3860193D" w14:textId="134FD3B9" w:rsidR="00CD1B11" w:rsidRPr="00815F23" w:rsidRDefault="00CD1B11" w:rsidP="00AE25C8">
            <w:pPr>
              <w:spacing w:line="240" w:lineRule="exact"/>
              <w:ind w:left="-357"/>
              <w:rPr>
                <w:rFonts w:ascii="Gill Sans MT" w:hAnsi="Gill Sans MT"/>
              </w:rPr>
            </w:pPr>
          </w:p>
        </w:tc>
        <w:tc>
          <w:tcPr>
            <w:tcW w:w="3487" w:type="dxa"/>
          </w:tcPr>
          <w:p w14:paraId="1807B6C2" w14:textId="15D287B3" w:rsidR="00C84208" w:rsidRDefault="00815F23" w:rsidP="00AE25C8">
            <w:pPr>
              <w:pStyle w:val="ListParagraph"/>
              <w:numPr>
                <w:ilvl w:val="0"/>
                <w:numId w:val="43"/>
              </w:numPr>
              <w:spacing w:line="240" w:lineRule="exact"/>
              <w:ind w:left="357" w:hanging="357"/>
              <w:rPr>
                <w:rFonts w:ascii="Gill Sans MT" w:hAnsi="Gill Sans MT"/>
              </w:rPr>
            </w:pPr>
            <w:r>
              <w:rPr>
                <w:rFonts w:ascii="Gill Sans MT" w:hAnsi="Gill Sans MT"/>
              </w:rPr>
              <w:t>SIMS</w:t>
            </w:r>
          </w:p>
          <w:p w14:paraId="48AC8FB4" w14:textId="51532845" w:rsidR="002743C4" w:rsidRDefault="002743C4" w:rsidP="00AE25C8">
            <w:pPr>
              <w:pStyle w:val="ListParagraph"/>
              <w:numPr>
                <w:ilvl w:val="0"/>
                <w:numId w:val="43"/>
              </w:numPr>
              <w:spacing w:line="240" w:lineRule="exact"/>
              <w:ind w:left="357" w:hanging="357"/>
              <w:rPr>
                <w:rFonts w:ascii="Gill Sans MT" w:hAnsi="Gill Sans MT"/>
              </w:rPr>
            </w:pPr>
            <w:proofErr w:type="spellStart"/>
            <w:r>
              <w:rPr>
                <w:rFonts w:ascii="Gill Sans MT" w:hAnsi="Gill Sans MT"/>
              </w:rPr>
              <w:t>Powerpoint</w:t>
            </w:r>
            <w:proofErr w:type="spellEnd"/>
          </w:p>
          <w:p w14:paraId="7E3CCB8F" w14:textId="4E74AD69" w:rsidR="002743C4" w:rsidRPr="00815F23" w:rsidRDefault="002743C4" w:rsidP="00AE25C8">
            <w:pPr>
              <w:pStyle w:val="ListParagraph"/>
              <w:numPr>
                <w:ilvl w:val="0"/>
                <w:numId w:val="43"/>
              </w:numPr>
              <w:spacing w:line="240" w:lineRule="exact"/>
              <w:ind w:left="357" w:hanging="357"/>
              <w:rPr>
                <w:rFonts w:ascii="Gill Sans MT" w:hAnsi="Gill Sans MT"/>
              </w:rPr>
            </w:pPr>
            <w:r>
              <w:rPr>
                <w:rFonts w:ascii="Gill Sans MT" w:hAnsi="Gill Sans MT"/>
              </w:rPr>
              <w:t>Photoshop</w:t>
            </w:r>
          </w:p>
          <w:p w14:paraId="59B51000" w14:textId="7910E3FF" w:rsidR="00CD1B11" w:rsidRPr="00815F23" w:rsidRDefault="00CD1B11" w:rsidP="00C84208">
            <w:pPr>
              <w:pStyle w:val="ListParagraph"/>
              <w:spacing w:line="240" w:lineRule="exact"/>
              <w:ind w:left="360"/>
              <w:rPr>
                <w:rFonts w:ascii="Gill Sans MT" w:hAnsi="Gill Sans MT"/>
              </w:rPr>
            </w:pPr>
          </w:p>
        </w:tc>
      </w:tr>
      <w:tr w:rsidR="00C84208" w:rsidRPr="00815F23" w14:paraId="61735401" w14:textId="77777777" w:rsidTr="00472DD4">
        <w:tc>
          <w:tcPr>
            <w:tcW w:w="1749" w:type="dxa"/>
          </w:tcPr>
          <w:p w14:paraId="7F46A31C" w14:textId="77777777" w:rsidR="00C84208" w:rsidRPr="00815F23" w:rsidRDefault="00C84208" w:rsidP="00C84208">
            <w:pPr>
              <w:pStyle w:val="Heading3"/>
              <w:spacing w:line="240" w:lineRule="exact"/>
              <w:outlineLvl w:val="2"/>
              <w:rPr>
                <w:rFonts w:ascii="Gill Sans MT" w:hAnsi="Gill Sans MT"/>
                <w:sz w:val="22"/>
                <w:szCs w:val="22"/>
              </w:rPr>
            </w:pPr>
            <w:r w:rsidRPr="00815F23">
              <w:rPr>
                <w:rFonts w:ascii="Gill Sans MT" w:hAnsi="Gill Sans MT"/>
                <w:sz w:val="22"/>
                <w:szCs w:val="22"/>
              </w:rPr>
              <w:t>Skills</w:t>
            </w:r>
          </w:p>
          <w:p w14:paraId="0832E4EE" w14:textId="77777777" w:rsidR="00C84208" w:rsidRPr="00815F23" w:rsidRDefault="00C84208" w:rsidP="00C84208">
            <w:pPr>
              <w:spacing w:line="240" w:lineRule="exact"/>
              <w:rPr>
                <w:rFonts w:ascii="Gill Sans MT" w:hAnsi="Gill Sans MT"/>
                <w:b/>
              </w:rPr>
            </w:pPr>
          </w:p>
        </w:tc>
        <w:tc>
          <w:tcPr>
            <w:tcW w:w="4412" w:type="dxa"/>
          </w:tcPr>
          <w:p w14:paraId="77012946" w14:textId="09B4ECF1" w:rsidR="00C84208" w:rsidRPr="00815F23" w:rsidRDefault="00C84208" w:rsidP="00AE25C8">
            <w:pPr>
              <w:numPr>
                <w:ilvl w:val="0"/>
                <w:numId w:val="27"/>
              </w:numPr>
              <w:spacing w:line="240" w:lineRule="exact"/>
              <w:ind w:left="357" w:hanging="357"/>
              <w:rPr>
                <w:rFonts w:ascii="Gill Sans MT" w:hAnsi="Gill Sans MT"/>
              </w:rPr>
            </w:pPr>
            <w:r w:rsidRPr="00815F23">
              <w:rPr>
                <w:rFonts w:ascii="Gill Sans MT" w:hAnsi="Gill Sans MT"/>
              </w:rPr>
              <w:t>Excellent inter personal skills</w:t>
            </w:r>
          </w:p>
          <w:p w14:paraId="5105170D" w14:textId="1AA65B6B" w:rsidR="00C84208" w:rsidRPr="00815F23" w:rsidRDefault="00C84208" w:rsidP="00AE25C8">
            <w:pPr>
              <w:numPr>
                <w:ilvl w:val="0"/>
                <w:numId w:val="28"/>
              </w:numPr>
              <w:tabs>
                <w:tab w:val="num" w:pos="720"/>
              </w:tabs>
              <w:spacing w:line="240" w:lineRule="exact"/>
              <w:ind w:left="357" w:hanging="357"/>
              <w:rPr>
                <w:rFonts w:ascii="Gill Sans MT" w:hAnsi="Gill Sans MT"/>
              </w:rPr>
            </w:pPr>
            <w:r w:rsidRPr="00815F23">
              <w:rPr>
                <w:rFonts w:ascii="Gill Sans MT" w:hAnsi="Gill Sans MT"/>
              </w:rPr>
              <w:t xml:space="preserve">Excellent verbal </w:t>
            </w:r>
            <w:r w:rsidR="002743C4">
              <w:rPr>
                <w:rFonts w:ascii="Gill Sans MT" w:hAnsi="Gill Sans MT"/>
              </w:rPr>
              <w:t xml:space="preserve">and written </w:t>
            </w:r>
            <w:r w:rsidRPr="00815F23">
              <w:rPr>
                <w:rFonts w:ascii="Gill Sans MT" w:hAnsi="Gill Sans MT"/>
              </w:rPr>
              <w:t>communication skills</w:t>
            </w:r>
          </w:p>
          <w:p w14:paraId="23854139" w14:textId="77777777" w:rsidR="00C84208" w:rsidRPr="00815F23" w:rsidRDefault="00C84208" w:rsidP="00B261FD">
            <w:pPr>
              <w:spacing w:line="240" w:lineRule="exact"/>
              <w:ind w:left="360"/>
              <w:rPr>
                <w:rFonts w:ascii="Gill Sans MT" w:hAnsi="Gill Sans MT"/>
              </w:rPr>
            </w:pPr>
          </w:p>
        </w:tc>
        <w:tc>
          <w:tcPr>
            <w:tcW w:w="3487" w:type="dxa"/>
          </w:tcPr>
          <w:p w14:paraId="4B521DE6" w14:textId="39DAB4D8" w:rsidR="00C84208" w:rsidRPr="00815F23" w:rsidRDefault="00C84208" w:rsidP="00C84208">
            <w:pPr>
              <w:pStyle w:val="ListParagraph"/>
              <w:numPr>
                <w:ilvl w:val="0"/>
                <w:numId w:val="38"/>
              </w:numPr>
              <w:spacing w:line="240" w:lineRule="exact"/>
              <w:ind w:left="360"/>
              <w:rPr>
                <w:rFonts w:ascii="Gill Sans MT" w:hAnsi="Gill Sans MT"/>
              </w:rPr>
            </w:pPr>
            <w:r w:rsidRPr="00815F23">
              <w:rPr>
                <w:rFonts w:ascii="Gill Sans MT" w:hAnsi="Gill Sans MT"/>
              </w:rPr>
              <w:t>ICT competent</w:t>
            </w:r>
          </w:p>
          <w:p w14:paraId="4A23FB7A" w14:textId="66F20956" w:rsidR="00C84208" w:rsidRPr="00815F23" w:rsidRDefault="00C84208" w:rsidP="00CE6D93">
            <w:pPr>
              <w:pStyle w:val="ListParagraph"/>
              <w:numPr>
                <w:ilvl w:val="0"/>
                <w:numId w:val="38"/>
              </w:numPr>
              <w:spacing w:line="240" w:lineRule="exact"/>
              <w:ind w:left="357" w:hanging="357"/>
              <w:rPr>
                <w:rFonts w:ascii="Gill Sans MT" w:hAnsi="Gill Sans MT"/>
              </w:rPr>
            </w:pPr>
            <w:r w:rsidRPr="00815F23">
              <w:rPr>
                <w:rFonts w:ascii="Gill Sans MT" w:hAnsi="Gill Sans MT"/>
              </w:rPr>
              <w:t>An ability to show innovation and flexibility</w:t>
            </w:r>
          </w:p>
        </w:tc>
      </w:tr>
      <w:tr w:rsidR="00C84208" w:rsidRPr="00815F23" w14:paraId="7864986F" w14:textId="77777777" w:rsidTr="00472DD4">
        <w:tc>
          <w:tcPr>
            <w:tcW w:w="1749" w:type="dxa"/>
          </w:tcPr>
          <w:p w14:paraId="3308AF2B" w14:textId="77777777" w:rsidR="00C84208" w:rsidRPr="00815F23" w:rsidRDefault="00C84208" w:rsidP="00C84208">
            <w:pPr>
              <w:spacing w:line="240" w:lineRule="exact"/>
              <w:rPr>
                <w:rFonts w:ascii="Gill Sans MT" w:hAnsi="Gill Sans MT"/>
                <w:b/>
              </w:rPr>
            </w:pPr>
            <w:r w:rsidRPr="00815F23">
              <w:rPr>
                <w:rFonts w:ascii="Gill Sans MT" w:hAnsi="Gill Sans MT"/>
                <w:b/>
              </w:rPr>
              <w:t>General/</w:t>
            </w:r>
          </w:p>
          <w:p w14:paraId="6F34E55A" w14:textId="31165920" w:rsidR="00C84208" w:rsidRPr="00815F23" w:rsidRDefault="00C84208" w:rsidP="00C84208">
            <w:pPr>
              <w:spacing w:line="240" w:lineRule="exact"/>
              <w:rPr>
                <w:rFonts w:ascii="Gill Sans MT" w:hAnsi="Gill Sans MT"/>
                <w:b/>
              </w:rPr>
            </w:pPr>
            <w:r w:rsidRPr="00815F23">
              <w:rPr>
                <w:rFonts w:ascii="Gill Sans MT" w:hAnsi="Gill Sans MT"/>
                <w:b/>
              </w:rPr>
              <w:t>Personal Qualities</w:t>
            </w:r>
            <w:r w:rsidR="00B261FD" w:rsidRPr="00815F23">
              <w:rPr>
                <w:rFonts w:ascii="Gill Sans MT" w:hAnsi="Gill Sans MT"/>
                <w:b/>
              </w:rPr>
              <w:t>/Attributes</w:t>
            </w:r>
          </w:p>
          <w:p w14:paraId="5B4F9AA4" w14:textId="77777777" w:rsidR="00C84208" w:rsidRPr="00815F23" w:rsidRDefault="00C84208" w:rsidP="00C84208">
            <w:pPr>
              <w:spacing w:line="240" w:lineRule="exact"/>
              <w:rPr>
                <w:rFonts w:ascii="Gill Sans MT" w:hAnsi="Gill Sans MT"/>
                <w:b/>
              </w:rPr>
            </w:pPr>
          </w:p>
        </w:tc>
        <w:tc>
          <w:tcPr>
            <w:tcW w:w="4412" w:type="dxa"/>
          </w:tcPr>
          <w:p w14:paraId="17EC639E" w14:textId="77777777"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Smart, business-like, professional appearance</w:t>
            </w:r>
          </w:p>
          <w:p w14:paraId="62B6564D" w14:textId="77777777"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Capacity for hard work under pressure</w:t>
            </w:r>
          </w:p>
          <w:p w14:paraId="0819A0C4" w14:textId="77777777"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A team player, collaborative worker</w:t>
            </w:r>
          </w:p>
          <w:p w14:paraId="5A393C0B" w14:textId="77777777"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Self-motivated</w:t>
            </w:r>
          </w:p>
          <w:p w14:paraId="60C15EB7" w14:textId="77777777"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Ability to contribute greatly to the wider life of the School</w:t>
            </w:r>
          </w:p>
          <w:p w14:paraId="755B81D2" w14:textId="77777777"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Resilient</w:t>
            </w:r>
          </w:p>
          <w:p w14:paraId="52905258" w14:textId="6061BF8C" w:rsidR="00C84208" w:rsidRPr="00815F23" w:rsidRDefault="00C84208" w:rsidP="00C84208">
            <w:pPr>
              <w:numPr>
                <w:ilvl w:val="0"/>
                <w:numId w:val="26"/>
              </w:numPr>
              <w:spacing w:line="240" w:lineRule="exact"/>
              <w:rPr>
                <w:rFonts w:ascii="Gill Sans MT" w:hAnsi="Gill Sans MT"/>
              </w:rPr>
            </w:pPr>
            <w:r w:rsidRPr="00815F23">
              <w:rPr>
                <w:rFonts w:ascii="Gill Sans MT" w:hAnsi="Gill Sans MT"/>
              </w:rPr>
              <w:t>Strives for excellence in every aspect of school life</w:t>
            </w:r>
          </w:p>
          <w:p w14:paraId="06643FC1" w14:textId="77777777" w:rsidR="00C84208" w:rsidRPr="00815F23" w:rsidRDefault="00C84208" w:rsidP="00C84208">
            <w:pPr>
              <w:numPr>
                <w:ilvl w:val="0"/>
                <w:numId w:val="26"/>
              </w:numPr>
              <w:tabs>
                <w:tab w:val="num" w:pos="720"/>
              </w:tabs>
              <w:spacing w:line="240" w:lineRule="exact"/>
              <w:rPr>
                <w:rFonts w:ascii="Gill Sans MT" w:hAnsi="Gill Sans MT"/>
              </w:rPr>
            </w:pPr>
            <w:r w:rsidRPr="00815F23">
              <w:rPr>
                <w:rFonts w:ascii="Gill Sans MT" w:hAnsi="Gill Sans MT"/>
              </w:rPr>
              <w:t>Determination and perseverance</w:t>
            </w:r>
          </w:p>
          <w:p w14:paraId="4EEE7986" w14:textId="77777777" w:rsidR="00C84208" w:rsidRPr="00815F23" w:rsidRDefault="00C84208" w:rsidP="00C84208">
            <w:pPr>
              <w:numPr>
                <w:ilvl w:val="0"/>
                <w:numId w:val="26"/>
              </w:numPr>
              <w:tabs>
                <w:tab w:val="num" w:pos="720"/>
              </w:tabs>
              <w:spacing w:line="240" w:lineRule="exact"/>
              <w:rPr>
                <w:rFonts w:ascii="Gill Sans MT" w:hAnsi="Gill Sans MT"/>
              </w:rPr>
            </w:pPr>
            <w:r w:rsidRPr="00815F23">
              <w:rPr>
                <w:rFonts w:ascii="Gill Sans MT" w:hAnsi="Gill Sans MT"/>
              </w:rPr>
              <w:t>Enthusiasm</w:t>
            </w:r>
          </w:p>
          <w:p w14:paraId="2DB8DC2D" w14:textId="77777777" w:rsidR="00C84208" w:rsidRPr="00815F23" w:rsidRDefault="00C84208" w:rsidP="00C84208">
            <w:pPr>
              <w:numPr>
                <w:ilvl w:val="0"/>
                <w:numId w:val="26"/>
              </w:numPr>
              <w:tabs>
                <w:tab w:val="num" w:pos="720"/>
              </w:tabs>
              <w:spacing w:line="240" w:lineRule="exact"/>
              <w:rPr>
                <w:rFonts w:ascii="Gill Sans MT" w:hAnsi="Gill Sans MT"/>
              </w:rPr>
            </w:pPr>
            <w:r w:rsidRPr="00815F23">
              <w:rPr>
                <w:rFonts w:ascii="Gill Sans MT" w:hAnsi="Gill Sans MT"/>
              </w:rPr>
              <w:t>Passionate</w:t>
            </w:r>
          </w:p>
          <w:p w14:paraId="3E810C92" w14:textId="77777777" w:rsidR="00C84208" w:rsidRPr="00815F23" w:rsidRDefault="00C84208" w:rsidP="00C84208">
            <w:pPr>
              <w:numPr>
                <w:ilvl w:val="0"/>
                <w:numId w:val="28"/>
              </w:numPr>
              <w:tabs>
                <w:tab w:val="num" w:pos="720"/>
              </w:tabs>
              <w:spacing w:line="240" w:lineRule="exact"/>
              <w:rPr>
                <w:rFonts w:ascii="Gill Sans MT" w:hAnsi="Gill Sans MT"/>
              </w:rPr>
            </w:pPr>
            <w:r w:rsidRPr="00815F23">
              <w:rPr>
                <w:rFonts w:ascii="Gill Sans MT" w:hAnsi="Gill Sans MT"/>
              </w:rPr>
              <w:t>Patience</w:t>
            </w:r>
          </w:p>
          <w:p w14:paraId="05B3D9F5" w14:textId="77777777" w:rsidR="00C84208" w:rsidRPr="00815F23" w:rsidRDefault="00C84208" w:rsidP="00C84208">
            <w:pPr>
              <w:spacing w:line="240" w:lineRule="exact"/>
              <w:ind w:left="360"/>
              <w:rPr>
                <w:rFonts w:ascii="Gill Sans MT" w:hAnsi="Gill Sans MT"/>
                <w:b/>
              </w:rPr>
            </w:pPr>
          </w:p>
        </w:tc>
        <w:tc>
          <w:tcPr>
            <w:tcW w:w="3487" w:type="dxa"/>
          </w:tcPr>
          <w:p w14:paraId="5FBD3344" w14:textId="5E65ADC7" w:rsidR="00C84208" w:rsidRPr="00815F23" w:rsidRDefault="00C84208" w:rsidP="00C84208">
            <w:pPr>
              <w:pStyle w:val="ListParagraph"/>
              <w:spacing w:line="240" w:lineRule="exact"/>
              <w:ind w:left="360"/>
              <w:rPr>
                <w:rFonts w:ascii="Gill Sans MT" w:hAnsi="Gill Sans MT"/>
              </w:rPr>
            </w:pPr>
          </w:p>
        </w:tc>
      </w:tr>
    </w:tbl>
    <w:p w14:paraId="3C9232AB" w14:textId="7B0DC9B2" w:rsidR="00B3427D" w:rsidRDefault="00B3427D" w:rsidP="00EC32E2">
      <w:pPr>
        <w:spacing w:line="240" w:lineRule="exact"/>
        <w:rPr>
          <w:rFonts w:ascii="Gill Sans MT" w:hAnsi="Gill Sans MT"/>
          <w:b/>
        </w:rPr>
      </w:pPr>
    </w:p>
    <w:p w14:paraId="5AFFA9D9" w14:textId="77777777" w:rsidR="002743C4" w:rsidRPr="00815F23" w:rsidRDefault="002743C4" w:rsidP="00EC32E2">
      <w:pPr>
        <w:spacing w:line="240" w:lineRule="exact"/>
        <w:rPr>
          <w:rFonts w:ascii="Gill Sans MT" w:hAnsi="Gill Sans MT"/>
          <w:b/>
        </w:rPr>
      </w:pPr>
    </w:p>
    <w:p w14:paraId="7EA947C3" w14:textId="77777777" w:rsidR="00C87E92" w:rsidRPr="00815F23" w:rsidRDefault="00C87E92" w:rsidP="00A12D31">
      <w:pPr>
        <w:pStyle w:val="ListParagraph"/>
        <w:rPr>
          <w:rStyle w:val="Strong"/>
          <w:rFonts w:ascii="Gill Sans MT" w:hAnsi="Gill Sans MT"/>
        </w:rPr>
      </w:pPr>
    </w:p>
    <w:p w14:paraId="3F330F6E" w14:textId="626A1E5D" w:rsidR="00C87E92" w:rsidRPr="00815F23" w:rsidRDefault="00432388" w:rsidP="00432388">
      <w:pPr>
        <w:spacing w:after="0" w:line="240" w:lineRule="auto"/>
        <w:rPr>
          <w:rStyle w:val="Strong"/>
          <w:rFonts w:ascii="Gill Sans MT" w:hAnsi="Gill Sans MT"/>
          <w:b w:val="0"/>
        </w:rPr>
      </w:pPr>
      <w:r w:rsidRPr="00815F23">
        <w:rPr>
          <w:rStyle w:val="Strong"/>
          <w:rFonts w:ascii="Gill Sans MT" w:hAnsi="Gill Sans MT"/>
          <w:b w:val="0"/>
        </w:rPr>
        <w:t>Signed…………………………………………</w:t>
      </w:r>
      <w:r w:rsidRPr="00815F23">
        <w:rPr>
          <w:rStyle w:val="Strong"/>
          <w:rFonts w:ascii="Gill Sans MT" w:hAnsi="Gill Sans MT"/>
          <w:b w:val="0"/>
        </w:rPr>
        <w:tab/>
      </w:r>
      <w:r w:rsidRPr="00815F23">
        <w:rPr>
          <w:rStyle w:val="Strong"/>
          <w:rFonts w:ascii="Gill Sans MT" w:hAnsi="Gill Sans MT"/>
          <w:b w:val="0"/>
        </w:rPr>
        <w:tab/>
      </w:r>
      <w:r w:rsidR="00842542" w:rsidRPr="00815F23">
        <w:rPr>
          <w:rStyle w:val="Strong"/>
          <w:rFonts w:ascii="Gill Sans MT" w:hAnsi="Gill Sans MT"/>
          <w:b w:val="0"/>
        </w:rPr>
        <w:t>Date………………………………………</w:t>
      </w:r>
    </w:p>
    <w:p w14:paraId="1C1BAE81" w14:textId="6D0240BC" w:rsidR="00432388" w:rsidRPr="00815F23" w:rsidRDefault="00432388" w:rsidP="00432388">
      <w:pPr>
        <w:spacing w:after="0" w:line="240" w:lineRule="auto"/>
        <w:rPr>
          <w:rStyle w:val="Strong"/>
          <w:rFonts w:ascii="Gill Sans MT" w:hAnsi="Gill Sans MT"/>
          <w:b w:val="0"/>
        </w:rPr>
      </w:pPr>
      <w:r w:rsidRPr="00815F23">
        <w:rPr>
          <w:rStyle w:val="Strong"/>
          <w:rFonts w:ascii="Gill Sans MT" w:hAnsi="Gill Sans MT"/>
          <w:b w:val="0"/>
        </w:rPr>
        <w:t>Employee</w:t>
      </w:r>
    </w:p>
    <w:p w14:paraId="634709C1" w14:textId="77777777" w:rsidR="00C00B46" w:rsidRPr="00815F23" w:rsidRDefault="00C00B46" w:rsidP="00C00B46">
      <w:pPr>
        <w:jc w:val="center"/>
        <w:rPr>
          <w:rFonts w:ascii="Gill Sans MT" w:hAnsi="Gill Sans MT"/>
          <w:b/>
        </w:rPr>
      </w:pPr>
    </w:p>
    <w:sectPr w:rsidR="00C00B46" w:rsidRPr="00815F23"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9B5" w14:textId="77777777" w:rsidR="00C811B0" w:rsidRDefault="00C811B0" w:rsidP="003F6B61">
      <w:pPr>
        <w:spacing w:after="0" w:line="240" w:lineRule="auto"/>
      </w:pPr>
      <w:r>
        <w:separator/>
      </w:r>
    </w:p>
  </w:endnote>
  <w:endnote w:type="continuationSeparator" w:id="0">
    <w:p w14:paraId="53E7369D" w14:textId="77777777" w:rsidR="00C811B0" w:rsidRDefault="00C811B0"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5B2" w14:textId="77777777" w:rsidR="00C811B0" w:rsidRDefault="00C811B0" w:rsidP="003F6B61">
      <w:pPr>
        <w:spacing w:after="0" w:line="240" w:lineRule="auto"/>
      </w:pPr>
      <w:r>
        <w:separator/>
      </w:r>
    </w:p>
  </w:footnote>
  <w:footnote w:type="continuationSeparator" w:id="0">
    <w:p w14:paraId="6356AB5D" w14:textId="77777777" w:rsidR="00C811B0" w:rsidRDefault="00C811B0"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3AC37717"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3A5A5F13"/>
    <w:multiLevelType w:val="hybridMultilevel"/>
    <w:tmpl w:val="3172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B5C"/>
    <w:multiLevelType w:val="hybridMultilevel"/>
    <w:tmpl w:val="A868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111F1"/>
    <w:multiLevelType w:val="hybridMultilevel"/>
    <w:tmpl w:val="FE6C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00D6A"/>
    <w:multiLevelType w:val="hybridMultilevel"/>
    <w:tmpl w:val="B950D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0562FD"/>
    <w:multiLevelType w:val="hybridMultilevel"/>
    <w:tmpl w:val="8CDE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7718B"/>
    <w:multiLevelType w:val="hybridMultilevel"/>
    <w:tmpl w:val="5A3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25091"/>
    <w:multiLevelType w:val="hybridMultilevel"/>
    <w:tmpl w:val="EE5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6"/>
  </w:num>
  <w:num w:numId="13">
    <w:abstractNumId w:val="19"/>
  </w:num>
  <w:num w:numId="14">
    <w:abstractNumId w:val="23"/>
  </w:num>
  <w:num w:numId="15">
    <w:abstractNumId w:val="39"/>
  </w:num>
  <w:num w:numId="16">
    <w:abstractNumId w:val="14"/>
  </w:num>
  <w:num w:numId="17">
    <w:abstractNumId w:val="17"/>
  </w:num>
  <w:num w:numId="18">
    <w:abstractNumId w:val="12"/>
  </w:num>
  <w:num w:numId="19">
    <w:abstractNumId w:val="34"/>
  </w:num>
  <w:num w:numId="20">
    <w:abstractNumId w:val="26"/>
  </w:num>
  <w:num w:numId="21">
    <w:abstractNumId w:val="15"/>
  </w:num>
  <w:num w:numId="22">
    <w:abstractNumId w:val="40"/>
  </w:num>
  <w:num w:numId="23">
    <w:abstractNumId w:val="44"/>
  </w:num>
  <w:num w:numId="24">
    <w:abstractNumId w:val="30"/>
  </w:num>
  <w:num w:numId="25">
    <w:abstractNumId w:val="27"/>
  </w:num>
  <w:num w:numId="26">
    <w:abstractNumId w:val="28"/>
  </w:num>
  <w:num w:numId="27">
    <w:abstractNumId w:val="4"/>
  </w:num>
  <w:num w:numId="28">
    <w:abstractNumId w:val="22"/>
  </w:num>
  <w:num w:numId="29">
    <w:abstractNumId w:val="11"/>
  </w:num>
  <w:num w:numId="30">
    <w:abstractNumId w:val="25"/>
  </w:num>
  <w:num w:numId="31">
    <w:abstractNumId w:val="13"/>
  </w:num>
  <w:num w:numId="32">
    <w:abstractNumId w:val="42"/>
  </w:num>
  <w:num w:numId="33">
    <w:abstractNumId w:val="9"/>
  </w:num>
  <w:num w:numId="34">
    <w:abstractNumId w:val="18"/>
  </w:num>
  <w:num w:numId="35">
    <w:abstractNumId w:val="7"/>
  </w:num>
  <w:num w:numId="36">
    <w:abstractNumId w:val="37"/>
  </w:num>
  <w:num w:numId="37">
    <w:abstractNumId w:val="8"/>
  </w:num>
  <w:num w:numId="38">
    <w:abstractNumId w:val="43"/>
  </w:num>
  <w:num w:numId="39">
    <w:abstractNumId w:val="24"/>
  </w:num>
  <w:num w:numId="40">
    <w:abstractNumId w:val="20"/>
  </w:num>
  <w:num w:numId="41">
    <w:abstractNumId w:val="35"/>
  </w:num>
  <w:num w:numId="42">
    <w:abstractNumId w:val="21"/>
  </w:num>
  <w:num w:numId="43">
    <w:abstractNumId w:val="32"/>
  </w:num>
  <w:num w:numId="44">
    <w:abstractNumId w:val="3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838DD"/>
    <w:rsid w:val="000C181F"/>
    <w:rsid w:val="000E5596"/>
    <w:rsid w:val="000F05C6"/>
    <w:rsid w:val="001403A9"/>
    <w:rsid w:val="0014702E"/>
    <w:rsid w:val="00212942"/>
    <w:rsid w:val="002743C4"/>
    <w:rsid w:val="002D3BAE"/>
    <w:rsid w:val="003656BE"/>
    <w:rsid w:val="00377E0B"/>
    <w:rsid w:val="003A6DF0"/>
    <w:rsid w:val="003F6B61"/>
    <w:rsid w:val="00432388"/>
    <w:rsid w:val="00433122"/>
    <w:rsid w:val="00436C92"/>
    <w:rsid w:val="004C3A67"/>
    <w:rsid w:val="004D5AEC"/>
    <w:rsid w:val="0051483D"/>
    <w:rsid w:val="005412DE"/>
    <w:rsid w:val="00555B70"/>
    <w:rsid w:val="005900EA"/>
    <w:rsid w:val="005C17B8"/>
    <w:rsid w:val="00604CD5"/>
    <w:rsid w:val="00611952"/>
    <w:rsid w:val="00657E88"/>
    <w:rsid w:val="006B3BEB"/>
    <w:rsid w:val="006D2F25"/>
    <w:rsid w:val="006D795B"/>
    <w:rsid w:val="00700757"/>
    <w:rsid w:val="007201BF"/>
    <w:rsid w:val="00733E93"/>
    <w:rsid w:val="007C670C"/>
    <w:rsid w:val="007E6768"/>
    <w:rsid w:val="007F2286"/>
    <w:rsid w:val="00803FCA"/>
    <w:rsid w:val="00807281"/>
    <w:rsid w:val="00815F23"/>
    <w:rsid w:val="008346EF"/>
    <w:rsid w:val="00842542"/>
    <w:rsid w:val="00842B59"/>
    <w:rsid w:val="00863E74"/>
    <w:rsid w:val="00880525"/>
    <w:rsid w:val="008954BE"/>
    <w:rsid w:val="008A1FC4"/>
    <w:rsid w:val="008A2691"/>
    <w:rsid w:val="008B1196"/>
    <w:rsid w:val="008B127F"/>
    <w:rsid w:val="008E5507"/>
    <w:rsid w:val="00932321"/>
    <w:rsid w:val="00952DD2"/>
    <w:rsid w:val="00962BF1"/>
    <w:rsid w:val="009E61D2"/>
    <w:rsid w:val="00A12D31"/>
    <w:rsid w:val="00A308B4"/>
    <w:rsid w:val="00A55F17"/>
    <w:rsid w:val="00A96DC9"/>
    <w:rsid w:val="00AA7785"/>
    <w:rsid w:val="00AC60B9"/>
    <w:rsid w:val="00AE25C8"/>
    <w:rsid w:val="00B261FD"/>
    <w:rsid w:val="00B3427D"/>
    <w:rsid w:val="00B6721D"/>
    <w:rsid w:val="00B71278"/>
    <w:rsid w:val="00B7239F"/>
    <w:rsid w:val="00BE46D0"/>
    <w:rsid w:val="00C00B46"/>
    <w:rsid w:val="00C10018"/>
    <w:rsid w:val="00C11C2C"/>
    <w:rsid w:val="00C252EA"/>
    <w:rsid w:val="00C32C6B"/>
    <w:rsid w:val="00C33546"/>
    <w:rsid w:val="00C811B0"/>
    <w:rsid w:val="00C84208"/>
    <w:rsid w:val="00C87E92"/>
    <w:rsid w:val="00CA282B"/>
    <w:rsid w:val="00CB5235"/>
    <w:rsid w:val="00CB7B5F"/>
    <w:rsid w:val="00CD1B11"/>
    <w:rsid w:val="00CE6D93"/>
    <w:rsid w:val="00D51C79"/>
    <w:rsid w:val="00D9017E"/>
    <w:rsid w:val="00DA4F9E"/>
    <w:rsid w:val="00DB27BC"/>
    <w:rsid w:val="00EA2B3E"/>
    <w:rsid w:val="00EA4580"/>
    <w:rsid w:val="00EB357D"/>
    <w:rsid w:val="00EB54C6"/>
    <w:rsid w:val="00EC32E2"/>
    <w:rsid w:val="00EE6E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BB72AF"/>
  <w15:docId w15:val="{8E1F2CDF-E0A3-4F80-917E-986F9F4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customStyle="1" w:styleId="Default">
    <w:name w:val="Default"/>
    <w:rsid w:val="00EB54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D87A-A2C3-4130-B4C5-186EF8F5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8</cp:revision>
  <cp:lastPrinted>2016-10-19T09:22:00Z</cp:lastPrinted>
  <dcterms:created xsi:type="dcterms:W3CDTF">2019-07-12T11:23:00Z</dcterms:created>
  <dcterms:modified xsi:type="dcterms:W3CDTF">2020-02-17T13:17:00Z</dcterms:modified>
</cp:coreProperties>
</file>