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88CF5"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27446C05"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06F0CD91"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5F0AEDAB"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414CA997"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512D1FC" w14:textId="203B0B0C" w:rsidR="008A2691" w:rsidRDefault="0056187B"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Deputy Head of </w:t>
      </w:r>
      <w:r w:rsidR="0015576E">
        <w:rPr>
          <w:rFonts w:ascii="Gill Sans MT" w:hAnsi="Gill Sans MT" w:cs="GillSansMT-Bold"/>
          <w:b/>
          <w:bCs/>
        </w:rPr>
        <w:t>PE</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2E0E7901" w14:textId="77777777" w:rsidR="00D51C79" w:rsidRDefault="00D51C79" w:rsidP="008A2691">
      <w:pPr>
        <w:autoSpaceDE w:val="0"/>
        <w:autoSpaceDN w:val="0"/>
        <w:adjustRightInd w:val="0"/>
        <w:spacing w:after="0" w:line="240" w:lineRule="auto"/>
        <w:rPr>
          <w:rFonts w:ascii="Gill Sans MT" w:hAnsi="Gill Sans MT" w:cs="GillSansMT-Bold"/>
          <w:b/>
          <w:bCs/>
        </w:rPr>
      </w:pPr>
    </w:p>
    <w:p w14:paraId="7C44E7A3" w14:textId="3A3826DA"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56187B">
        <w:rPr>
          <w:rFonts w:ascii="Gill Sans MT" w:hAnsi="Gill Sans MT" w:cs="GillSansMT-Bold"/>
          <w:bCs/>
        </w:rPr>
        <w:t xml:space="preserve">Deputy Head of </w:t>
      </w:r>
      <w:r w:rsidR="0015576E">
        <w:rPr>
          <w:rFonts w:ascii="Gill Sans MT" w:hAnsi="Gill Sans MT" w:cs="GillSansMT-Bold"/>
          <w:bCs/>
        </w:rPr>
        <w:t>PE</w:t>
      </w:r>
    </w:p>
    <w:p w14:paraId="7A7754F8"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064426">
        <w:rPr>
          <w:rFonts w:ascii="Gill Sans MT" w:hAnsi="Gill Sans MT" w:cs="GillSansMT-Bold"/>
          <w:bCs/>
        </w:rPr>
        <w:t>Head of D</w:t>
      </w:r>
      <w:r w:rsidR="00EA4580">
        <w:rPr>
          <w:rFonts w:ascii="Gill Sans MT" w:hAnsi="Gill Sans MT" w:cs="GillSansMT-Bold"/>
          <w:bCs/>
        </w:rPr>
        <w:t>e</w:t>
      </w:r>
      <w:r w:rsidR="00064426">
        <w:rPr>
          <w:rFonts w:ascii="Gill Sans MT" w:hAnsi="Gill Sans MT" w:cs="GillSansMT-Bold"/>
          <w:bCs/>
        </w:rPr>
        <w:t>partment</w:t>
      </w:r>
    </w:p>
    <w:p w14:paraId="4F039891"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5800D0DC"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32596E20"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2BE2922D"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E0E85F1"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E352DD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92D63C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D59CA1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38AADDC6"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E0AD3B8"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5068E4B4"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631AA355"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0FF8DAD5"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8EFE6E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06794D36"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693D3A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202C837E"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66BD452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0611B9F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118DED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62291C2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5E2A7D74"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1F1BB132"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04698DC7" w14:textId="342409E9"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w:t>
      </w:r>
      <w:r w:rsidR="00C94B45">
        <w:rPr>
          <w:rFonts w:ascii="Gill Sans MT" w:hAnsi="Gill Sans MT" w:cs="GillSansMT"/>
        </w:rPr>
        <w:t>y be required by the Headmaster</w:t>
      </w:r>
    </w:p>
    <w:p w14:paraId="6070D120"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63139D8D"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 xml:space="preserve">This job description should be read in conjunction with General Duties and Responsibilities of a </w:t>
      </w:r>
      <w:proofErr w:type="gramStart"/>
      <w:r w:rsidRPr="007C670C">
        <w:rPr>
          <w:rFonts w:ascii="Gill Sans MT" w:hAnsi="Gill Sans MT" w:cs="GillSansMT"/>
        </w:rPr>
        <w:t>professional</w:t>
      </w:r>
      <w:proofErr w:type="gramEnd"/>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02901DC4" w14:textId="77777777" w:rsidR="008954BE" w:rsidRDefault="008954BE">
      <w:pPr>
        <w:rPr>
          <w:rFonts w:ascii="Gill Sans MT" w:hAnsi="Gill Sans MT" w:cs="GillSansMT-Bold"/>
          <w:b/>
          <w:bCs/>
        </w:rPr>
      </w:pPr>
    </w:p>
    <w:p w14:paraId="6DD29F20" w14:textId="116C1A72" w:rsidR="008A2691" w:rsidRPr="008A2691" w:rsidRDefault="008A2691">
      <w:pPr>
        <w:rPr>
          <w:rFonts w:ascii="Gill Sans MT" w:hAnsi="Gill Sans MT" w:cs="GillSansMT-Bold"/>
          <w:bCs/>
        </w:rPr>
      </w:pPr>
      <w:r>
        <w:rPr>
          <w:rFonts w:ascii="Gill Sans MT" w:hAnsi="Gill Sans MT" w:cs="GillSansMT-Bold"/>
          <w:bCs/>
        </w:rPr>
        <w:t>The Governing Bo</w:t>
      </w:r>
      <w:r w:rsidR="00C252ED">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42F6DF0" w14:textId="77777777" w:rsidR="002D3BAE" w:rsidRDefault="002D3BAE" w:rsidP="004C3A67">
      <w:pPr>
        <w:rPr>
          <w:rStyle w:val="Strong"/>
          <w:rFonts w:ascii="Gill Sans MT" w:hAnsi="Gill Sans MT"/>
        </w:rPr>
      </w:pPr>
    </w:p>
    <w:p w14:paraId="6A995C8A" w14:textId="77777777" w:rsidR="0051483D" w:rsidRDefault="0051483D" w:rsidP="004C3A67">
      <w:pPr>
        <w:rPr>
          <w:rStyle w:val="Strong"/>
          <w:rFonts w:ascii="Gill Sans MT" w:hAnsi="Gill Sans MT"/>
        </w:rPr>
      </w:pPr>
    </w:p>
    <w:p w14:paraId="187FF77F" w14:textId="77777777" w:rsidR="007C737B" w:rsidRPr="007C737B" w:rsidRDefault="007C737B" w:rsidP="004C3A67">
      <w:pPr>
        <w:rPr>
          <w:rStyle w:val="Strong"/>
          <w:rFonts w:ascii="Gill Sans MT" w:hAnsi="Gill Sans MT"/>
          <w:u w:val="single"/>
        </w:rPr>
      </w:pPr>
      <w:r w:rsidRPr="007C737B">
        <w:rPr>
          <w:rStyle w:val="Strong"/>
          <w:rFonts w:ascii="Gill Sans MT" w:hAnsi="Gill Sans MT"/>
          <w:u w:val="single"/>
        </w:rPr>
        <w:lastRenderedPageBreak/>
        <w:t>Job Description</w:t>
      </w:r>
    </w:p>
    <w:p w14:paraId="71463E66" w14:textId="093E5DD3" w:rsidR="007E4C62" w:rsidRDefault="00C252EA" w:rsidP="007E4C62">
      <w:r>
        <w:rPr>
          <w:rStyle w:val="Strong"/>
          <w:rFonts w:ascii="Gill Sans MT" w:hAnsi="Gill Sans MT"/>
        </w:rPr>
        <w:t>Role Purpose</w:t>
      </w:r>
      <w:r w:rsidR="007E4C62" w:rsidRPr="007E4C62">
        <w:t xml:space="preserve"> </w:t>
      </w:r>
    </w:p>
    <w:p w14:paraId="1F7E6306" w14:textId="3C080FE3" w:rsidR="0056187B" w:rsidRDefault="0056187B" w:rsidP="0056187B">
      <w:pPr>
        <w:pStyle w:val="Default"/>
        <w:rPr>
          <w:rFonts w:ascii="Gill Sans MT" w:hAnsi="Gill Sans MT"/>
          <w:sz w:val="22"/>
          <w:szCs w:val="22"/>
        </w:rPr>
      </w:pPr>
      <w:r>
        <w:rPr>
          <w:rFonts w:ascii="Gill Sans MT" w:hAnsi="Gill Sans MT"/>
          <w:sz w:val="22"/>
          <w:szCs w:val="22"/>
        </w:rPr>
        <w:t>The role of Deputy Head of Department is to support the Head of Department</w:t>
      </w:r>
      <w:r w:rsidR="00787149">
        <w:rPr>
          <w:rFonts w:ascii="Gill Sans MT" w:hAnsi="Gill Sans MT"/>
          <w:sz w:val="22"/>
          <w:szCs w:val="22"/>
        </w:rPr>
        <w:t xml:space="preserve"> (</w:t>
      </w:r>
      <w:proofErr w:type="spellStart"/>
      <w:r w:rsidR="00787149">
        <w:rPr>
          <w:rFonts w:ascii="Gill Sans MT" w:hAnsi="Gill Sans MT"/>
          <w:sz w:val="22"/>
          <w:szCs w:val="22"/>
        </w:rPr>
        <w:t>HoD</w:t>
      </w:r>
      <w:proofErr w:type="spellEnd"/>
      <w:r w:rsidR="00787149">
        <w:rPr>
          <w:rFonts w:ascii="Gill Sans MT" w:hAnsi="Gill Sans MT"/>
          <w:sz w:val="22"/>
          <w:szCs w:val="22"/>
        </w:rPr>
        <w:t>)</w:t>
      </w:r>
      <w:r>
        <w:rPr>
          <w:rFonts w:ascii="Gill Sans MT" w:hAnsi="Gill Sans MT"/>
          <w:sz w:val="22"/>
          <w:szCs w:val="22"/>
        </w:rPr>
        <w:t xml:space="preserve"> in leading and managing the PE department to ensure that the teaching of PE at Trinity School is of the highest possible standard and that value is added to the attainment of all students across all Key Stages</w:t>
      </w:r>
      <w:r w:rsidR="00C94B45">
        <w:rPr>
          <w:rFonts w:ascii="Gill Sans MT" w:hAnsi="Gill Sans MT"/>
          <w:sz w:val="22"/>
          <w:szCs w:val="22"/>
        </w:rPr>
        <w:t>.</w:t>
      </w:r>
    </w:p>
    <w:p w14:paraId="59C352D7" w14:textId="77777777" w:rsidR="0056187B" w:rsidRDefault="0056187B" w:rsidP="0056187B">
      <w:pPr>
        <w:pStyle w:val="Default"/>
        <w:rPr>
          <w:rFonts w:ascii="Gill Sans MT" w:hAnsi="Gill Sans MT"/>
          <w:sz w:val="22"/>
          <w:szCs w:val="22"/>
        </w:rPr>
      </w:pPr>
    </w:p>
    <w:p w14:paraId="66F4112D" w14:textId="7EB40F9C" w:rsidR="00A96DC9" w:rsidRDefault="00A96DC9" w:rsidP="00A96DC9">
      <w:pPr>
        <w:rPr>
          <w:rStyle w:val="Strong"/>
          <w:rFonts w:ascii="Gill Sans MT" w:hAnsi="Gill Sans MT"/>
        </w:rPr>
      </w:pPr>
      <w:r>
        <w:rPr>
          <w:rStyle w:val="Strong"/>
          <w:rFonts w:ascii="Gill Sans MT" w:hAnsi="Gill Sans MT"/>
        </w:rPr>
        <w:t>Teaching</w:t>
      </w:r>
    </w:p>
    <w:p w14:paraId="15FA1B13" w14:textId="35BF6956"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implement and deliver an appropriately broad, balanced, relevant and differentiated curriculum for students.</w:t>
      </w:r>
    </w:p>
    <w:p w14:paraId="36ED620C"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monitor and support the overall progress and development of students as a Teacher/Form Tutor.</w:t>
      </w:r>
    </w:p>
    <w:p w14:paraId="4BD73E66"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facilitate and encourage a learning experience which provides students with the opportunity to achieve their individual potential.</w:t>
      </w:r>
    </w:p>
    <w:p w14:paraId="1B81B94E"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contribute to raising standards of student attainment.</w:t>
      </w:r>
    </w:p>
    <w:p w14:paraId="5AAEAE8A"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share and support the school’s responsibility to provide and monitor opportunities for personal and academic growth.</w:t>
      </w:r>
    </w:p>
    <w:p w14:paraId="7A6ACFBA" w14:textId="3B9414A1"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promote and encourage a healthy lifestyle for stude</w:t>
      </w:r>
      <w:r w:rsidR="00C94B45">
        <w:rPr>
          <w:rStyle w:val="Strong"/>
          <w:rFonts w:ascii="Gill Sans MT" w:hAnsi="Gill Sans MT"/>
          <w:b w:val="0"/>
        </w:rPr>
        <w:t>nts and staff at Trinity School.</w:t>
      </w:r>
    </w:p>
    <w:p w14:paraId="6EB00C7A" w14:textId="492CF208"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facilitate and encourage mass particip</w:t>
      </w:r>
      <w:r w:rsidR="00746927">
        <w:rPr>
          <w:rStyle w:val="Strong"/>
          <w:rFonts w:ascii="Gill Sans MT" w:hAnsi="Gill Sans MT"/>
          <w:b w:val="0"/>
        </w:rPr>
        <w:t>ation in a broad range of co-</w:t>
      </w:r>
      <w:r w:rsidRPr="00C93E1E">
        <w:rPr>
          <w:rStyle w:val="Strong"/>
          <w:rFonts w:ascii="Gill Sans MT" w:hAnsi="Gill Sans MT"/>
          <w:b w:val="0"/>
        </w:rPr>
        <w:t xml:space="preserve">curricular clubs, to attend fixtures on a regular basis and to ensure student safety is at the forefront. </w:t>
      </w:r>
    </w:p>
    <w:p w14:paraId="3C43D7FF"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14:paraId="11C213A7" w14:textId="3AE825AD"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r w:rsidR="00C94B45">
        <w:rPr>
          <w:rStyle w:val="Strong"/>
          <w:rFonts w:ascii="Gill Sans MT" w:hAnsi="Gill Sans MT"/>
          <w:b w:val="0"/>
        </w:rPr>
        <w:t>.</w:t>
      </w:r>
    </w:p>
    <w:p w14:paraId="5D78A21E" w14:textId="76FA38BC"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Plan and deliver schemes of work and lessons that meet the requirements of KS3</w:t>
      </w:r>
      <w:r w:rsidR="009F0B56">
        <w:rPr>
          <w:rStyle w:val="Strong"/>
          <w:rFonts w:ascii="Gill Sans MT" w:hAnsi="Gill Sans MT"/>
          <w:b w:val="0"/>
        </w:rPr>
        <w:t xml:space="preserve">, </w:t>
      </w:r>
      <w:r w:rsidR="008D1885">
        <w:rPr>
          <w:rStyle w:val="Strong"/>
          <w:rFonts w:ascii="Gill Sans MT" w:hAnsi="Gill Sans MT"/>
          <w:b w:val="0"/>
        </w:rPr>
        <w:t>KS</w:t>
      </w:r>
      <w:r>
        <w:rPr>
          <w:rStyle w:val="Strong"/>
          <w:rFonts w:ascii="Gill Sans MT" w:hAnsi="Gill Sans MT"/>
          <w:b w:val="0"/>
        </w:rPr>
        <w:t>4</w:t>
      </w:r>
      <w:r w:rsidR="009F0B56">
        <w:rPr>
          <w:rStyle w:val="Strong"/>
          <w:rFonts w:ascii="Gill Sans MT" w:hAnsi="Gill Sans MT"/>
          <w:b w:val="0"/>
        </w:rPr>
        <w:t xml:space="preserve"> and KS5</w:t>
      </w:r>
      <w:r w:rsidR="00C94B45">
        <w:rPr>
          <w:rStyle w:val="Strong"/>
          <w:rFonts w:ascii="Gill Sans MT" w:hAnsi="Gill Sans MT"/>
          <w:b w:val="0"/>
        </w:rPr>
        <w:t>.</w:t>
      </w:r>
    </w:p>
    <w:p w14:paraId="77F0386E" w14:textId="785F6ACC"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9F0B56">
        <w:rPr>
          <w:rStyle w:val="Strong"/>
          <w:rFonts w:ascii="Gill Sans MT" w:hAnsi="Gill Sans MT"/>
          <w:b w:val="0"/>
        </w:rPr>
        <w:t>PE</w:t>
      </w:r>
      <w:r w:rsidR="00C94B45">
        <w:rPr>
          <w:rStyle w:val="Strong"/>
          <w:rFonts w:ascii="Gill Sans MT" w:hAnsi="Gill Sans MT"/>
          <w:b w:val="0"/>
        </w:rPr>
        <w:t>.</w:t>
      </w:r>
    </w:p>
    <w:p w14:paraId="55B1C481" w14:textId="7F91008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r w:rsidR="00C94B45">
        <w:rPr>
          <w:rStyle w:val="Strong"/>
          <w:rFonts w:ascii="Gill Sans MT" w:hAnsi="Gill Sans MT"/>
          <w:b w:val="0"/>
        </w:rPr>
        <w:t>.</w:t>
      </w:r>
    </w:p>
    <w:p w14:paraId="1FCC5C1C" w14:textId="78CE34F3"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r w:rsidR="00C94B45">
        <w:rPr>
          <w:rStyle w:val="Strong"/>
          <w:rFonts w:ascii="Gill Sans MT" w:hAnsi="Gill Sans MT"/>
          <w:b w:val="0"/>
        </w:rPr>
        <w:t>.</w:t>
      </w:r>
    </w:p>
    <w:p w14:paraId="7DF67071" w14:textId="19D23C80"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r w:rsidR="00C94B45">
        <w:rPr>
          <w:rStyle w:val="Strong"/>
          <w:rFonts w:ascii="Gill Sans MT" w:hAnsi="Gill Sans MT"/>
          <w:b w:val="0"/>
        </w:rPr>
        <w:t>.</w:t>
      </w:r>
    </w:p>
    <w:p w14:paraId="724489D2" w14:textId="3167B578"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r w:rsidR="00C94B45">
        <w:rPr>
          <w:rStyle w:val="Strong"/>
          <w:rFonts w:ascii="Gill Sans MT" w:hAnsi="Gill Sans MT"/>
          <w:b w:val="0"/>
        </w:rPr>
        <w:t>.</w:t>
      </w:r>
    </w:p>
    <w:p w14:paraId="4A683759" w14:textId="72A9948F"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r w:rsidR="00C94B45">
        <w:rPr>
          <w:rStyle w:val="Strong"/>
          <w:rFonts w:ascii="Gill Sans MT" w:hAnsi="Gill Sans MT"/>
          <w:b w:val="0"/>
        </w:rPr>
        <w:t>.</w:t>
      </w:r>
    </w:p>
    <w:p w14:paraId="1B202721" w14:textId="6EB5153A"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r w:rsidR="00C94B45">
        <w:rPr>
          <w:rStyle w:val="Strong"/>
          <w:rFonts w:ascii="Gill Sans MT" w:hAnsi="Gill Sans MT"/>
          <w:b w:val="0"/>
        </w:rPr>
        <w:t>.</w:t>
      </w:r>
    </w:p>
    <w:p w14:paraId="3B89CFA4" w14:textId="33FC45D6"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r w:rsidR="00C94B45">
        <w:rPr>
          <w:rStyle w:val="Strong"/>
          <w:rFonts w:ascii="Gill Sans MT" w:hAnsi="Gill Sans MT"/>
          <w:b w:val="0"/>
        </w:rPr>
        <w:t>.</w:t>
      </w:r>
    </w:p>
    <w:p w14:paraId="72B38882" w14:textId="700FEEA4"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Ensuring a high quality learning environment with</w:t>
      </w:r>
      <w:r w:rsidR="00787149">
        <w:rPr>
          <w:rStyle w:val="Strong"/>
          <w:rFonts w:ascii="Gill Sans MT" w:hAnsi="Gill Sans MT"/>
          <w:b w:val="0"/>
        </w:rPr>
        <w:t>in</w:t>
      </w:r>
      <w:r>
        <w:rPr>
          <w:rStyle w:val="Strong"/>
          <w:rFonts w:ascii="Gill Sans MT" w:hAnsi="Gill Sans MT"/>
          <w:b w:val="0"/>
        </w:rPr>
        <w:t xml:space="preserve"> the </w:t>
      </w:r>
      <w:r w:rsidR="008D1885">
        <w:rPr>
          <w:rStyle w:val="Strong"/>
          <w:rFonts w:ascii="Gill Sans MT" w:hAnsi="Gill Sans MT"/>
          <w:b w:val="0"/>
        </w:rPr>
        <w:t>PE</w:t>
      </w:r>
      <w:r>
        <w:rPr>
          <w:rStyle w:val="Strong"/>
          <w:rFonts w:ascii="Gill Sans MT" w:hAnsi="Gill Sans MT"/>
          <w:b w:val="0"/>
        </w:rPr>
        <w:t xml:space="preserve"> </w:t>
      </w:r>
      <w:r w:rsidR="00B6721D">
        <w:rPr>
          <w:rStyle w:val="Strong"/>
          <w:rFonts w:ascii="Gill Sans MT" w:hAnsi="Gill Sans MT"/>
          <w:b w:val="0"/>
        </w:rPr>
        <w:t>department</w:t>
      </w:r>
      <w:r w:rsidR="00C94B45">
        <w:rPr>
          <w:rStyle w:val="Strong"/>
          <w:rFonts w:ascii="Gill Sans MT" w:hAnsi="Gill Sans MT"/>
          <w:b w:val="0"/>
        </w:rPr>
        <w:t>.</w:t>
      </w:r>
    </w:p>
    <w:p w14:paraId="582E1FDD" w14:textId="77777777" w:rsidR="00A12D31" w:rsidRDefault="00A12D31" w:rsidP="00A12D31">
      <w:pPr>
        <w:pStyle w:val="ListParagraph"/>
        <w:rPr>
          <w:rStyle w:val="Strong"/>
          <w:rFonts w:ascii="Gill Sans MT" w:hAnsi="Gill Sans MT"/>
        </w:rPr>
      </w:pPr>
    </w:p>
    <w:p w14:paraId="096E4866" w14:textId="448C6E71" w:rsidR="0056187B" w:rsidRDefault="0056187B" w:rsidP="0056187B">
      <w:pPr>
        <w:rPr>
          <w:rStyle w:val="Strong"/>
          <w:rFonts w:ascii="Gill Sans MT" w:hAnsi="Gill Sans MT"/>
        </w:rPr>
      </w:pPr>
      <w:r>
        <w:rPr>
          <w:rStyle w:val="Strong"/>
          <w:rFonts w:ascii="Gill Sans MT" w:hAnsi="Gill Sans MT"/>
        </w:rPr>
        <w:t>Management</w:t>
      </w:r>
    </w:p>
    <w:p w14:paraId="25183C77" w14:textId="2E4309DB" w:rsidR="0056187B" w:rsidRDefault="0056187B" w:rsidP="0056187B">
      <w:pPr>
        <w:pStyle w:val="Default"/>
        <w:numPr>
          <w:ilvl w:val="0"/>
          <w:numId w:val="41"/>
        </w:numPr>
        <w:rPr>
          <w:rFonts w:ascii="Gill Sans MT" w:hAnsi="Gill Sans MT"/>
          <w:sz w:val="22"/>
          <w:szCs w:val="22"/>
        </w:rPr>
      </w:pPr>
      <w:r>
        <w:rPr>
          <w:rFonts w:ascii="Gill Sans MT" w:hAnsi="Gill Sans MT"/>
          <w:sz w:val="22"/>
          <w:szCs w:val="22"/>
        </w:rPr>
        <w:t xml:space="preserve">To support the </w:t>
      </w:r>
      <w:proofErr w:type="spellStart"/>
      <w:r>
        <w:rPr>
          <w:rFonts w:ascii="Gill Sans MT" w:hAnsi="Gill Sans MT"/>
          <w:sz w:val="22"/>
          <w:szCs w:val="22"/>
        </w:rPr>
        <w:t>HoD</w:t>
      </w:r>
      <w:proofErr w:type="spellEnd"/>
      <w:r>
        <w:rPr>
          <w:rFonts w:ascii="Gill Sans MT" w:hAnsi="Gill Sans MT"/>
          <w:sz w:val="22"/>
          <w:szCs w:val="22"/>
        </w:rPr>
        <w:t xml:space="preserve"> in the monitoring and evaluation of standards of teaching </w:t>
      </w:r>
      <w:r w:rsidR="00C94B45">
        <w:rPr>
          <w:rFonts w:ascii="Gill Sans MT" w:hAnsi="Gill Sans MT"/>
          <w:sz w:val="22"/>
          <w:szCs w:val="22"/>
        </w:rPr>
        <w:t>and</w:t>
      </w:r>
      <w:r>
        <w:rPr>
          <w:rFonts w:ascii="Gill Sans MT" w:hAnsi="Gill Sans MT"/>
          <w:sz w:val="22"/>
          <w:szCs w:val="22"/>
        </w:rPr>
        <w:t xml:space="preserve"> learning in the department</w:t>
      </w:r>
      <w:r w:rsidR="00C94B45">
        <w:rPr>
          <w:rFonts w:ascii="Gill Sans MT" w:hAnsi="Gill Sans MT"/>
          <w:sz w:val="22"/>
          <w:szCs w:val="22"/>
        </w:rPr>
        <w:t>.</w:t>
      </w:r>
    </w:p>
    <w:p w14:paraId="2DD479A6" w14:textId="5CDDEF33" w:rsidR="0056187B" w:rsidRDefault="0056187B" w:rsidP="0056187B">
      <w:pPr>
        <w:pStyle w:val="Default"/>
        <w:numPr>
          <w:ilvl w:val="0"/>
          <w:numId w:val="41"/>
        </w:numPr>
        <w:rPr>
          <w:rFonts w:ascii="Gill Sans MT" w:hAnsi="Gill Sans MT"/>
          <w:sz w:val="22"/>
          <w:szCs w:val="22"/>
        </w:rPr>
      </w:pPr>
      <w:r>
        <w:rPr>
          <w:rFonts w:ascii="Gill Sans MT" w:hAnsi="Gill Sans MT"/>
          <w:sz w:val="22"/>
          <w:szCs w:val="22"/>
        </w:rPr>
        <w:t xml:space="preserve">To support the </w:t>
      </w:r>
      <w:proofErr w:type="spellStart"/>
      <w:r>
        <w:rPr>
          <w:rFonts w:ascii="Gill Sans MT" w:hAnsi="Gill Sans MT"/>
          <w:sz w:val="22"/>
          <w:szCs w:val="22"/>
        </w:rPr>
        <w:t>HoD</w:t>
      </w:r>
      <w:proofErr w:type="spellEnd"/>
      <w:r>
        <w:rPr>
          <w:rFonts w:ascii="Gill Sans MT" w:hAnsi="Gill Sans MT"/>
          <w:sz w:val="22"/>
          <w:szCs w:val="22"/>
        </w:rPr>
        <w:t xml:space="preserve"> in monitoring and evaluation of standards of behaviour within the department, supporting colleagues to achieve best practice</w:t>
      </w:r>
      <w:r w:rsidR="00C94B45">
        <w:rPr>
          <w:rFonts w:ascii="Gill Sans MT" w:hAnsi="Gill Sans MT"/>
          <w:sz w:val="22"/>
          <w:szCs w:val="22"/>
        </w:rPr>
        <w:t>.</w:t>
      </w:r>
    </w:p>
    <w:p w14:paraId="4B4B95AB" w14:textId="492E4CCC" w:rsidR="0056187B" w:rsidRDefault="0056187B" w:rsidP="0056187B">
      <w:pPr>
        <w:pStyle w:val="Default"/>
        <w:numPr>
          <w:ilvl w:val="0"/>
          <w:numId w:val="41"/>
        </w:numPr>
        <w:rPr>
          <w:rFonts w:ascii="Gill Sans MT" w:hAnsi="Gill Sans MT"/>
          <w:sz w:val="22"/>
          <w:szCs w:val="22"/>
        </w:rPr>
      </w:pPr>
      <w:r>
        <w:rPr>
          <w:rFonts w:ascii="Gill Sans MT" w:hAnsi="Gill Sans MT"/>
          <w:sz w:val="22"/>
          <w:szCs w:val="22"/>
        </w:rPr>
        <w:t xml:space="preserve">To work with the </w:t>
      </w:r>
      <w:proofErr w:type="spellStart"/>
      <w:r>
        <w:rPr>
          <w:rFonts w:ascii="Gill Sans MT" w:hAnsi="Gill Sans MT"/>
          <w:sz w:val="22"/>
          <w:szCs w:val="22"/>
        </w:rPr>
        <w:t>HoD</w:t>
      </w:r>
      <w:proofErr w:type="spellEnd"/>
      <w:r>
        <w:rPr>
          <w:rFonts w:ascii="Gill Sans MT" w:hAnsi="Gill Sans MT"/>
          <w:sz w:val="22"/>
          <w:szCs w:val="22"/>
        </w:rPr>
        <w:t xml:space="preserve"> to ensure that the PE curriculum and Schemes of Work are appropriate for and accessible to all students</w:t>
      </w:r>
      <w:r w:rsidR="00C94B45">
        <w:rPr>
          <w:rFonts w:ascii="Gill Sans MT" w:hAnsi="Gill Sans MT"/>
          <w:sz w:val="22"/>
          <w:szCs w:val="22"/>
        </w:rPr>
        <w:t>.</w:t>
      </w:r>
    </w:p>
    <w:p w14:paraId="2DB99C16" w14:textId="1044FCB6" w:rsidR="0056187B" w:rsidRDefault="0056187B" w:rsidP="0056187B">
      <w:pPr>
        <w:pStyle w:val="Default"/>
        <w:numPr>
          <w:ilvl w:val="0"/>
          <w:numId w:val="41"/>
        </w:numPr>
        <w:rPr>
          <w:rFonts w:ascii="Gill Sans MT" w:hAnsi="Gill Sans MT"/>
          <w:sz w:val="22"/>
          <w:szCs w:val="22"/>
        </w:rPr>
      </w:pPr>
      <w:r>
        <w:rPr>
          <w:rFonts w:ascii="Gill Sans MT" w:hAnsi="Gill Sans MT"/>
          <w:sz w:val="22"/>
          <w:szCs w:val="22"/>
        </w:rPr>
        <w:t xml:space="preserve">To assist the </w:t>
      </w:r>
      <w:proofErr w:type="spellStart"/>
      <w:r>
        <w:rPr>
          <w:rFonts w:ascii="Gill Sans MT" w:hAnsi="Gill Sans MT"/>
          <w:sz w:val="22"/>
          <w:szCs w:val="22"/>
        </w:rPr>
        <w:t>HoD</w:t>
      </w:r>
      <w:proofErr w:type="spellEnd"/>
      <w:r>
        <w:rPr>
          <w:rFonts w:ascii="Gill Sans MT" w:hAnsi="Gill Sans MT"/>
          <w:sz w:val="22"/>
          <w:szCs w:val="22"/>
        </w:rPr>
        <w:t xml:space="preserve"> in managing the process of reporting to parents</w:t>
      </w:r>
      <w:r w:rsidR="00C94B45">
        <w:rPr>
          <w:rFonts w:ascii="Gill Sans MT" w:hAnsi="Gill Sans MT"/>
          <w:sz w:val="22"/>
          <w:szCs w:val="22"/>
        </w:rPr>
        <w:t>.</w:t>
      </w:r>
    </w:p>
    <w:p w14:paraId="44A5BF19" w14:textId="419F9A59" w:rsidR="0056187B" w:rsidRPr="00375555" w:rsidRDefault="0056187B" w:rsidP="0056187B">
      <w:pPr>
        <w:pStyle w:val="Default"/>
        <w:numPr>
          <w:ilvl w:val="0"/>
          <w:numId w:val="41"/>
        </w:numPr>
        <w:rPr>
          <w:rFonts w:ascii="Gill Sans MT" w:hAnsi="Gill Sans MT"/>
          <w:sz w:val="22"/>
          <w:szCs w:val="22"/>
        </w:rPr>
      </w:pPr>
      <w:r>
        <w:rPr>
          <w:rFonts w:ascii="Gill Sans MT" w:hAnsi="Gill Sans MT"/>
          <w:sz w:val="22"/>
          <w:szCs w:val="22"/>
        </w:rPr>
        <w:t xml:space="preserve">To work with the </w:t>
      </w:r>
      <w:proofErr w:type="spellStart"/>
      <w:r>
        <w:rPr>
          <w:rFonts w:ascii="Gill Sans MT" w:hAnsi="Gill Sans MT"/>
          <w:sz w:val="22"/>
          <w:szCs w:val="22"/>
        </w:rPr>
        <w:t>HoD</w:t>
      </w:r>
      <w:proofErr w:type="spellEnd"/>
      <w:r>
        <w:rPr>
          <w:rFonts w:ascii="Gill Sans MT" w:hAnsi="Gill Sans MT"/>
          <w:sz w:val="22"/>
          <w:szCs w:val="22"/>
        </w:rPr>
        <w:t xml:space="preserve"> to ensure that assessment data is used effectively within the department to raise achievement</w:t>
      </w:r>
      <w:r w:rsidR="00C94B45">
        <w:rPr>
          <w:rFonts w:ascii="Gill Sans MT" w:hAnsi="Gill Sans MT"/>
          <w:sz w:val="22"/>
          <w:szCs w:val="22"/>
        </w:rPr>
        <w:t>.</w:t>
      </w:r>
    </w:p>
    <w:p w14:paraId="25A10A62" w14:textId="22F12612" w:rsidR="0056187B" w:rsidRDefault="0056187B" w:rsidP="0056187B">
      <w:pPr>
        <w:pStyle w:val="Default"/>
        <w:numPr>
          <w:ilvl w:val="0"/>
          <w:numId w:val="41"/>
        </w:numPr>
        <w:rPr>
          <w:rFonts w:ascii="Gill Sans MT" w:hAnsi="Gill Sans MT"/>
          <w:sz w:val="22"/>
          <w:szCs w:val="22"/>
        </w:rPr>
      </w:pPr>
      <w:r>
        <w:rPr>
          <w:rFonts w:ascii="Gill Sans MT" w:hAnsi="Gill Sans MT"/>
          <w:sz w:val="22"/>
          <w:szCs w:val="22"/>
        </w:rPr>
        <w:t>To contribute to the School Improvement Plan by helping to implement the Department Development Plan</w:t>
      </w:r>
      <w:r w:rsidR="00C94B45">
        <w:rPr>
          <w:rFonts w:ascii="Gill Sans MT" w:hAnsi="Gill Sans MT"/>
          <w:sz w:val="22"/>
          <w:szCs w:val="22"/>
        </w:rPr>
        <w:t>.</w:t>
      </w:r>
    </w:p>
    <w:p w14:paraId="2E182573" w14:textId="184E3CEF" w:rsidR="0056187B" w:rsidRDefault="0056187B" w:rsidP="0056187B">
      <w:pPr>
        <w:pStyle w:val="Default"/>
        <w:numPr>
          <w:ilvl w:val="0"/>
          <w:numId w:val="41"/>
        </w:numPr>
        <w:rPr>
          <w:rFonts w:ascii="Gill Sans MT" w:hAnsi="Gill Sans MT"/>
          <w:sz w:val="22"/>
          <w:szCs w:val="22"/>
        </w:rPr>
      </w:pPr>
      <w:r>
        <w:rPr>
          <w:rFonts w:ascii="Gill Sans MT" w:hAnsi="Gill Sans MT"/>
          <w:sz w:val="22"/>
          <w:szCs w:val="22"/>
        </w:rPr>
        <w:t>To take part in the Appraisal process to ensure it is a genuine tool for departmental improvement</w:t>
      </w:r>
      <w:r w:rsidR="00C94B45">
        <w:rPr>
          <w:rFonts w:ascii="Gill Sans MT" w:hAnsi="Gill Sans MT"/>
          <w:sz w:val="22"/>
          <w:szCs w:val="22"/>
        </w:rPr>
        <w:t>.</w:t>
      </w:r>
    </w:p>
    <w:p w14:paraId="6F616A11" w14:textId="0C845FBD" w:rsidR="0056187B" w:rsidRPr="009A7203" w:rsidRDefault="0056187B" w:rsidP="0056187B">
      <w:pPr>
        <w:pStyle w:val="Default"/>
        <w:numPr>
          <w:ilvl w:val="0"/>
          <w:numId w:val="41"/>
        </w:numPr>
        <w:rPr>
          <w:sz w:val="22"/>
          <w:szCs w:val="22"/>
        </w:rPr>
      </w:pPr>
      <w:r>
        <w:rPr>
          <w:rFonts w:ascii="Gill Sans MT" w:hAnsi="Gill Sans MT"/>
          <w:sz w:val="22"/>
          <w:szCs w:val="22"/>
        </w:rPr>
        <w:t>To ensure that there are increasing opportunities for enrichment of learning through visits and activities outside of the day-to-day curriculum</w:t>
      </w:r>
      <w:r w:rsidR="00C94B45">
        <w:rPr>
          <w:rFonts w:ascii="Gill Sans MT" w:hAnsi="Gill Sans MT"/>
          <w:sz w:val="22"/>
          <w:szCs w:val="22"/>
        </w:rPr>
        <w:t>.</w:t>
      </w:r>
    </w:p>
    <w:p w14:paraId="0271410B" w14:textId="77777777" w:rsidR="0056187B" w:rsidRDefault="0056187B" w:rsidP="0056187B">
      <w:pPr>
        <w:pStyle w:val="ListParagraph"/>
        <w:rPr>
          <w:rStyle w:val="Strong"/>
          <w:rFonts w:ascii="Gill Sans MT" w:hAnsi="Gill Sans MT"/>
        </w:rPr>
      </w:pPr>
    </w:p>
    <w:p w14:paraId="66DC140B" w14:textId="352E1946" w:rsidR="0056187B" w:rsidRDefault="0056187B" w:rsidP="0056187B">
      <w:pPr>
        <w:rPr>
          <w:rStyle w:val="Strong"/>
          <w:rFonts w:ascii="Gill Sans MT" w:hAnsi="Gill Sans MT"/>
        </w:rPr>
      </w:pPr>
      <w:r>
        <w:rPr>
          <w:rStyle w:val="Strong"/>
          <w:rFonts w:ascii="Gill Sans MT" w:hAnsi="Gill Sans MT"/>
        </w:rPr>
        <w:t>Other</w:t>
      </w:r>
    </w:p>
    <w:p w14:paraId="7A005A20" w14:textId="4D599101" w:rsidR="0056187B" w:rsidRPr="005925E9" w:rsidRDefault="0056187B" w:rsidP="0056187B">
      <w:pPr>
        <w:pStyle w:val="Default"/>
        <w:numPr>
          <w:ilvl w:val="0"/>
          <w:numId w:val="42"/>
        </w:numPr>
        <w:spacing w:after="30"/>
        <w:rPr>
          <w:rFonts w:ascii="Gill Sans MT" w:hAnsi="Gill Sans MT"/>
          <w:sz w:val="22"/>
          <w:szCs w:val="22"/>
        </w:rPr>
      </w:pPr>
      <w:r w:rsidRPr="005925E9">
        <w:rPr>
          <w:rFonts w:ascii="Gill Sans MT" w:hAnsi="Gill Sans MT"/>
          <w:sz w:val="22"/>
          <w:szCs w:val="22"/>
        </w:rPr>
        <w:t>To undertake other duties from time to time discussed with the Headmaster</w:t>
      </w:r>
      <w:r w:rsidR="00C94B45">
        <w:rPr>
          <w:rFonts w:ascii="Gill Sans MT" w:hAnsi="Gill Sans MT"/>
          <w:sz w:val="22"/>
          <w:szCs w:val="22"/>
        </w:rPr>
        <w:t>.</w:t>
      </w:r>
    </w:p>
    <w:p w14:paraId="7A8E6A31" w14:textId="001CA7D0" w:rsidR="0056187B" w:rsidRPr="005925E9" w:rsidRDefault="0056187B" w:rsidP="0056187B">
      <w:pPr>
        <w:pStyle w:val="Default"/>
        <w:numPr>
          <w:ilvl w:val="0"/>
          <w:numId w:val="42"/>
        </w:numPr>
        <w:spacing w:after="30"/>
        <w:rPr>
          <w:rFonts w:ascii="Gill Sans MT" w:hAnsi="Gill Sans MT"/>
          <w:sz w:val="22"/>
          <w:szCs w:val="22"/>
        </w:rPr>
      </w:pPr>
      <w:r w:rsidRPr="005925E9">
        <w:rPr>
          <w:rFonts w:ascii="Gill Sans MT" w:hAnsi="Gill Sans MT"/>
          <w:sz w:val="22"/>
          <w:szCs w:val="22"/>
        </w:rPr>
        <w:t>To support the aims and ethos of the school</w:t>
      </w:r>
      <w:r w:rsidR="00C94B45">
        <w:rPr>
          <w:rFonts w:ascii="Gill Sans MT" w:hAnsi="Gill Sans MT"/>
          <w:sz w:val="22"/>
          <w:szCs w:val="22"/>
        </w:rPr>
        <w:t>.</w:t>
      </w:r>
      <w:r w:rsidRPr="005925E9">
        <w:rPr>
          <w:rFonts w:ascii="Gill Sans MT" w:hAnsi="Gill Sans MT"/>
          <w:sz w:val="22"/>
          <w:szCs w:val="22"/>
        </w:rPr>
        <w:t xml:space="preserve"> </w:t>
      </w:r>
    </w:p>
    <w:p w14:paraId="448CE1A5" w14:textId="4C7F17E4" w:rsidR="0056187B" w:rsidRPr="005925E9" w:rsidRDefault="0056187B" w:rsidP="0056187B">
      <w:pPr>
        <w:pStyle w:val="Default"/>
        <w:numPr>
          <w:ilvl w:val="0"/>
          <w:numId w:val="42"/>
        </w:numPr>
        <w:spacing w:after="30"/>
        <w:rPr>
          <w:rFonts w:ascii="Gill Sans MT" w:hAnsi="Gill Sans MT"/>
          <w:sz w:val="22"/>
          <w:szCs w:val="22"/>
        </w:rPr>
      </w:pPr>
      <w:r w:rsidRPr="005925E9">
        <w:rPr>
          <w:rFonts w:ascii="Gill Sans MT" w:hAnsi="Gill Sans MT"/>
          <w:sz w:val="22"/>
          <w:szCs w:val="22"/>
        </w:rPr>
        <w:t xml:space="preserve">To be an excellent role model and set an excellent example in terms of punctuality, attendance and expectations of </w:t>
      </w:r>
      <w:r>
        <w:rPr>
          <w:rFonts w:ascii="Gill Sans MT" w:hAnsi="Gill Sans MT"/>
          <w:sz w:val="22"/>
          <w:szCs w:val="22"/>
        </w:rPr>
        <w:t>student behaviour</w:t>
      </w:r>
      <w:r w:rsidR="00C94B45">
        <w:rPr>
          <w:rFonts w:ascii="Gill Sans MT" w:hAnsi="Gill Sans MT"/>
          <w:sz w:val="22"/>
          <w:szCs w:val="22"/>
        </w:rPr>
        <w:t>.</w:t>
      </w:r>
    </w:p>
    <w:p w14:paraId="6BB95CEB" w14:textId="42C46521" w:rsidR="0056187B" w:rsidRDefault="0056187B" w:rsidP="0056187B">
      <w:pPr>
        <w:pStyle w:val="Default"/>
        <w:numPr>
          <w:ilvl w:val="0"/>
          <w:numId w:val="42"/>
        </w:numPr>
        <w:spacing w:after="30"/>
        <w:rPr>
          <w:sz w:val="22"/>
          <w:szCs w:val="22"/>
        </w:rPr>
      </w:pPr>
      <w:r w:rsidRPr="005925E9">
        <w:rPr>
          <w:rFonts w:ascii="Gill Sans MT" w:hAnsi="Gill Sans MT"/>
          <w:sz w:val="22"/>
          <w:szCs w:val="22"/>
        </w:rPr>
        <w:t>To attend team and planning meetings (where reasonably possible and at the dis</w:t>
      </w:r>
      <w:r>
        <w:rPr>
          <w:rFonts w:ascii="Gill Sans MT" w:hAnsi="Gill Sans MT"/>
          <w:sz w:val="22"/>
          <w:szCs w:val="22"/>
        </w:rPr>
        <w:t>cretion of all staff concerned)</w:t>
      </w:r>
      <w:r w:rsidR="00C94B45">
        <w:rPr>
          <w:rFonts w:ascii="Gill Sans MT" w:hAnsi="Gill Sans MT"/>
          <w:sz w:val="22"/>
          <w:szCs w:val="22"/>
        </w:rPr>
        <w:t>.</w:t>
      </w:r>
    </w:p>
    <w:p w14:paraId="30BFA432" w14:textId="03686F58" w:rsidR="0056187B" w:rsidRDefault="0056187B" w:rsidP="0056187B">
      <w:pPr>
        <w:pStyle w:val="Default"/>
        <w:numPr>
          <w:ilvl w:val="0"/>
          <w:numId w:val="42"/>
        </w:numPr>
        <w:spacing w:after="30"/>
        <w:rPr>
          <w:sz w:val="22"/>
          <w:szCs w:val="22"/>
        </w:rPr>
      </w:pPr>
      <w:r w:rsidRPr="00EC130C">
        <w:rPr>
          <w:rFonts w:ascii="Gill Sans MT" w:hAnsi="Gill Sans MT"/>
          <w:sz w:val="22"/>
          <w:szCs w:val="22"/>
        </w:rPr>
        <w:t xml:space="preserve">Support </w:t>
      </w:r>
      <w:proofErr w:type="spellStart"/>
      <w:r w:rsidRPr="00EC130C">
        <w:rPr>
          <w:rFonts w:ascii="Gill Sans MT" w:hAnsi="Gill Sans MT"/>
          <w:sz w:val="22"/>
          <w:szCs w:val="22"/>
        </w:rPr>
        <w:t>HoD</w:t>
      </w:r>
      <w:proofErr w:type="spellEnd"/>
      <w:r w:rsidRPr="00EC130C">
        <w:rPr>
          <w:rFonts w:ascii="Gill Sans MT" w:hAnsi="Gill Sans MT"/>
          <w:sz w:val="22"/>
          <w:szCs w:val="22"/>
        </w:rPr>
        <w:t xml:space="preserve"> in line managing </w:t>
      </w:r>
      <w:r w:rsidR="00C94B45">
        <w:rPr>
          <w:rFonts w:ascii="Gill Sans MT" w:hAnsi="Gill Sans MT"/>
          <w:sz w:val="22"/>
          <w:szCs w:val="22"/>
        </w:rPr>
        <w:t xml:space="preserve">the </w:t>
      </w:r>
      <w:r w:rsidRPr="00EC130C">
        <w:rPr>
          <w:rFonts w:ascii="Gill Sans MT" w:hAnsi="Gill Sans MT"/>
          <w:sz w:val="22"/>
          <w:szCs w:val="22"/>
        </w:rPr>
        <w:t xml:space="preserve">department team </w:t>
      </w:r>
      <w:r>
        <w:rPr>
          <w:rFonts w:ascii="Gill Sans MT" w:hAnsi="Gill Sans MT"/>
          <w:sz w:val="22"/>
          <w:szCs w:val="22"/>
        </w:rPr>
        <w:t>when necessary</w:t>
      </w:r>
      <w:r w:rsidR="00C94B45">
        <w:rPr>
          <w:rFonts w:ascii="Gill Sans MT" w:hAnsi="Gill Sans MT"/>
          <w:sz w:val="22"/>
          <w:szCs w:val="22"/>
        </w:rPr>
        <w:t>.</w:t>
      </w:r>
      <w:bookmarkStart w:id="0" w:name="_GoBack"/>
      <w:bookmarkEnd w:id="0"/>
    </w:p>
    <w:p w14:paraId="4CDF1E79" w14:textId="77777777" w:rsidR="0056187B" w:rsidRDefault="0056187B" w:rsidP="0056187B">
      <w:pPr>
        <w:pStyle w:val="ListParagraph"/>
        <w:rPr>
          <w:rStyle w:val="Strong"/>
          <w:rFonts w:ascii="Gill Sans MT" w:hAnsi="Gill Sans MT"/>
        </w:rPr>
      </w:pPr>
    </w:p>
    <w:p w14:paraId="7C895725" w14:textId="77777777" w:rsidR="00C87E92" w:rsidRDefault="00C87E92" w:rsidP="00A12D31">
      <w:pPr>
        <w:pStyle w:val="ListParagraph"/>
        <w:rPr>
          <w:rStyle w:val="Strong"/>
          <w:rFonts w:ascii="Gill Sans MT" w:hAnsi="Gill Sans MT"/>
        </w:rPr>
      </w:pPr>
    </w:p>
    <w:p w14:paraId="3BE11BEE" w14:textId="77777777" w:rsidR="00EC32E2" w:rsidRDefault="00EC32E2" w:rsidP="00EC32E2">
      <w:pPr>
        <w:spacing w:line="240" w:lineRule="exact"/>
        <w:rPr>
          <w:rFonts w:ascii="Calibri" w:hAnsi="Calibri"/>
          <w:b/>
        </w:rPr>
      </w:pPr>
    </w:p>
    <w:p w14:paraId="45F94C1B" w14:textId="161D6AA8" w:rsidR="00EC32E2" w:rsidRDefault="00EC32E2" w:rsidP="00EC32E2">
      <w:pPr>
        <w:spacing w:line="240" w:lineRule="exact"/>
        <w:rPr>
          <w:rFonts w:ascii="Calibri" w:hAnsi="Calibri"/>
          <w:b/>
        </w:rPr>
      </w:pPr>
    </w:p>
    <w:p w14:paraId="01916CA0" w14:textId="4300F571" w:rsidR="00D106F0" w:rsidRDefault="00D106F0" w:rsidP="00EC32E2">
      <w:pPr>
        <w:spacing w:line="240" w:lineRule="exact"/>
        <w:rPr>
          <w:rFonts w:ascii="Calibri" w:hAnsi="Calibri"/>
          <w:b/>
        </w:rPr>
      </w:pPr>
    </w:p>
    <w:p w14:paraId="16D4B630" w14:textId="795E0EF9" w:rsidR="00D106F0" w:rsidRDefault="00D106F0" w:rsidP="00EC32E2">
      <w:pPr>
        <w:spacing w:line="240" w:lineRule="exact"/>
        <w:rPr>
          <w:rFonts w:ascii="Calibri" w:hAnsi="Calibri"/>
          <w:b/>
        </w:rPr>
      </w:pPr>
    </w:p>
    <w:p w14:paraId="287167DC" w14:textId="21AA3113" w:rsidR="00D106F0" w:rsidRDefault="00D106F0" w:rsidP="00EC32E2">
      <w:pPr>
        <w:spacing w:line="240" w:lineRule="exact"/>
        <w:rPr>
          <w:rFonts w:ascii="Calibri" w:hAnsi="Calibri"/>
          <w:b/>
        </w:rPr>
      </w:pPr>
    </w:p>
    <w:p w14:paraId="19296AB0" w14:textId="64EEB209" w:rsidR="00D106F0" w:rsidRDefault="00D106F0" w:rsidP="00EC32E2">
      <w:pPr>
        <w:spacing w:line="240" w:lineRule="exact"/>
        <w:rPr>
          <w:rFonts w:ascii="Calibri" w:hAnsi="Calibri"/>
          <w:b/>
        </w:rPr>
      </w:pPr>
    </w:p>
    <w:p w14:paraId="3430E3C7" w14:textId="529F2155" w:rsidR="00D106F0" w:rsidRDefault="00D106F0" w:rsidP="00EC32E2">
      <w:pPr>
        <w:spacing w:line="240" w:lineRule="exact"/>
        <w:rPr>
          <w:rFonts w:ascii="Calibri" w:hAnsi="Calibri"/>
          <w:b/>
        </w:rPr>
      </w:pPr>
    </w:p>
    <w:p w14:paraId="3DCEA421" w14:textId="3B7B4F32" w:rsidR="00D106F0" w:rsidRDefault="00D106F0">
      <w:pPr>
        <w:rPr>
          <w:rFonts w:ascii="Calibri" w:hAnsi="Calibri"/>
          <w:b/>
        </w:rPr>
      </w:pPr>
      <w:r>
        <w:rPr>
          <w:rFonts w:ascii="Calibri" w:hAnsi="Calibri"/>
          <w:b/>
        </w:rPr>
        <w:br w:type="page"/>
      </w:r>
    </w:p>
    <w:p w14:paraId="0499F667" w14:textId="585DD017" w:rsidR="00D106F0" w:rsidRPr="00D106F0" w:rsidRDefault="00D106F0" w:rsidP="00EC32E2">
      <w:pPr>
        <w:spacing w:line="240" w:lineRule="exact"/>
        <w:rPr>
          <w:rFonts w:ascii="Gill Sans MT" w:hAnsi="Gill Sans MT"/>
          <w:b/>
          <w:u w:val="single"/>
        </w:rPr>
      </w:pPr>
      <w:r w:rsidRPr="00D106F0">
        <w:rPr>
          <w:rFonts w:ascii="Gill Sans MT" w:hAnsi="Gill Sans MT"/>
          <w:b/>
          <w:u w:val="single"/>
        </w:rPr>
        <w:t>Person Specification</w:t>
      </w:r>
    </w:p>
    <w:tbl>
      <w:tblPr>
        <w:tblStyle w:val="TableGrid"/>
        <w:tblW w:w="9648" w:type="dxa"/>
        <w:tblLook w:val="04A0" w:firstRow="1" w:lastRow="0" w:firstColumn="1" w:lastColumn="0" w:noHBand="0" w:noVBand="1"/>
      </w:tblPr>
      <w:tblGrid>
        <w:gridCol w:w="1749"/>
        <w:gridCol w:w="4412"/>
        <w:gridCol w:w="3487"/>
      </w:tblGrid>
      <w:tr w:rsidR="00E5438A" w14:paraId="53E1834F" w14:textId="77777777" w:rsidTr="00E5438A">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6F2BFC"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F705C3" w14:textId="77777777" w:rsidR="00E5438A" w:rsidRDefault="00E5438A">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A4F1EA" w14:textId="77777777" w:rsidR="00E5438A" w:rsidRDefault="00E5438A">
            <w:pPr>
              <w:spacing w:line="240" w:lineRule="exact"/>
              <w:rPr>
                <w:rFonts w:ascii="Gill Sans MT" w:hAnsi="Gill Sans MT"/>
                <w:b/>
              </w:rPr>
            </w:pPr>
            <w:r>
              <w:rPr>
                <w:rFonts w:ascii="Gill Sans MT" w:hAnsi="Gill Sans MT"/>
                <w:b/>
              </w:rPr>
              <w:t>Desirable</w:t>
            </w:r>
          </w:p>
        </w:tc>
      </w:tr>
      <w:tr w:rsidR="00E5438A" w14:paraId="45D6A3B6" w14:textId="77777777" w:rsidTr="00E5438A">
        <w:tc>
          <w:tcPr>
            <w:tcW w:w="1749" w:type="dxa"/>
            <w:tcBorders>
              <w:top w:val="single" w:sz="4" w:space="0" w:color="auto"/>
              <w:left w:val="single" w:sz="4" w:space="0" w:color="auto"/>
              <w:bottom w:val="single" w:sz="4" w:space="0" w:color="auto"/>
              <w:right w:val="single" w:sz="4" w:space="0" w:color="auto"/>
            </w:tcBorders>
          </w:tcPr>
          <w:p w14:paraId="0D775DB8" w14:textId="77777777" w:rsidR="00E5438A" w:rsidRDefault="00E5438A">
            <w:pPr>
              <w:spacing w:line="240" w:lineRule="exact"/>
              <w:rPr>
                <w:rFonts w:ascii="Gill Sans MT" w:hAnsi="Gill Sans MT"/>
                <w:b/>
              </w:rPr>
            </w:pPr>
            <w:r>
              <w:rPr>
                <w:rFonts w:ascii="Gill Sans MT" w:hAnsi="Gill Sans MT"/>
                <w:b/>
              </w:rPr>
              <w:t>General/</w:t>
            </w:r>
          </w:p>
          <w:p w14:paraId="37532486" w14:textId="77777777" w:rsidR="00E5438A" w:rsidRDefault="00E5438A">
            <w:pPr>
              <w:spacing w:line="240" w:lineRule="exact"/>
              <w:rPr>
                <w:rFonts w:ascii="Gill Sans MT" w:hAnsi="Gill Sans MT"/>
                <w:b/>
              </w:rPr>
            </w:pPr>
            <w:r>
              <w:rPr>
                <w:rFonts w:ascii="Gill Sans MT" w:hAnsi="Gill Sans MT"/>
                <w:b/>
              </w:rPr>
              <w:t>Personal Qualities</w:t>
            </w:r>
          </w:p>
          <w:p w14:paraId="0BAD09DD"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08602D51" w14:textId="77777777" w:rsidR="00E5438A" w:rsidRDefault="00E5438A" w:rsidP="00E5438A">
            <w:pPr>
              <w:numPr>
                <w:ilvl w:val="0"/>
                <w:numId w:val="32"/>
              </w:numPr>
              <w:spacing w:line="240" w:lineRule="exact"/>
              <w:rPr>
                <w:rFonts w:ascii="Gill Sans MT" w:hAnsi="Gill Sans MT"/>
              </w:rPr>
            </w:pPr>
            <w:r>
              <w:rPr>
                <w:rFonts w:ascii="Gill Sans MT" w:hAnsi="Gill Sans MT"/>
              </w:rPr>
              <w:t>Smart, business-like, professional appearance</w:t>
            </w:r>
          </w:p>
          <w:p w14:paraId="6CB74195" w14:textId="77777777" w:rsidR="00E5438A" w:rsidRDefault="00E5438A" w:rsidP="00E5438A">
            <w:pPr>
              <w:numPr>
                <w:ilvl w:val="0"/>
                <w:numId w:val="32"/>
              </w:numPr>
              <w:spacing w:line="240" w:lineRule="exact"/>
              <w:rPr>
                <w:rFonts w:ascii="Gill Sans MT" w:hAnsi="Gill Sans MT"/>
              </w:rPr>
            </w:pPr>
            <w:r>
              <w:rPr>
                <w:rFonts w:ascii="Gill Sans MT" w:hAnsi="Gill Sans MT"/>
              </w:rPr>
              <w:t>Capacity for hard work under pressure</w:t>
            </w:r>
          </w:p>
          <w:p w14:paraId="4D5BE412" w14:textId="77777777" w:rsidR="00E5438A" w:rsidRDefault="00E5438A" w:rsidP="00E5438A">
            <w:pPr>
              <w:numPr>
                <w:ilvl w:val="0"/>
                <w:numId w:val="32"/>
              </w:numPr>
              <w:spacing w:line="240" w:lineRule="exact"/>
              <w:rPr>
                <w:rFonts w:ascii="Gill Sans MT" w:hAnsi="Gill Sans MT"/>
              </w:rPr>
            </w:pPr>
            <w:r>
              <w:rPr>
                <w:rFonts w:ascii="Gill Sans MT" w:hAnsi="Gill Sans MT"/>
              </w:rPr>
              <w:t>A team player, collaborative worker</w:t>
            </w:r>
          </w:p>
          <w:p w14:paraId="59495297" w14:textId="77777777" w:rsidR="00E5438A" w:rsidRDefault="00E5438A" w:rsidP="00E5438A">
            <w:pPr>
              <w:numPr>
                <w:ilvl w:val="0"/>
                <w:numId w:val="32"/>
              </w:numPr>
              <w:spacing w:line="240" w:lineRule="exact"/>
              <w:rPr>
                <w:rFonts w:ascii="Gill Sans MT" w:hAnsi="Gill Sans MT"/>
              </w:rPr>
            </w:pPr>
            <w:r>
              <w:rPr>
                <w:rFonts w:ascii="Gill Sans MT" w:hAnsi="Gill Sans MT"/>
              </w:rPr>
              <w:t>Self-motivated</w:t>
            </w:r>
          </w:p>
          <w:p w14:paraId="6CF252B4" w14:textId="77777777" w:rsidR="00E5438A" w:rsidRDefault="00E5438A" w:rsidP="00E5438A">
            <w:pPr>
              <w:numPr>
                <w:ilvl w:val="0"/>
                <w:numId w:val="32"/>
              </w:numPr>
              <w:spacing w:line="240" w:lineRule="exact"/>
              <w:rPr>
                <w:rFonts w:ascii="Gill Sans MT" w:hAnsi="Gill Sans MT"/>
              </w:rPr>
            </w:pPr>
            <w:r>
              <w:rPr>
                <w:rFonts w:ascii="Gill Sans MT" w:hAnsi="Gill Sans MT"/>
              </w:rPr>
              <w:t>Ability to contribute greatly to the wider life of the School</w:t>
            </w:r>
          </w:p>
          <w:p w14:paraId="275BBA27" w14:textId="77777777" w:rsidR="00E5438A" w:rsidRDefault="00E5438A" w:rsidP="00E5438A">
            <w:pPr>
              <w:numPr>
                <w:ilvl w:val="0"/>
                <w:numId w:val="32"/>
              </w:numPr>
              <w:spacing w:line="240" w:lineRule="exact"/>
              <w:rPr>
                <w:rFonts w:ascii="Gill Sans MT" w:hAnsi="Gill Sans MT"/>
              </w:rPr>
            </w:pPr>
            <w:r>
              <w:rPr>
                <w:rFonts w:ascii="Gill Sans MT" w:hAnsi="Gill Sans MT"/>
              </w:rPr>
              <w:t>Resilient</w:t>
            </w:r>
          </w:p>
          <w:p w14:paraId="05014044" w14:textId="77777777" w:rsidR="00E5438A" w:rsidRDefault="00E5438A" w:rsidP="00E5438A">
            <w:pPr>
              <w:numPr>
                <w:ilvl w:val="0"/>
                <w:numId w:val="32"/>
              </w:numPr>
              <w:spacing w:line="240" w:lineRule="exact"/>
              <w:rPr>
                <w:rFonts w:ascii="Gill Sans MT" w:hAnsi="Gill Sans MT"/>
              </w:rPr>
            </w:pPr>
            <w:r>
              <w:rPr>
                <w:rFonts w:ascii="Gill Sans MT" w:hAnsi="Gill Sans MT"/>
              </w:rPr>
              <w:t>Strives for excellence in every aspect of school life</w:t>
            </w:r>
          </w:p>
          <w:p w14:paraId="1C0B18DE" w14:textId="77777777" w:rsidR="00E5438A" w:rsidRDefault="00E5438A" w:rsidP="00E5438A">
            <w:pPr>
              <w:numPr>
                <w:ilvl w:val="0"/>
                <w:numId w:val="32"/>
              </w:numPr>
              <w:tabs>
                <w:tab w:val="num" w:pos="720"/>
              </w:tabs>
              <w:spacing w:line="240" w:lineRule="exact"/>
              <w:rPr>
                <w:rFonts w:ascii="Gill Sans MT" w:hAnsi="Gill Sans MT"/>
              </w:rPr>
            </w:pPr>
            <w:r>
              <w:rPr>
                <w:rFonts w:ascii="Gill Sans MT" w:hAnsi="Gill Sans MT"/>
              </w:rPr>
              <w:t>Determination and perseverance</w:t>
            </w:r>
          </w:p>
          <w:p w14:paraId="70C5BDE9" w14:textId="77777777" w:rsidR="00E5438A" w:rsidRDefault="00E5438A" w:rsidP="00E5438A">
            <w:pPr>
              <w:numPr>
                <w:ilvl w:val="0"/>
                <w:numId w:val="32"/>
              </w:numPr>
              <w:tabs>
                <w:tab w:val="num" w:pos="720"/>
              </w:tabs>
              <w:spacing w:line="240" w:lineRule="exact"/>
              <w:rPr>
                <w:rFonts w:ascii="Gill Sans MT" w:hAnsi="Gill Sans MT"/>
              </w:rPr>
            </w:pPr>
            <w:r>
              <w:rPr>
                <w:rFonts w:ascii="Gill Sans MT" w:hAnsi="Gill Sans MT"/>
              </w:rPr>
              <w:t>Enthusiasm</w:t>
            </w:r>
          </w:p>
          <w:p w14:paraId="6D137580" w14:textId="77777777" w:rsidR="00E5438A" w:rsidRDefault="00E5438A" w:rsidP="00E5438A">
            <w:pPr>
              <w:numPr>
                <w:ilvl w:val="0"/>
                <w:numId w:val="32"/>
              </w:numPr>
              <w:tabs>
                <w:tab w:val="num" w:pos="720"/>
              </w:tabs>
              <w:spacing w:line="240" w:lineRule="exact"/>
              <w:rPr>
                <w:rFonts w:ascii="Gill Sans MT" w:hAnsi="Gill Sans MT"/>
              </w:rPr>
            </w:pPr>
            <w:r>
              <w:rPr>
                <w:rFonts w:ascii="Gill Sans MT" w:hAnsi="Gill Sans MT"/>
              </w:rPr>
              <w:t>Passionate</w:t>
            </w:r>
          </w:p>
          <w:p w14:paraId="5B72A8A9" w14:textId="77777777" w:rsidR="00E5438A" w:rsidRDefault="00E5438A" w:rsidP="00DF2FDC">
            <w:pPr>
              <w:numPr>
                <w:ilvl w:val="0"/>
                <w:numId w:val="33"/>
              </w:numPr>
              <w:tabs>
                <w:tab w:val="num" w:pos="720"/>
              </w:tabs>
              <w:spacing w:line="240" w:lineRule="exact"/>
              <w:rPr>
                <w:rFonts w:ascii="Gill Sans MT" w:hAnsi="Gill Sans MT"/>
              </w:rPr>
            </w:pPr>
            <w:r>
              <w:rPr>
                <w:rFonts w:ascii="Gill Sans MT" w:hAnsi="Gill Sans MT"/>
              </w:rPr>
              <w:t>Patience</w:t>
            </w:r>
          </w:p>
          <w:p w14:paraId="04E2115B" w14:textId="62727155" w:rsidR="00A2116C" w:rsidRPr="00DF2FDC" w:rsidRDefault="00A2116C" w:rsidP="00A2116C">
            <w:pPr>
              <w:spacing w:line="240" w:lineRule="exact"/>
              <w:ind w:left="360"/>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6FC0785E" w14:textId="77777777" w:rsidR="00E5438A" w:rsidRDefault="00E5438A">
            <w:pPr>
              <w:pStyle w:val="ListParagraph"/>
              <w:spacing w:line="240" w:lineRule="exact"/>
              <w:ind w:left="360"/>
              <w:rPr>
                <w:rFonts w:ascii="Gill Sans MT" w:hAnsi="Gill Sans MT"/>
              </w:rPr>
            </w:pPr>
          </w:p>
        </w:tc>
      </w:tr>
      <w:tr w:rsidR="00E5438A" w14:paraId="71FF7ACB" w14:textId="77777777" w:rsidTr="00E5438A">
        <w:tc>
          <w:tcPr>
            <w:tcW w:w="1749" w:type="dxa"/>
            <w:tcBorders>
              <w:top w:val="single" w:sz="4" w:space="0" w:color="auto"/>
              <w:left w:val="single" w:sz="4" w:space="0" w:color="auto"/>
              <w:bottom w:val="single" w:sz="4" w:space="0" w:color="auto"/>
              <w:right w:val="single" w:sz="4" w:space="0" w:color="auto"/>
            </w:tcBorders>
          </w:tcPr>
          <w:p w14:paraId="565356CE" w14:textId="77777777" w:rsidR="00E5438A" w:rsidRDefault="00E5438A">
            <w:pPr>
              <w:pStyle w:val="Heading3"/>
              <w:spacing w:line="240" w:lineRule="exact"/>
              <w:outlineLvl w:val="2"/>
              <w:rPr>
                <w:rFonts w:ascii="Gill Sans MT" w:hAnsi="Gill Sans MT"/>
                <w:sz w:val="22"/>
                <w:szCs w:val="22"/>
              </w:rPr>
            </w:pPr>
            <w:r>
              <w:rPr>
                <w:rFonts w:ascii="Gill Sans MT" w:hAnsi="Gill Sans MT"/>
                <w:sz w:val="22"/>
                <w:szCs w:val="22"/>
              </w:rPr>
              <w:t>Skills</w:t>
            </w:r>
          </w:p>
          <w:p w14:paraId="563606EF"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71B4E074" w14:textId="77777777" w:rsidR="00E5438A" w:rsidRDefault="00E5438A" w:rsidP="00D106F0">
            <w:pPr>
              <w:numPr>
                <w:ilvl w:val="0"/>
                <w:numId w:val="33"/>
              </w:numPr>
              <w:spacing w:line="240" w:lineRule="exact"/>
              <w:rPr>
                <w:rFonts w:ascii="Gill Sans MT" w:hAnsi="Gill Sans MT"/>
              </w:rPr>
            </w:pPr>
            <w:r>
              <w:rPr>
                <w:rFonts w:ascii="Gill Sans MT" w:hAnsi="Gill Sans MT"/>
              </w:rPr>
              <w:t>Excellent classroom teacher</w:t>
            </w:r>
          </w:p>
          <w:p w14:paraId="4313B5FB" w14:textId="77777777" w:rsidR="00E5438A" w:rsidRDefault="00E5438A" w:rsidP="00D106F0">
            <w:pPr>
              <w:numPr>
                <w:ilvl w:val="0"/>
                <w:numId w:val="33"/>
              </w:numPr>
              <w:spacing w:line="240" w:lineRule="exact"/>
              <w:rPr>
                <w:rFonts w:ascii="Gill Sans MT" w:hAnsi="Gill Sans MT"/>
              </w:rPr>
            </w:pPr>
            <w:r>
              <w:rPr>
                <w:rFonts w:ascii="Gill Sans MT" w:hAnsi="Gill Sans MT"/>
              </w:rPr>
              <w:t>Ability to plan, assess and record accurately</w:t>
            </w:r>
          </w:p>
          <w:p w14:paraId="66393121" w14:textId="77777777" w:rsidR="00E5438A" w:rsidRDefault="00E5438A" w:rsidP="00D106F0">
            <w:pPr>
              <w:numPr>
                <w:ilvl w:val="0"/>
                <w:numId w:val="33"/>
              </w:numPr>
              <w:spacing w:line="240" w:lineRule="exact"/>
              <w:rPr>
                <w:rFonts w:ascii="Gill Sans MT" w:hAnsi="Gill Sans MT"/>
              </w:rPr>
            </w:pPr>
            <w:r>
              <w:rPr>
                <w:rFonts w:ascii="Gill Sans MT" w:hAnsi="Gill Sans MT"/>
              </w:rPr>
              <w:t>Ability to meet targets and deadlines</w:t>
            </w:r>
          </w:p>
          <w:p w14:paraId="3B1E9BC0" w14:textId="65842E58" w:rsidR="00E5438A" w:rsidRDefault="00AA00F7" w:rsidP="00D106F0">
            <w:pPr>
              <w:numPr>
                <w:ilvl w:val="0"/>
                <w:numId w:val="33"/>
              </w:numPr>
              <w:spacing w:line="240" w:lineRule="exact"/>
              <w:rPr>
                <w:rFonts w:ascii="Gill Sans MT" w:hAnsi="Gill Sans MT"/>
              </w:rPr>
            </w:pPr>
            <w:r>
              <w:rPr>
                <w:rFonts w:ascii="Gill Sans MT" w:hAnsi="Gill Sans MT"/>
              </w:rPr>
              <w:t>Excellent inter</w:t>
            </w:r>
            <w:r w:rsidR="00E5438A">
              <w:rPr>
                <w:rFonts w:ascii="Gill Sans MT" w:hAnsi="Gill Sans MT"/>
              </w:rPr>
              <w:t>personal skills</w:t>
            </w:r>
          </w:p>
          <w:p w14:paraId="2049E9A5" w14:textId="77777777" w:rsidR="00E5438A" w:rsidRDefault="00E5438A" w:rsidP="00D106F0">
            <w:pPr>
              <w:numPr>
                <w:ilvl w:val="0"/>
                <w:numId w:val="33"/>
              </w:numPr>
              <w:tabs>
                <w:tab w:val="num" w:pos="720"/>
              </w:tabs>
              <w:spacing w:line="240" w:lineRule="exact"/>
              <w:rPr>
                <w:rFonts w:ascii="Gill Sans MT" w:hAnsi="Gill Sans MT"/>
              </w:rPr>
            </w:pPr>
            <w:r>
              <w:rPr>
                <w:rFonts w:ascii="Gill Sans MT" w:hAnsi="Gill Sans MT"/>
              </w:rPr>
              <w:t>Ability to motivate others</w:t>
            </w:r>
          </w:p>
          <w:p w14:paraId="4E953110" w14:textId="26729614" w:rsidR="00E5438A" w:rsidRDefault="00E5438A" w:rsidP="00D106F0">
            <w:pPr>
              <w:numPr>
                <w:ilvl w:val="0"/>
                <w:numId w:val="33"/>
              </w:numPr>
              <w:tabs>
                <w:tab w:val="num" w:pos="720"/>
              </w:tabs>
              <w:spacing w:line="240" w:lineRule="exact"/>
              <w:rPr>
                <w:rFonts w:ascii="Gill Sans MT" w:hAnsi="Gill Sans MT"/>
              </w:rPr>
            </w:pPr>
            <w:r>
              <w:rPr>
                <w:rFonts w:ascii="Gill Sans MT" w:hAnsi="Gill Sans MT"/>
              </w:rPr>
              <w:t>Excellent interpersonal and verbal communication skills</w:t>
            </w:r>
          </w:p>
          <w:p w14:paraId="14F457A2" w14:textId="47D21DC6" w:rsidR="004A637B" w:rsidRDefault="004A637B" w:rsidP="00D106F0">
            <w:pPr>
              <w:numPr>
                <w:ilvl w:val="0"/>
                <w:numId w:val="33"/>
              </w:numPr>
              <w:tabs>
                <w:tab w:val="num" w:pos="720"/>
              </w:tabs>
              <w:spacing w:line="240" w:lineRule="exact"/>
              <w:rPr>
                <w:rFonts w:ascii="Gill Sans MT" w:hAnsi="Gill Sans MT"/>
              </w:rPr>
            </w:pPr>
            <w:r>
              <w:rPr>
                <w:rFonts w:ascii="Gill Sans MT" w:hAnsi="Gill Sans MT"/>
              </w:rPr>
              <w:t>Commitment to leading a range of co-curricular activities</w:t>
            </w:r>
          </w:p>
          <w:p w14:paraId="62CD1121" w14:textId="6E12D6A3" w:rsidR="004A637B" w:rsidRDefault="004A637B" w:rsidP="00D106F0">
            <w:pPr>
              <w:numPr>
                <w:ilvl w:val="0"/>
                <w:numId w:val="33"/>
              </w:numPr>
              <w:tabs>
                <w:tab w:val="num" w:pos="720"/>
              </w:tabs>
              <w:spacing w:line="240" w:lineRule="exact"/>
              <w:rPr>
                <w:rFonts w:ascii="Gill Sans MT" w:hAnsi="Gill Sans MT"/>
              </w:rPr>
            </w:pPr>
            <w:r>
              <w:rPr>
                <w:rFonts w:ascii="Gill Sans MT" w:hAnsi="Gill Sans MT"/>
              </w:rPr>
              <w:t>Strives for excellence in all aspects of work</w:t>
            </w:r>
          </w:p>
          <w:p w14:paraId="116B74F4" w14:textId="77777777" w:rsidR="00E5438A" w:rsidRDefault="00D106F0" w:rsidP="00DF2FDC">
            <w:pPr>
              <w:pStyle w:val="ListParagraph"/>
              <w:numPr>
                <w:ilvl w:val="0"/>
                <w:numId w:val="33"/>
              </w:numPr>
              <w:rPr>
                <w:rFonts w:ascii="Gill Sans MT" w:hAnsi="Gill Sans MT"/>
              </w:rPr>
            </w:pPr>
            <w:r w:rsidRPr="002556DF">
              <w:rPr>
                <w:rFonts w:ascii="Gill Sans MT" w:hAnsi="Gill Sans MT"/>
              </w:rPr>
              <w:t xml:space="preserve">An ability to inspire and lead colleagues to achieve agreed objectives </w:t>
            </w:r>
          </w:p>
          <w:p w14:paraId="4C880FA6" w14:textId="3A0FF65F" w:rsidR="00A2116C" w:rsidRPr="00DF2FDC" w:rsidRDefault="00A2116C" w:rsidP="00A2116C">
            <w:pPr>
              <w:pStyle w:val="ListParagraph"/>
              <w:ind w:left="360"/>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1ACD2F2B" w14:textId="34704109" w:rsidR="00E5438A" w:rsidRDefault="00E5438A" w:rsidP="00E5438A">
            <w:pPr>
              <w:pStyle w:val="ListParagraph"/>
              <w:numPr>
                <w:ilvl w:val="0"/>
                <w:numId w:val="35"/>
              </w:numPr>
              <w:spacing w:line="240" w:lineRule="exact"/>
              <w:ind w:left="360"/>
              <w:rPr>
                <w:rFonts w:ascii="Gill Sans MT" w:hAnsi="Gill Sans MT"/>
              </w:rPr>
            </w:pPr>
            <w:r>
              <w:rPr>
                <w:rFonts w:ascii="Gill Sans MT" w:hAnsi="Gill Sans MT"/>
              </w:rPr>
              <w:t xml:space="preserve">ICT competent, in particular </w:t>
            </w:r>
            <w:r w:rsidR="00746927">
              <w:rPr>
                <w:rFonts w:ascii="Gill Sans MT" w:hAnsi="Gill Sans MT"/>
              </w:rPr>
              <w:t>PowerPoint</w:t>
            </w:r>
          </w:p>
          <w:p w14:paraId="4C97529F" w14:textId="77777777" w:rsidR="00E5438A" w:rsidRDefault="00E5438A" w:rsidP="00E5438A">
            <w:pPr>
              <w:pStyle w:val="ListParagraph"/>
              <w:numPr>
                <w:ilvl w:val="0"/>
                <w:numId w:val="35"/>
              </w:numPr>
              <w:spacing w:line="240" w:lineRule="exact"/>
              <w:ind w:left="360"/>
              <w:rPr>
                <w:rFonts w:ascii="Gill Sans MT" w:hAnsi="Gill Sans MT"/>
              </w:rPr>
            </w:pPr>
            <w:r>
              <w:rPr>
                <w:rFonts w:ascii="Gill Sans MT" w:hAnsi="Gill Sans MT"/>
              </w:rPr>
              <w:t xml:space="preserve">Experience and willingness to organise and run trips </w:t>
            </w:r>
          </w:p>
          <w:p w14:paraId="64497AF8" w14:textId="5403D27D" w:rsidR="00E5438A" w:rsidRDefault="00E5438A" w:rsidP="00E5438A">
            <w:pPr>
              <w:pStyle w:val="ListParagraph"/>
              <w:numPr>
                <w:ilvl w:val="0"/>
                <w:numId w:val="35"/>
              </w:numPr>
              <w:spacing w:line="240" w:lineRule="exact"/>
              <w:ind w:left="360"/>
              <w:rPr>
                <w:rFonts w:ascii="Gill Sans MT" w:hAnsi="Gill Sans MT"/>
              </w:rPr>
            </w:pPr>
            <w:r>
              <w:rPr>
                <w:rFonts w:ascii="Gill Sans MT" w:hAnsi="Gill Sans MT"/>
              </w:rPr>
              <w:t>An ability to show innovation and flexibility</w:t>
            </w:r>
            <w:r w:rsidR="009F0B56">
              <w:rPr>
                <w:rFonts w:ascii="Gill Sans MT" w:hAnsi="Gill Sans MT"/>
              </w:rPr>
              <w:t xml:space="preserve"> </w:t>
            </w:r>
            <w:r w:rsidR="004A637B">
              <w:rPr>
                <w:rFonts w:ascii="Gill Sans MT" w:hAnsi="Gill Sans MT"/>
              </w:rPr>
              <w:t>- excited by change</w:t>
            </w:r>
          </w:p>
        </w:tc>
      </w:tr>
      <w:tr w:rsidR="005879F4" w14:paraId="62D50AA8" w14:textId="77777777" w:rsidTr="00E5438A">
        <w:tc>
          <w:tcPr>
            <w:tcW w:w="1749" w:type="dxa"/>
            <w:tcBorders>
              <w:top w:val="single" w:sz="4" w:space="0" w:color="auto"/>
              <w:left w:val="single" w:sz="4" w:space="0" w:color="auto"/>
              <w:bottom w:val="single" w:sz="4" w:space="0" w:color="auto"/>
              <w:right w:val="single" w:sz="4" w:space="0" w:color="auto"/>
            </w:tcBorders>
          </w:tcPr>
          <w:p w14:paraId="2BCC05F5" w14:textId="65025D94" w:rsidR="005879F4" w:rsidRPr="005879F4" w:rsidRDefault="005879F4">
            <w:pPr>
              <w:pStyle w:val="Heading3"/>
              <w:spacing w:line="240" w:lineRule="exact"/>
              <w:outlineLvl w:val="2"/>
              <w:rPr>
                <w:rFonts w:ascii="Gill Sans MT" w:hAnsi="Gill Sans MT"/>
                <w:sz w:val="22"/>
                <w:szCs w:val="22"/>
              </w:rPr>
            </w:pPr>
            <w:r w:rsidRPr="005879F4">
              <w:rPr>
                <w:rFonts w:ascii="Gill Sans MT" w:hAnsi="Gill Sans MT"/>
                <w:sz w:val="22"/>
                <w:szCs w:val="22"/>
              </w:rPr>
              <w:t>Knowledge</w:t>
            </w:r>
          </w:p>
        </w:tc>
        <w:tc>
          <w:tcPr>
            <w:tcW w:w="4412" w:type="dxa"/>
            <w:tcBorders>
              <w:top w:val="single" w:sz="4" w:space="0" w:color="auto"/>
              <w:left w:val="single" w:sz="4" w:space="0" w:color="auto"/>
              <w:bottom w:val="single" w:sz="4" w:space="0" w:color="auto"/>
              <w:right w:val="single" w:sz="4" w:space="0" w:color="auto"/>
            </w:tcBorders>
          </w:tcPr>
          <w:p w14:paraId="6DDA8D66" w14:textId="77777777" w:rsidR="005879F4" w:rsidRPr="00E74F39" w:rsidRDefault="005879F4" w:rsidP="005879F4">
            <w:pPr>
              <w:pStyle w:val="ListParagraph"/>
              <w:numPr>
                <w:ilvl w:val="0"/>
                <w:numId w:val="33"/>
              </w:numPr>
              <w:spacing w:line="240" w:lineRule="exact"/>
              <w:rPr>
                <w:rFonts w:ascii="Gill Sans MT" w:hAnsi="Gill Sans MT"/>
              </w:rPr>
            </w:pPr>
            <w:r>
              <w:rPr>
                <w:rFonts w:ascii="Gill Sans MT" w:hAnsi="Gill Sans MT"/>
              </w:rPr>
              <w:t>Up to date knowledge and understanding of the PE curriculum</w:t>
            </w:r>
          </w:p>
          <w:p w14:paraId="746F7478" w14:textId="77777777" w:rsidR="005879F4" w:rsidRPr="00E74F39" w:rsidRDefault="005879F4" w:rsidP="005879F4">
            <w:pPr>
              <w:pStyle w:val="ListParagraph"/>
              <w:numPr>
                <w:ilvl w:val="0"/>
                <w:numId w:val="33"/>
              </w:numPr>
              <w:spacing w:line="240" w:lineRule="exact"/>
              <w:rPr>
                <w:rFonts w:ascii="Gill Sans MT" w:hAnsi="Gill Sans MT"/>
              </w:rPr>
            </w:pPr>
            <w:r w:rsidRPr="00E74F39">
              <w:rPr>
                <w:rFonts w:ascii="Gill Sans MT" w:hAnsi="Gill Sans MT"/>
              </w:rPr>
              <w:t>Effective teaching and learning styles</w:t>
            </w:r>
          </w:p>
          <w:p w14:paraId="72D40784" w14:textId="77777777" w:rsidR="005879F4" w:rsidRPr="00E74F39" w:rsidRDefault="005879F4" w:rsidP="005879F4">
            <w:pPr>
              <w:pStyle w:val="ListParagraph"/>
              <w:numPr>
                <w:ilvl w:val="0"/>
                <w:numId w:val="33"/>
              </w:numPr>
              <w:spacing w:line="240" w:lineRule="exact"/>
              <w:rPr>
                <w:rFonts w:ascii="Gill Sans MT" w:hAnsi="Gill Sans MT"/>
              </w:rPr>
            </w:pPr>
            <w:r w:rsidRPr="00E74F39">
              <w:rPr>
                <w:rFonts w:ascii="Gill Sans MT" w:hAnsi="Gill Sans MT"/>
              </w:rPr>
              <w:t xml:space="preserve">Monitoring, assessment, recording and reporting of </w:t>
            </w:r>
            <w:r>
              <w:rPr>
                <w:rFonts w:ascii="Gill Sans MT" w:hAnsi="Gill Sans MT"/>
              </w:rPr>
              <w:t>student</w:t>
            </w:r>
            <w:r w:rsidRPr="00E74F39">
              <w:rPr>
                <w:rFonts w:ascii="Gill Sans MT" w:hAnsi="Gill Sans MT"/>
              </w:rPr>
              <w:t xml:space="preserve"> progress</w:t>
            </w:r>
          </w:p>
          <w:p w14:paraId="1B4ED361" w14:textId="77777777" w:rsidR="005879F4" w:rsidRDefault="005879F4" w:rsidP="005879F4">
            <w:pPr>
              <w:numPr>
                <w:ilvl w:val="0"/>
                <w:numId w:val="33"/>
              </w:numPr>
              <w:spacing w:line="240" w:lineRule="exact"/>
              <w:rPr>
                <w:rFonts w:ascii="Gill Sans MT" w:hAnsi="Gill Sans MT"/>
              </w:rPr>
            </w:pPr>
            <w:r w:rsidRPr="00E74F39">
              <w:rPr>
                <w:rFonts w:ascii="Gill Sans MT" w:hAnsi="Gill Sans MT"/>
              </w:rPr>
              <w:t>Statutory requirements concerning Equal Opportunities, Health &amp; Safety, SEND and Safeguarding Children</w:t>
            </w:r>
          </w:p>
          <w:p w14:paraId="4D0D6524" w14:textId="1C9F0350" w:rsidR="00A2116C" w:rsidRDefault="00A2116C" w:rsidP="00A2116C">
            <w:pPr>
              <w:spacing w:line="240" w:lineRule="exact"/>
              <w:ind w:left="360"/>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443FAEC0" w14:textId="77777777" w:rsidR="005879F4" w:rsidRDefault="005879F4" w:rsidP="005879F4">
            <w:pPr>
              <w:pStyle w:val="ListParagraph"/>
              <w:numPr>
                <w:ilvl w:val="0"/>
                <w:numId w:val="33"/>
              </w:numPr>
              <w:spacing w:line="240" w:lineRule="exact"/>
              <w:rPr>
                <w:rFonts w:ascii="Gill Sans MT" w:hAnsi="Gill Sans MT"/>
              </w:rPr>
            </w:pPr>
            <w:r>
              <w:rPr>
                <w:rFonts w:ascii="Gill Sans MT" w:hAnsi="Gill Sans MT"/>
              </w:rPr>
              <w:t>Experience of teaching GCSE AQA Physical Education</w:t>
            </w:r>
          </w:p>
          <w:p w14:paraId="15EDE774" w14:textId="5A1FCB66" w:rsidR="005879F4" w:rsidRDefault="005879F4" w:rsidP="005879F4">
            <w:pPr>
              <w:pStyle w:val="ListParagraph"/>
              <w:numPr>
                <w:ilvl w:val="0"/>
                <w:numId w:val="33"/>
              </w:numPr>
              <w:spacing w:line="240" w:lineRule="exact"/>
              <w:rPr>
                <w:rFonts w:ascii="Gill Sans MT" w:hAnsi="Gill Sans MT"/>
              </w:rPr>
            </w:pPr>
            <w:r>
              <w:rPr>
                <w:rFonts w:ascii="Gill Sans MT" w:hAnsi="Gill Sans MT"/>
              </w:rPr>
              <w:t>Knowledge of Pearson BTEC</w:t>
            </w:r>
          </w:p>
        </w:tc>
      </w:tr>
      <w:tr w:rsidR="00E5438A" w14:paraId="7284E5F8" w14:textId="77777777" w:rsidTr="00E5438A">
        <w:tc>
          <w:tcPr>
            <w:tcW w:w="1749" w:type="dxa"/>
            <w:tcBorders>
              <w:top w:val="single" w:sz="4" w:space="0" w:color="auto"/>
              <w:left w:val="single" w:sz="4" w:space="0" w:color="auto"/>
              <w:bottom w:val="single" w:sz="4" w:space="0" w:color="auto"/>
              <w:right w:val="single" w:sz="4" w:space="0" w:color="auto"/>
            </w:tcBorders>
          </w:tcPr>
          <w:p w14:paraId="455FE094" w14:textId="60709CEC" w:rsidR="00E5438A" w:rsidRDefault="005879F4">
            <w:pPr>
              <w:spacing w:line="240" w:lineRule="exact"/>
              <w:rPr>
                <w:rFonts w:ascii="Gill Sans MT" w:hAnsi="Gill Sans MT"/>
                <w:b/>
              </w:rPr>
            </w:pPr>
            <w:r>
              <w:rPr>
                <w:rFonts w:ascii="Gill Sans MT" w:hAnsi="Gill Sans MT"/>
                <w:b/>
              </w:rPr>
              <w:t>E</w:t>
            </w:r>
            <w:r w:rsidR="00E5438A">
              <w:rPr>
                <w:rFonts w:ascii="Gill Sans MT" w:hAnsi="Gill Sans MT"/>
                <w:b/>
              </w:rPr>
              <w:t>xperience</w:t>
            </w:r>
          </w:p>
          <w:p w14:paraId="0A376B81" w14:textId="77777777" w:rsidR="00E5438A" w:rsidRDefault="00E5438A">
            <w:pPr>
              <w:spacing w:line="240" w:lineRule="exact"/>
              <w:rPr>
                <w:rFonts w:ascii="Gill Sans MT" w:hAnsi="Gill Sans MT"/>
                <w:b/>
              </w:rPr>
            </w:pPr>
          </w:p>
          <w:p w14:paraId="0B23F042" w14:textId="77777777" w:rsidR="00E5438A" w:rsidRDefault="00E5438A">
            <w:pPr>
              <w:spacing w:line="240" w:lineRule="exact"/>
              <w:rPr>
                <w:rFonts w:ascii="Gill Sans MT" w:hAnsi="Gill Sans MT"/>
                <w:b/>
              </w:rPr>
            </w:pPr>
          </w:p>
          <w:p w14:paraId="7CC4D6E2"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674A42C" w14:textId="582DB49E" w:rsidR="00E5438A" w:rsidRDefault="00E5438A" w:rsidP="00E5438A">
            <w:pPr>
              <w:pStyle w:val="ListParagraph"/>
              <w:numPr>
                <w:ilvl w:val="0"/>
                <w:numId w:val="37"/>
              </w:numPr>
              <w:spacing w:line="240" w:lineRule="exact"/>
              <w:ind w:left="378"/>
              <w:rPr>
                <w:rFonts w:ascii="Gill Sans MT" w:hAnsi="Gill Sans MT"/>
              </w:rPr>
            </w:pPr>
            <w:r>
              <w:rPr>
                <w:rFonts w:ascii="Gill Sans MT" w:hAnsi="Gill Sans MT"/>
              </w:rPr>
              <w:t>Teaching at all key stages of secondary education</w:t>
            </w:r>
            <w:r w:rsidR="00746927">
              <w:rPr>
                <w:rFonts w:ascii="Gill Sans MT" w:hAnsi="Gill Sans MT"/>
              </w:rPr>
              <w:t xml:space="preserve"> including KS5</w:t>
            </w:r>
          </w:p>
          <w:p w14:paraId="63CB006D" w14:textId="44772D0E" w:rsidR="00E5438A" w:rsidRDefault="00E5438A" w:rsidP="00E5438A">
            <w:pPr>
              <w:pStyle w:val="ListParagraph"/>
              <w:numPr>
                <w:ilvl w:val="0"/>
                <w:numId w:val="37"/>
              </w:numPr>
              <w:spacing w:line="240" w:lineRule="exact"/>
              <w:ind w:left="378"/>
              <w:rPr>
                <w:rFonts w:ascii="Gill Sans MT" w:hAnsi="Gill Sans MT"/>
              </w:rPr>
            </w:pPr>
            <w:r>
              <w:rPr>
                <w:rFonts w:ascii="Gill Sans MT" w:hAnsi="Gill Sans MT"/>
              </w:rPr>
              <w:t xml:space="preserve">Teaching at all ability ranges </w:t>
            </w:r>
          </w:p>
          <w:p w14:paraId="2B084E19" w14:textId="3487CDB5" w:rsidR="004A637B" w:rsidRDefault="004A637B" w:rsidP="00E5438A">
            <w:pPr>
              <w:pStyle w:val="ListParagraph"/>
              <w:numPr>
                <w:ilvl w:val="0"/>
                <w:numId w:val="37"/>
              </w:numPr>
              <w:spacing w:line="240" w:lineRule="exact"/>
              <w:ind w:left="378"/>
              <w:rPr>
                <w:rFonts w:ascii="Gill Sans MT" w:hAnsi="Gill Sans MT"/>
              </w:rPr>
            </w:pPr>
            <w:r>
              <w:rPr>
                <w:rFonts w:ascii="Gill Sans MT" w:hAnsi="Gill Sans MT"/>
              </w:rPr>
              <w:t>Monitoring and evaluating students’ performance</w:t>
            </w:r>
          </w:p>
          <w:p w14:paraId="58EB688D" w14:textId="73469969" w:rsidR="00D106F0" w:rsidRDefault="00D106F0" w:rsidP="00E5438A">
            <w:pPr>
              <w:pStyle w:val="ListParagraph"/>
              <w:numPr>
                <w:ilvl w:val="0"/>
                <w:numId w:val="37"/>
              </w:numPr>
              <w:spacing w:line="240" w:lineRule="exact"/>
              <w:ind w:left="378"/>
              <w:rPr>
                <w:rFonts w:ascii="Gill Sans MT" w:hAnsi="Gill Sans MT"/>
              </w:rPr>
            </w:pPr>
            <w:r>
              <w:rPr>
                <w:rFonts w:ascii="Gill Sans MT" w:hAnsi="Gill Sans MT"/>
              </w:rPr>
              <w:t xml:space="preserve">Have a good track </w:t>
            </w:r>
            <w:r w:rsidR="00787149">
              <w:rPr>
                <w:rFonts w:ascii="Gill Sans MT" w:hAnsi="Gill Sans MT"/>
              </w:rPr>
              <w:t xml:space="preserve">record </w:t>
            </w:r>
            <w:r>
              <w:rPr>
                <w:rFonts w:ascii="Gill Sans MT" w:hAnsi="Gill Sans MT"/>
              </w:rPr>
              <w:t>of supporting with leading and managing staff</w:t>
            </w:r>
          </w:p>
          <w:p w14:paraId="07281E6B" w14:textId="77777777" w:rsidR="00E5438A" w:rsidRPr="004A637B" w:rsidRDefault="00E5438A" w:rsidP="004A637B">
            <w:pPr>
              <w:spacing w:line="240" w:lineRule="exact"/>
              <w:ind w:left="18"/>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71565042" w14:textId="76A3C166" w:rsidR="004A637B" w:rsidRPr="004A637B" w:rsidRDefault="004A637B" w:rsidP="004A637B">
            <w:pPr>
              <w:pStyle w:val="ListParagraph"/>
              <w:numPr>
                <w:ilvl w:val="0"/>
                <w:numId w:val="40"/>
              </w:numPr>
              <w:spacing w:line="240" w:lineRule="exact"/>
              <w:ind w:left="390"/>
              <w:rPr>
                <w:rFonts w:ascii="Gill Sans MT" w:hAnsi="Gill Sans MT"/>
              </w:rPr>
            </w:pPr>
            <w:r w:rsidRPr="004A637B">
              <w:rPr>
                <w:rFonts w:ascii="Gill Sans MT" w:hAnsi="Gill Sans MT"/>
              </w:rPr>
              <w:t>Experience of leading clubs and teams</w:t>
            </w:r>
          </w:p>
          <w:p w14:paraId="3634D11C" w14:textId="27CBDD3F" w:rsidR="00E5438A" w:rsidRDefault="009F0B56" w:rsidP="004A637B">
            <w:pPr>
              <w:pStyle w:val="ListParagraph"/>
              <w:numPr>
                <w:ilvl w:val="0"/>
                <w:numId w:val="40"/>
              </w:numPr>
              <w:spacing w:line="240" w:lineRule="exact"/>
              <w:ind w:left="390"/>
              <w:rPr>
                <w:rFonts w:ascii="Gill Sans MT" w:hAnsi="Gill Sans MT"/>
              </w:rPr>
            </w:pPr>
            <w:r>
              <w:rPr>
                <w:rFonts w:ascii="Gill Sans MT" w:hAnsi="Gill Sans MT"/>
              </w:rPr>
              <w:t>Experience of being a Form T</w:t>
            </w:r>
            <w:r w:rsidR="00E5438A" w:rsidRPr="004A637B">
              <w:rPr>
                <w:rFonts w:ascii="Gill Sans MT" w:hAnsi="Gill Sans MT"/>
              </w:rPr>
              <w:t>utor</w:t>
            </w:r>
          </w:p>
          <w:p w14:paraId="57124243" w14:textId="302C7FEF" w:rsidR="004A637B" w:rsidRPr="004A637B" w:rsidRDefault="004A637B" w:rsidP="002F5EB3">
            <w:pPr>
              <w:pStyle w:val="ListParagraph"/>
              <w:spacing w:line="240" w:lineRule="exact"/>
              <w:ind w:left="390"/>
              <w:rPr>
                <w:rFonts w:ascii="Gill Sans MT" w:hAnsi="Gill Sans MT"/>
              </w:rPr>
            </w:pPr>
          </w:p>
        </w:tc>
      </w:tr>
      <w:tr w:rsidR="00E5438A" w14:paraId="26BF0A26" w14:textId="77777777" w:rsidTr="00E5438A">
        <w:tc>
          <w:tcPr>
            <w:tcW w:w="1749" w:type="dxa"/>
            <w:tcBorders>
              <w:top w:val="single" w:sz="4" w:space="0" w:color="auto"/>
              <w:left w:val="single" w:sz="4" w:space="0" w:color="auto"/>
              <w:bottom w:val="single" w:sz="4" w:space="0" w:color="auto"/>
              <w:right w:val="single" w:sz="4" w:space="0" w:color="auto"/>
            </w:tcBorders>
          </w:tcPr>
          <w:p w14:paraId="7F49D766" w14:textId="146544DC" w:rsidR="00E5438A" w:rsidRDefault="00E5438A">
            <w:pPr>
              <w:spacing w:line="240" w:lineRule="exact"/>
              <w:rPr>
                <w:rFonts w:ascii="Gill Sans MT" w:hAnsi="Gill Sans MT"/>
                <w:b/>
              </w:rPr>
            </w:pPr>
            <w:r>
              <w:rPr>
                <w:rFonts w:ascii="Gill Sans MT" w:hAnsi="Gill Sans MT"/>
                <w:b/>
              </w:rPr>
              <w:t>Qualifications</w:t>
            </w:r>
          </w:p>
        </w:tc>
        <w:tc>
          <w:tcPr>
            <w:tcW w:w="4412" w:type="dxa"/>
            <w:tcBorders>
              <w:top w:val="single" w:sz="4" w:space="0" w:color="auto"/>
              <w:left w:val="single" w:sz="4" w:space="0" w:color="auto"/>
              <w:bottom w:val="single" w:sz="4" w:space="0" w:color="auto"/>
              <w:right w:val="single" w:sz="4" w:space="0" w:color="auto"/>
            </w:tcBorders>
          </w:tcPr>
          <w:p w14:paraId="0535A64F" w14:textId="613D2B74" w:rsidR="00E5438A" w:rsidRPr="00D106F0" w:rsidRDefault="00E5438A" w:rsidP="00D106F0">
            <w:pPr>
              <w:numPr>
                <w:ilvl w:val="0"/>
                <w:numId w:val="38"/>
              </w:numPr>
              <w:spacing w:line="240" w:lineRule="exact"/>
              <w:rPr>
                <w:rFonts w:ascii="Gill Sans MT" w:hAnsi="Gill Sans MT"/>
              </w:rPr>
            </w:pPr>
            <w:r>
              <w:rPr>
                <w:rFonts w:ascii="Gill Sans MT" w:hAnsi="Gill Sans MT"/>
              </w:rPr>
              <w:t>Qualified Teacher Status and Degree</w:t>
            </w:r>
          </w:p>
        </w:tc>
        <w:tc>
          <w:tcPr>
            <w:tcW w:w="3487" w:type="dxa"/>
            <w:tcBorders>
              <w:top w:val="single" w:sz="4" w:space="0" w:color="auto"/>
              <w:left w:val="single" w:sz="4" w:space="0" w:color="auto"/>
              <w:bottom w:val="single" w:sz="4" w:space="0" w:color="auto"/>
              <w:right w:val="single" w:sz="4" w:space="0" w:color="auto"/>
            </w:tcBorders>
          </w:tcPr>
          <w:p w14:paraId="1B02FBCA" w14:textId="77777777" w:rsidR="004A637B" w:rsidRDefault="004A637B" w:rsidP="004A637B">
            <w:pPr>
              <w:pStyle w:val="ListParagraph"/>
              <w:numPr>
                <w:ilvl w:val="0"/>
                <w:numId w:val="36"/>
              </w:numPr>
              <w:spacing w:line="240" w:lineRule="exact"/>
              <w:ind w:left="378"/>
              <w:rPr>
                <w:rFonts w:ascii="Gill Sans MT" w:hAnsi="Gill Sans MT"/>
              </w:rPr>
            </w:pPr>
            <w:r>
              <w:rPr>
                <w:rFonts w:ascii="Gill Sans MT" w:hAnsi="Gill Sans MT"/>
              </w:rPr>
              <w:t>Coaching qualifications</w:t>
            </w:r>
          </w:p>
          <w:p w14:paraId="7639E97B" w14:textId="77777777" w:rsidR="00E5438A" w:rsidRDefault="00E5438A">
            <w:pPr>
              <w:spacing w:line="240" w:lineRule="exact"/>
              <w:rPr>
                <w:rFonts w:ascii="Gill Sans MT" w:hAnsi="Gill Sans MT"/>
                <w:b/>
              </w:rPr>
            </w:pPr>
          </w:p>
        </w:tc>
      </w:tr>
    </w:tbl>
    <w:p w14:paraId="43786CFD" w14:textId="77777777" w:rsidR="00D106F0" w:rsidRDefault="00D106F0" w:rsidP="00842542">
      <w:pPr>
        <w:rPr>
          <w:rStyle w:val="Strong"/>
          <w:rFonts w:ascii="Gill Sans MT" w:hAnsi="Gill Sans MT"/>
          <w:b w:val="0"/>
        </w:rPr>
      </w:pPr>
    </w:p>
    <w:p w14:paraId="7ED2D240" w14:textId="0C0F568F" w:rsidR="00C87E92" w:rsidRDefault="00842542" w:rsidP="00842542">
      <w:pPr>
        <w:rPr>
          <w:rStyle w:val="Strong"/>
          <w:rFonts w:ascii="Gill Sans MT" w:hAnsi="Gill Sans MT"/>
          <w:b w:val="0"/>
        </w:rPr>
      </w:pPr>
      <w:r>
        <w:rPr>
          <w:rStyle w:val="Strong"/>
          <w:rFonts w:ascii="Gill Sans MT" w:hAnsi="Gill Sans MT"/>
          <w:b w:val="0"/>
        </w:rPr>
        <w:t>Signed……………………………………………………..Date………………………………………</w:t>
      </w:r>
    </w:p>
    <w:p w14:paraId="78D8EFAF" w14:textId="77777777" w:rsidR="00C00B46" w:rsidRPr="00461860" w:rsidRDefault="00E5438A" w:rsidP="00E5438A">
      <w:pPr>
        <w:rPr>
          <w:rFonts w:ascii="Gill Sans MT" w:hAnsi="Gill Sans MT"/>
          <w:b/>
        </w:rPr>
      </w:pPr>
      <w:r>
        <w:rPr>
          <w:rStyle w:val="Strong"/>
          <w:rFonts w:ascii="Gill Sans MT" w:hAnsi="Gill Sans MT"/>
          <w:b w:val="0"/>
        </w:rPr>
        <w:t>Employee</w:t>
      </w: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77A3" w14:textId="77777777" w:rsidR="00AD170E" w:rsidRDefault="00AD170E" w:rsidP="003F6B61">
      <w:pPr>
        <w:spacing w:after="0" w:line="240" w:lineRule="auto"/>
      </w:pPr>
      <w:r>
        <w:separator/>
      </w:r>
    </w:p>
  </w:endnote>
  <w:endnote w:type="continuationSeparator" w:id="0">
    <w:p w14:paraId="4EE7239C" w14:textId="77777777" w:rsidR="00AD170E" w:rsidRDefault="00AD170E"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0F88"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2A21"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837C9" w14:textId="77777777" w:rsidR="00AD170E" w:rsidRDefault="00AD170E" w:rsidP="003F6B61">
      <w:pPr>
        <w:spacing w:after="0" w:line="240" w:lineRule="auto"/>
      </w:pPr>
      <w:r>
        <w:separator/>
      </w:r>
    </w:p>
  </w:footnote>
  <w:footnote w:type="continuationSeparator" w:id="0">
    <w:p w14:paraId="1243D24B" w14:textId="77777777" w:rsidR="00AD170E" w:rsidRDefault="00AD170E"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9C66" w14:textId="77777777" w:rsidR="00EA2B3E" w:rsidRDefault="00EA2B3E" w:rsidP="003F6B61">
    <w:pPr>
      <w:pStyle w:val="Header"/>
      <w:jc w:val="center"/>
    </w:pPr>
  </w:p>
  <w:p w14:paraId="0219C7B4"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6C08" w14:textId="6897C447" w:rsidR="00EA2B3E" w:rsidRDefault="00EA2B3E" w:rsidP="003F6B61">
    <w:pPr>
      <w:pStyle w:val="Header"/>
      <w:jc w:val="center"/>
    </w:pPr>
    <w:r>
      <w:rPr>
        <w:noProof/>
        <w:lang w:eastAsia="en-GB"/>
      </w:rPr>
      <w:drawing>
        <wp:inline distT="0" distB="0" distL="0" distR="0" wp14:anchorId="246B122E" wp14:editId="3AA53E83">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025D52"/>
    <w:multiLevelType w:val="hybridMultilevel"/>
    <w:tmpl w:val="DC9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7DB0F54"/>
    <w:multiLevelType w:val="hybridMultilevel"/>
    <w:tmpl w:val="9B2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B213D"/>
    <w:multiLevelType w:val="hybridMultilevel"/>
    <w:tmpl w:val="1606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51A6B72"/>
    <w:multiLevelType w:val="hybridMultilevel"/>
    <w:tmpl w:val="4D089282"/>
    <w:lvl w:ilvl="0" w:tplc="D4A69F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A6C90"/>
    <w:multiLevelType w:val="hybridMultilevel"/>
    <w:tmpl w:val="517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7"/>
  </w:num>
  <w:num w:numId="10">
    <w:abstractNumId w:val="6"/>
  </w:num>
  <w:num w:numId="11">
    <w:abstractNumId w:val="7"/>
  </w:num>
  <w:num w:numId="12">
    <w:abstractNumId w:val="30"/>
  </w:num>
  <w:num w:numId="13">
    <w:abstractNumId w:val="20"/>
  </w:num>
  <w:num w:numId="14">
    <w:abstractNumId w:val="22"/>
  </w:num>
  <w:num w:numId="15">
    <w:abstractNumId w:val="33"/>
  </w:num>
  <w:num w:numId="16">
    <w:abstractNumId w:val="15"/>
  </w:num>
  <w:num w:numId="17">
    <w:abstractNumId w:val="18"/>
  </w:num>
  <w:num w:numId="18">
    <w:abstractNumId w:val="12"/>
  </w:num>
  <w:num w:numId="19">
    <w:abstractNumId w:val="29"/>
  </w:num>
  <w:num w:numId="20">
    <w:abstractNumId w:val="24"/>
  </w:num>
  <w:num w:numId="21">
    <w:abstractNumId w:val="16"/>
  </w:num>
  <w:num w:numId="22">
    <w:abstractNumId w:val="34"/>
  </w:num>
  <w:num w:numId="23">
    <w:abstractNumId w:val="38"/>
  </w:num>
  <w:num w:numId="24">
    <w:abstractNumId w:val="28"/>
  </w:num>
  <w:num w:numId="25">
    <w:abstractNumId w:val="25"/>
  </w:num>
  <w:num w:numId="26">
    <w:abstractNumId w:val="26"/>
  </w:num>
  <w:num w:numId="27">
    <w:abstractNumId w:val="5"/>
  </w:num>
  <w:num w:numId="28">
    <w:abstractNumId w:val="21"/>
  </w:num>
  <w:num w:numId="29">
    <w:abstractNumId w:val="11"/>
  </w:num>
  <w:num w:numId="30">
    <w:abstractNumId w:val="23"/>
  </w:num>
  <w:num w:numId="31">
    <w:abstractNumId w:val="13"/>
  </w:num>
  <w:num w:numId="32">
    <w:abstractNumId w:val="26"/>
  </w:num>
  <w:num w:numId="33">
    <w:abstractNumId w:val="21"/>
  </w:num>
  <w:num w:numId="34">
    <w:abstractNumId w:val="5"/>
  </w:num>
  <w:num w:numId="35">
    <w:abstractNumId w:val="37"/>
  </w:num>
  <w:num w:numId="36">
    <w:abstractNumId w:val="31"/>
  </w:num>
  <w:num w:numId="37">
    <w:abstractNumId w:val="9"/>
  </w:num>
  <w:num w:numId="38">
    <w:abstractNumId w:val="13"/>
  </w:num>
  <w:num w:numId="39">
    <w:abstractNumId w:val="35"/>
  </w:num>
  <w:num w:numId="40">
    <w:abstractNumId w:val="4"/>
  </w:num>
  <w:num w:numId="41">
    <w:abstractNumId w:val="8"/>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559CA"/>
    <w:rsid w:val="00064426"/>
    <w:rsid w:val="000C181F"/>
    <w:rsid w:val="000E5596"/>
    <w:rsid w:val="000F05C6"/>
    <w:rsid w:val="000F2E13"/>
    <w:rsid w:val="001403A9"/>
    <w:rsid w:val="001424B3"/>
    <w:rsid w:val="0014702E"/>
    <w:rsid w:val="0015576E"/>
    <w:rsid w:val="00212942"/>
    <w:rsid w:val="002633D4"/>
    <w:rsid w:val="002817F9"/>
    <w:rsid w:val="002C0704"/>
    <w:rsid w:val="002D3BAE"/>
    <w:rsid w:val="002F5EB3"/>
    <w:rsid w:val="0033602F"/>
    <w:rsid w:val="0038069F"/>
    <w:rsid w:val="003F6B61"/>
    <w:rsid w:val="00431CA9"/>
    <w:rsid w:val="004A637B"/>
    <w:rsid w:val="004C3A67"/>
    <w:rsid w:val="0051483D"/>
    <w:rsid w:val="0056187B"/>
    <w:rsid w:val="00576C7B"/>
    <w:rsid w:val="005879F4"/>
    <w:rsid w:val="00604CD5"/>
    <w:rsid w:val="00607ECE"/>
    <w:rsid w:val="00657E88"/>
    <w:rsid w:val="006D2F25"/>
    <w:rsid w:val="00700757"/>
    <w:rsid w:val="007201BF"/>
    <w:rsid w:val="00746927"/>
    <w:rsid w:val="00787149"/>
    <w:rsid w:val="007933CF"/>
    <w:rsid w:val="007C670C"/>
    <w:rsid w:val="007C737B"/>
    <w:rsid w:val="007D1D79"/>
    <w:rsid w:val="007E4C62"/>
    <w:rsid w:val="007E6768"/>
    <w:rsid w:val="007F2286"/>
    <w:rsid w:val="00803FCA"/>
    <w:rsid w:val="00842542"/>
    <w:rsid w:val="00842B59"/>
    <w:rsid w:val="008954BE"/>
    <w:rsid w:val="008A1FC4"/>
    <w:rsid w:val="008A2691"/>
    <w:rsid w:val="008B1196"/>
    <w:rsid w:val="008D1885"/>
    <w:rsid w:val="00932321"/>
    <w:rsid w:val="00962BF1"/>
    <w:rsid w:val="009F0B56"/>
    <w:rsid w:val="00A12D31"/>
    <w:rsid w:val="00A2116C"/>
    <w:rsid w:val="00A308B4"/>
    <w:rsid w:val="00A55F17"/>
    <w:rsid w:val="00A96DC9"/>
    <w:rsid w:val="00AA00F7"/>
    <w:rsid w:val="00AA7785"/>
    <w:rsid w:val="00AD170E"/>
    <w:rsid w:val="00B6721D"/>
    <w:rsid w:val="00B71278"/>
    <w:rsid w:val="00B7239F"/>
    <w:rsid w:val="00BE46D0"/>
    <w:rsid w:val="00C00B46"/>
    <w:rsid w:val="00C252EA"/>
    <w:rsid w:val="00C252ED"/>
    <w:rsid w:val="00C32C6B"/>
    <w:rsid w:val="00C33546"/>
    <w:rsid w:val="00C87E92"/>
    <w:rsid w:val="00C93E1E"/>
    <w:rsid w:val="00C94B45"/>
    <w:rsid w:val="00CA282B"/>
    <w:rsid w:val="00CB7B5F"/>
    <w:rsid w:val="00D106F0"/>
    <w:rsid w:val="00D51C79"/>
    <w:rsid w:val="00D9017E"/>
    <w:rsid w:val="00DF2FDC"/>
    <w:rsid w:val="00E52972"/>
    <w:rsid w:val="00E5438A"/>
    <w:rsid w:val="00E74F39"/>
    <w:rsid w:val="00EA2B3E"/>
    <w:rsid w:val="00EA4580"/>
    <w:rsid w:val="00EC32E2"/>
    <w:rsid w:val="00EE6EF0"/>
    <w:rsid w:val="00F37A28"/>
    <w:rsid w:val="00F65391"/>
    <w:rsid w:val="00F84751"/>
    <w:rsid w:val="00FB2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1822F3C"/>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customStyle="1" w:styleId="Default">
    <w:name w:val="Default"/>
    <w:rsid w:val="005618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976143">
      <w:bodyDiv w:val="1"/>
      <w:marLeft w:val="0"/>
      <w:marRight w:val="0"/>
      <w:marTop w:val="0"/>
      <w:marBottom w:val="0"/>
      <w:divBdr>
        <w:top w:val="none" w:sz="0" w:space="0" w:color="auto"/>
        <w:left w:val="none" w:sz="0" w:space="0" w:color="auto"/>
        <w:bottom w:val="none" w:sz="0" w:space="0" w:color="auto"/>
        <w:right w:val="none" w:sz="0" w:space="0" w:color="auto"/>
      </w:divBdr>
    </w:div>
    <w:div w:id="1394768043">
      <w:bodyDiv w:val="1"/>
      <w:marLeft w:val="0"/>
      <w:marRight w:val="0"/>
      <w:marTop w:val="0"/>
      <w:marBottom w:val="0"/>
      <w:divBdr>
        <w:top w:val="none" w:sz="0" w:space="0" w:color="auto"/>
        <w:left w:val="none" w:sz="0" w:space="0" w:color="auto"/>
        <w:bottom w:val="none" w:sz="0" w:space="0" w:color="auto"/>
        <w:right w:val="none" w:sz="0" w:space="0" w:color="auto"/>
      </w:divBdr>
    </w:div>
    <w:div w:id="15243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4DFF-FDDC-481D-AD4C-7CDE3C9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10</cp:revision>
  <cp:lastPrinted>2020-01-22T12:04:00Z</cp:lastPrinted>
  <dcterms:created xsi:type="dcterms:W3CDTF">2020-01-22T10:44:00Z</dcterms:created>
  <dcterms:modified xsi:type="dcterms:W3CDTF">2020-01-23T09:52:00Z</dcterms:modified>
</cp:coreProperties>
</file>