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587EF9A3" w14:textId="77777777" w:rsidR="003A6DF0" w:rsidRPr="007C670C" w:rsidRDefault="003A6DF0" w:rsidP="008A2691">
      <w:pPr>
        <w:autoSpaceDE w:val="0"/>
        <w:autoSpaceDN w:val="0"/>
        <w:adjustRightInd w:val="0"/>
        <w:spacing w:after="0" w:line="240" w:lineRule="auto"/>
        <w:rPr>
          <w:rFonts w:ascii="Gill Sans MT" w:hAnsi="Gill Sans MT" w:cs="GillSansMT-Bold"/>
          <w:b/>
          <w:bCs/>
        </w:rPr>
      </w:pPr>
    </w:p>
    <w:p w14:paraId="4C8B42B1" w14:textId="2B56A59C" w:rsidR="008A2691" w:rsidRDefault="00C7739D"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Clerk to the Governors</w:t>
      </w:r>
      <w:r w:rsidR="00BE5262">
        <w:rPr>
          <w:rFonts w:ascii="Gill Sans MT" w:hAnsi="Gill Sans MT" w:cs="GillSansMT-Bold"/>
          <w:b/>
          <w:bCs/>
        </w:rPr>
        <w:t xml:space="preserve"> </w:t>
      </w:r>
      <w:r w:rsidR="003F6B61" w:rsidRPr="007C670C">
        <w:rPr>
          <w:rFonts w:ascii="Gill Sans MT" w:hAnsi="Gill Sans MT" w:cs="GillSansMT-Bold"/>
          <w:b/>
          <w:bCs/>
        </w:rPr>
        <w:t xml:space="preserve">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B6721D">
        <w:rPr>
          <w:rFonts w:ascii="Gill Sans MT" w:hAnsi="Gill Sans MT" w:cs="GillSansMT-Bold"/>
          <w:b/>
          <w:bCs/>
        </w:rPr>
        <w:t>&amp;</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361C25F8" w:rsidR="008A2691" w:rsidRPr="008A2691" w:rsidRDefault="008A2691" w:rsidP="008B14D5">
      <w:pPr>
        <w:autoSpaceDE w:val="0"/>
        <w:autoSpaceDN w:val="0"/>
        <w:adjustRightInd w:val="0"/>
        <w:spacing w:after="0" w:line="240" w:lineRule="auto"/>
        <w:ind w:left="2880" w:hanging="2160"/>
        <w:rPr>
          <w:rFonts w:ascii="Gill Sans MT" w:hAnsi="Gill Sans MT" w:cs="GillSansMT-Bold"/>
          <w:bCs/>
        </w:rPr>
      </w:pPr>
      <w:r w:rsidRPr="008A2691">
        <w:rPr>
          <w:rFonts w:ascii="Gill Sans MT" w:hAnsi="Gill Sans MT" w:cs="GillSansMT-Bold"/>
          <w:bCs/>
        </w:rPr>
        <w:t>Job Title:</w:t>
      </w:r>
      <w:r w:rsidRPr="008A2691">
        <w:rPr>
          <w:rFonts w:ascii="Gill Sans MT" w:hAnsi="Gill Sans MT" w:cs="GillSansMT-Bold"/>
          <w:bCs/>
        </w:rPr>
        <w:tab/>
      </w:r>
      <w:r w:rsidR="00C7739D">
        <w:rPr>
          <w:rFonts w:ascii="Gill Sans MT" w:hAnsi="Gill Sans MT" w:cs="GillSansMT-Bold"/>
          <w:bCs/>
        </w:rPr>
        <w:t>Clerk to the Governors</w:t>
      </w:r>
      <w:r w:rsidR="00BE5262">
        <w:rPr>
          <w:rFonts w:ascii="Gill Sans MT" w:hAnsi="Gill Sans MT" w:cs="GillSansMT-Bold"/>
          <w:bCs/>
        </w:rPr>
        <w:t xml:space="preserve"> </w:t>
      </w:r>
      <w:r w:rsidR="008B14D5">
        <w:rPr>
          <w:rFonts w:ascii="Gill Sans MT" w:hAnsi="Gill Sans MT" w:cs="GillSansMT-Bold"/>
          <w:bCs/>
        </w:rPr>
        <w:t xml:space="preserve">for Trinity School Sevenoaks </w:t>
      </w:r>
      <w:r w:rsidR="008B14D5">
        <w:t>&amp; Sevenoaks Churches Education Trust (SCET)</w:t>
      </w:r>
    </w:p>
    <w:p w14:paraId="27FB615E" w14:textId="7566D2FB"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C7739D">
        <w:rPr>
          <w:rFonts w:ascii="Gill Sans MT" w:hAnsi="Gill Sans MT" w:cs="GillSansMT-Bold"/>
          <w:bCs/>
        </w:rPr>
        <w:t>Chair of Governors</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 full part in the life of the school community, support its Christian mission, ethos and policies and encourage staff and students to follow this example.</w:t>
      </w:r>
    </w:p>
    <w:p w14:paraId="24D4B92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ulfil responsibilities with regards to safeguarding (including reporting concerns to the designated child protection officer)</w:t>
      </w:r>
    </w:p>
    <w:p w14:paraId="0FD0740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3F6B61" w:rsidRPr="007C670C">
        <w:rPr>
          <w:rFonts w:ascii="Gill Sans MT" w:hAnsi="Gill Sans MT" w:cs="GillSansMT"/>
        </w:rPr>
        <w:t>nsure their own well-being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15604B3F" w14:textId="36EFB7EC" w:rsidR="008A2691" w:rsidRPr="008A2691" w:rsidRDefault="008A2691">
      <w:pPr>
        <w:rPr>
          <w:rFonts w:ascii="Gill Sans MT" w:hAnsi="Gill Sans MT" w:cs="GillSansMT-Bold"/>
          <w:bCs/>
        </w:rPr>
      </w:pPr>
      <w:r>
        <w:rPr>
          <w:rFonts w:ascii="Gill Sans MT" w:hAnsi="Gill Sans MT" w:cs="GillSansMT-Bold"/>
          <w:bCs/>
        </w:rPr>
        <w:t>The Governing Bo</w:t>
      </w:r>
      <w:r w:rsidR="00E11AB6">
        <w:rPr>
          <w:rFonts w:ascii="Gill Sans MT" w:hAnsi="Gill Sans MT" w:cs="GillSansMT-Bold"/>
          <w:bCs/>
        </w:rPr>
        <w:t>ard</w:t>
      </w:r>
      <w:r>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2FA5358" w:rsidR="002D3BAE" w:rsidRDefault="002D3BAE" w:rsidP="004C3A67">
      <w:pPr>
        <w:rPr>
          <w:rStyle w:val="Strong"/>
          <w:rFonts w:ascii="Gill Sans MT" w:hAnsi="Gill Sans MT"/>
        </w:rPr>
      </w:pPr>
    </w:p>
    <w:p w14:paraId="085C49D6" w14:textId="57895BC0" w:rsidR="00E73230" w:rsidRDefault="00E73230" w:rsidP="004C3A67">
      <w:pPr>
        <w:rPr>
          <w:rStyle w:val="Strong"/>
          <w:rFonts w:ascii="Gill Sans MT" w:hAnsi="Gill Sans MT"/>
        </w:rPr>
      </w:pPr>
    </w:p>
    <w:p w14:paraId="4B91B9C1" w14:textId="77777777" w:rsidR="00E73230" w:rsidRDefault="00E73230" w:rsidP="004C3A67">
      <w:pPr>
        <w:rPr>
          <w:rStyle w:val="Strong"/>
          <w:rFonts w:ascii="Gill Sans MT" w:hAnsi="Gill Sans MT"/>
        </w:rPr>
      </w:pPr>
    </w:p>
    <w:p w14:paraId="0F8EE2F0" w14:textId="1A3BC63F" w:rsidR="0051483D" w:rsidRPr="003A6DF0" w:rsidRDefault="003A6DF0" w:rsidP="004C3A67">
      <w:pPr>
        <w:rPr>
          <w:rStyle w:val="Strong"/>
          <w:rFonts w:ascii="Gill Sans MT" w:hAnsi="Gill Sans MT"/>
          <w:u w:val="single"/>
        </w:rPr>
      </w:pPr>
      <w:r w:rsidRPr="003A6DF0">
        <w:rPr>
          <w:rStyle w:val="Strong"/>
          <w:rFonts w:ascii="Gill Sans MT" w:hAnsi="Gill Sans MT"/>
          <w:u w:val="single"/>
        </w:rPr>
        <w:lastRenderedPageBreak/>
        <w:t>Job Description</w:t>
      </w:r>
    </w:p>
    <w:p w14:paraId="68E85651" w14:textId="16972AC5" w:rsidR="00E73230" w:rsidRDefault="00E73230" w:rsidP="00F61D6B">
      <w:pPr>
        <w:keepNext/>
        <w:keepLines/>
        <w:spacing w:after="5" w:line="250" w:lineRule="auto"/>
        <w:ind w:left="-5"/>
        <w:outlineLvl w:val="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CLERK TO THE GOVE</w:t>
      </w:r>
      <w:r w:rsidR="00C7739D">
        <w:rPr>
          <w:rFonts w:ascii="Gill Sans MT" w:eastAsia="Gill Sans MT" w:hAnsi="Gill Sans MT" w:cs="Gill Sans MT"/>
          <w:b/>
          <w:color w:val="000000"/>
          <w:lang w:eastAsia="en-GB"/>
        </w:rPr>
        <w:t>RNORS</w:t>
      </w:r>
    </w:p>
    <w:p w14:paraId="42B56FFD" w14:textId="34443F03" w:rsidR="00F61D6B" w:rsidRPr="00F61D6B" w:rsidRDefault="00F61D6B" w:rsidP="00F61D6B">
      <w:pPr>
        <w:keepNext/>
        <w:keepLines/>
        <w:spacing w:after="5" w:line="250" w:lineRule="auto"/>
        <w:ind w:left="-5"/>
        <w:outlineLvl w:val="0"/>
        <w:rPr>
          <w:rFonts w:ascii="Gill Sans MT" w:eastAsia="Gill Sans MT" w:hAnsi="Gill Sans MT" w:cs="Gill Sans MT"/>
          <w:b/>
          <w:color w:val="000000"/>
          <w:lang w:eastAsia="en-GB"/>
        </w:rPr>
      </w:pPr>
      <w:r w:rsidRPr="00F61D6B">
        <w:rPr>
          <w:rFonts w:ascii="Gill Sans MT" w:eastAsia="Gill Sans MT" w:hAnsi="Gill Sans MT" w:cs="Gill Sans MT"/>
          <w:b/>
          <w:color w:val="000000"/>
          <w:lang w:eastAsia="en-GB"/>
        </w:rPr>
        <w:t xml:space="preserve">Main Purpose </w:t>
      </w:r>
    </w:p>
    <w:p w14:paraId="2A8ECE71" w14:textId="1DC0BE25" w:rsidR="00F61D6B" w:rsidRDefault="00F61D6B" w:rsidP="00F61D6B">
      <w:pPr>
        <w:spacing w:after="9" w:line="249" w:lineRule="auto"/>
        <w:ind w:left="10" w:hanging="10"/>
        <w:rPr>
          <w:rFonts w:ascii="Gill Sans MT" w:eastAsia="Gill Sans MT" w:hAnsi="Gill Sans MT" w:cs="Gill Sans MT"/>
          <w:color w:val="000000"/>
          <w:lang w:eastAsia="en-GB"/>
        </w:rPr>
      </w:pPr>
    </w:p>
    <w:p w14:paraId="117FF2F5" w14:textId="77777777" w:rsidR="00E73230" w:rsidRPr="00BE5262" w:rsidRDefault="00E73230" w:rsidP="00E73230">
      <w:pPr>
        <w:rPr>
          <w:rStyle w:val="Strong"/>
          <w:rFonts w:ascii="Gill Sans MT" w:hAnsi="Gill Sans MT"/>
          <w:b w:val="0"/>
        </w:rPr>
      </w:pPr>
      <w:r>
        <w:rPr>
          <w:rStyle w:val="Strong"/>
          <w:rFonts w:ascii="Gill Sans MT" w:hAnsi="Gill Sans MT"/>
          <w:b w:val="0"/>
        </w:rPr>
        <w:t>The clerk will be accountable to the governing body, working closely with the chair of governors, the headmaster and other governors on identified tasks.  They must observe confidentiality on all issues.  They will provide advice to the governing body on constitutional and procedural matters and ensure all appropriate follow up action has been taken.</w:t>
      </w:r>
    </w:p>
    <w:p w14:paraId="70F18F5F" w14:textId="6EC709E4" w:rsidR="00F61D6B" w:rsidRDefault="00BE5262"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Meetings</w:t>
      </w:r>
    </w:p>
    <w:p w14:paraId="64D37041" w14:textId="1E865458" w:rsidR="00BE5262" w:rsidRDefault="00BE5262" w:rsidP="00F61D6B">
      <w:pPr>
        <w:spacing w:after="9" w:line="249" w:lineRule="auto"/>
        <w:ind w:left="10" w:hanging="10"/>
        <w:rPr>
          <w:rFonts w:ascii="Gill Sans MT" w:eastAsia="Gill Sans MT" w:hAnsi="Gill Sans MT" w:cs="Gill Sans MT"/>
          <w:b/>
          <w:color w:val="000000"/>
          <w:lang w:eastAsia="en-GB"/>
        </w:rPr>
      </w:pPr>
    </w:p>
    <w:p w14:paraId="3F4DDB9A" w14:textId="636FE943" w:rsidR="00F61D6B" w:rsidRPr="00BE5262" w:rsidRDefault="00BE5262"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Work with the chair and head</w:t>
      </w:r>
      <w:r w:rsidR="00C7739D">
        <w:rPr>
          <w:rFonts w:ascii="Gill Sans MT" w:eastAsia="Gill Sans MT" w:hAnsi="Gill Sans MT" w:cs="Gill Sans MT"/>
          <w:color w:val="000000"/>
          <w:lang w:eastAsia="en-GB"/>
        </w:rPr>
        <w:t>master</w:t>
      </w:r>
      <w:r>
        <w:rPr>
          <w:rFonts w:ascii="Gill Sans MT" w:eastAsia="Gill Sans MT" w:hAnsi="Gill Sans MT" w:cs="Gill Sans MT"/>
          <w:color w:val="000000"/>
          <w:lang w:eastAsia="en-GB"/>
        </w:rPr>
        <w:t xml:space="preserve"> before the governing body meeting to prepare a sensible and focused agenda.</w:t>
      </w:r>
    </w:p>
    <w:p w14:paraId="24EBD842" w14:textId="062F457B" w:rsidR="00BE5262"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Liaise with those preparing papers to make sure they are available on time.</w:t>
      </w:r>
    </w:p>
    <w:p w14:paraId="5E894464" w14:textId="2052EA05"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Produce, collate and distribute the agenda and papers on time and at least seven days before the meeting.</w:t>
      </w:r>
    </w:p>
    <w:p w14:paraId="27E89583" w14:textId="21CE9417"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the attendance of governors at meetings.</w:t>
      </w:r>
    </w:p>
    <w:p w14:paraId="0D1401BD" w14:textId="685AAF4C" w:rsidR="00A63B0C" w:rsidRPr="00A63B0C" w:rsidRDefault="00A63B0C"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the governing body on governance legislation and procedural matters where necessary before, during and after the meeting and act as the focal point of contact on procedural matters.</w:t>
      </w:r>
    </w:p>
    <w:p w14:paraId="7A03F66F" w14:textId="30C485C0" w:rsidR="00A63B0C"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Draft minutes of governing body meetings, including indicating who is responsible for any agreed action.</w:t>
      </w:r>
    </w:p>
    <w:p w14:paraId="7E4BF5FB" w14:textId="6EB5AB70"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Record all decisions accurately and objectively with timescales for action.</w:t>
      </w:r>
    </w:p>
    <w:p w14:paraId="4A7EE03F" w14:textId="4AABB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Send drafts to the chair (and if agreed by the governing body to the headmaster).</w:t>
      </w:r>
    </w:p>
    <w:p w14:paraId="38434C86" w14:textId="4D5A661B"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Copy and circulate the approved draft to all governors within the timescale agreed with the governing body.</w:t>
      </w:r>
    </w:p>
    <w:p w14:paraId="200BE7E3" w14:textId="7DF524C8"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Advise absent governors of the date of the next meeting.</w:t>
      </w:r>
    </w:p>
    <w:p w14:paraId="4090F615" w14:textId="5847BD14"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Maintain a record of signed minutes for reference.</w:t>
      </w:r>
    </w:p>
    <w:p w14:paraId="532D9C67" w14:textId="5AD6922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Follow-up any agreed action points.</w:t>
      </w:r>
    </w:p>
    <w:p w14:paraId="286FE102" w14:textId="4B7250A2"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Liaise with </w:t>
      </w:r>
      <w:r w:rsidR="00C7739D">
        <w:rPr>
          <w:rFonts w:ascii="Gill Sans MT" w:eastAsia="Gill Sans MT" w:hAnsi="Gill Sans MT" w:cs="Gill Sans MT"/>
          <w:color w:val="000000"/>
          <w:lang w:eastAsia="en-GB"/>
        </w:rPr>
        <w:t xml:space="preserve">the </w:t>
      </w:r>
      <w:r>
        <w:rPr>
          <w:rFonts w:ascii="Gill Sans MT" w:eastAsia="Gill Sans MT" w:hAnsi="Gill Sans MT" w:cs="Gill Sans MT"/>
          <w:color w:val="000000"/>
          <w:lang w:eastAsia="en-GB"/>
        </w:rPr>
        <w:t>chair, prior to the next meeting and inform her/him of progress on action points.</w:t>
      </w:r>
    </w:p>
    <w:p w14:paraId="67297012" w14:textId="03D7F9CA" w:rsidR="000864FF" w:rsidRPr="000864FF"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 xml:space="preserve">Ensure approved copies of the minutes are </w:t>
      </w:r>
      <w:r w:rsidR="00083D41">
        <w:rPr>
          <w:rFonts w:ascii="Gill Sans MT" w:eastAsia="Gill Sans MT" w:hAnsi="Gill Sans MT" w:cs="Gill Sans MT"/>
          <w:color w:val="000000"/>
          <w:lang w:eastAsia="en-GB"/>
        </w:rPr>
        <w:t>sent to all relevant bodies (e.g. LA/Diocesan Board)</w:t>
      </w:r>
      <w:r>
        <w:rPr>
          <w:rFonts w:ascii="Gill Sans MT" w:eastAsia="Gill Sans MT" w:hAnsi="Gill Sans MT" w:cs="Gill Sans MT"/>
          <w:color w:val="000000"/>
          <w:lang w:eastAsia="en-GB"/>
        </w:rPr>
        <w:t>.</w:t>
      </w:r>
    </w:p>
    <w:p w14:paraId="4D9F37A1" w14:textId="0BA1A629" w:rsidR="000864FF" w:rsidRPr="00AD6DF1" w:rsidRDefault="000864FF"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Chair that part of the meeting at which the chair is elected.</w:t>
      </w:r>
    </w:p>
    <w:p w14:paraId="53702CF7" w14:textId="4C624C96" w:rsidR="00AD6DF1" w:rsidRPr="00F61D6B" w:rsidRDefault="00AD6DF1" w:rsidP="00F61D6B">
      <w:pPr>
        <w:numPr>
          <w:ilvl w:val="0"/>
          <w:numId w:val="44"/>
        </w:num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color w:val="000000"/>
          <w:lang w:eastAsia="en-GB"/>
        </w:rPr>
        <w:t>Ensure signed minutes are filed in a timely manner and stored at the school.</w:t>
      </w:r>
    </w:p>
    <w:p w14:paraId="28EE82B5" w14:textId="77777777"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p>
    <w:p w14:paraId="61191279" w14:textId="208798C2" w:rsidR="00F61D6B" w:rsidRPr="00F61D6B" w:rsidRDefault="006B4E77"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Membership</w:t>
      </w:r>
    </w:p>
    <w:p w14:paraId="19E6990E" w14:textId="0CFC1FE6" w:rsidR="00F61D6B" w:rsidRDefault="00F61D6B" w:rsidP="00F61D6B">
      <w:pPr>
        <w:spacing w:after="9" w:line="249" w:lineRule="auto"/>
        <w:ind w:left="10" w:hanging="10"/>
        <w:rPr>
          <w:rFonts w:ascii="Gill Sans MT" w:eastAsia="Gill Sans MT" w:hAnsi="Gill Sans MT" w:cs="Gill Sans MT"/>
          <w:b/>
          <w:color w:val="000000"/>
          <w:lang w:eastAsia="en-GB"/>
        </w:rPr>
      </w:pPr>
    </w:p>
    <w:p w14:paraId="32881B8A" w14:textId="1565F17D" w:rsidR="00F61D6B"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up to date records of the names, addresses and category of governing body members and their term of office.</w:t>
      </w:r>
    </w:p>
    <w:p w14:paraId="02EE010F" w14:textId="4BCE1C87"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Initiate a welcome pack/letter being sent to newly appointed governors including details of terms of office.</w:t>
      </w:r>
    </w:p>
    <w:p w14:paraId="3D293EC9" w14:textId="7AB5D9C4"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governor meeting attendance records and advise the chair of and relevant governor of potential disqualification through lack of attendance.</w:t>
      </w:r>
    </w:p>
    <w:p w14:paraId="2D7028B8" w14:textId="5048DB4D"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copies of current terms of reference and membership of committee and working parties and nominated governors e.g. Finance.</w:t>
      </w:r>
    </w:p>
    <w:p w14:paraId="1611F417" w14:textId="1095CEC3"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proofErr w:type="gramStart"/>
      <w:r>
        <w:rPr>
          <w:rFonts w:ascii="Gill Sans MT" w:eastAsia="Gill Sans MT" w:hAnsi="Gill Sans MT" w:cs="Gill Sans MT"/>
          <w:color w:val="000000"/>
          <w:lang w:eastAsia="en-GB"/>
        </w:rPr>
        <w:t>Advise</w:t>
      </w:r>
      <w:proofErr w:type="gramEnd"/>
      <w:r>
        <w:rPr>
          <w:rFonts w:ascii="Gill Sans MT" w:eastAsia="Gill Sans MT" w:hAnsi="Gill Sans MT" w:cs="Gill Sans MT"/>
          <w:color w:val="000000"/>
          <w:lang w:eastAsia="en-GB"/>
        </w:rPr>
        <w:t xml:space="preserve"> governors and </w:t>
      </w:r>
      <w:r w:rsidR="00573259">
        <w:rPr>
          <w:rFonts w:ascii="Gill Sans MT" w:eastAsia="Gill Sans MT" w:hAnsi="Gill Sans MT" w:cs="Gill Sans MT"/>
          <w:color w:val="000000"/>
          <w:lang w:eastAsia="en-GB"/>
        </w:rPr>
        <w:t>a</w:t>
      </w:r>
      <w:r>
        <w:rPr>
          <w:rFonts w:ascii="Gill Sans MT" w:eastAsia="Gill Sans MT" w:hAnsi="Gill Sans MT" w:cs="Gill Sans MT"/>
          <w:color w:val="000000"/>
          <w:lang w:eastAsia="en-GB"/>
        </w:rPr>
        <w:t>ppointing bodies of expiry of the term of office before term expires so elections or appointments can be organised in a timely manner.</w:t>
      </w:r>
    </w:p>
    <w:p w14:paraId="4981AF63" w14:textId="1F88BC68"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Inform the governing body and church authority of any changes in its membership.</w:t>
      </w:r>
    </w:p>
    <w:p w14:paraId="5BB09CD3" w14:textId="508640EE" w:rsidR="006B4E77" w:rsidRDefault="006B4E77"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lastRenderedPageBreak/>
        <w:t>Advise that a register of governing body pecuniary interests is maintained, reviewed annually and lodged within the school.</w:t>
      </w:r>
    </w:p>
    <w:p w14:paraId="4975DC20" w14:textId="100CD714" w:rsidR="00573259"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Check that </w:t>
      </w:r>
      <w:r w:rsidR="00C0634E">
        <w:rPr>
          <w:rFonts w:ascii="Gill Sans MT" w:eastAsia="Gill Sans MT" w:hAnsi="Gill Sans MT" w:cs="Gill Sans MT"/>
          <w:color w:val="000000"/>
          <w:lang w:eastAsia="en-GB"/>
        </w:rPr>
        <w:t>Disclosure and Barring Service</w:t>
      </w:r>
      <w:r>
        <w:rPr>
          <w:rFonts w:ascii="Gill Sans MT" w:eastAsia="Gill Sans MT" w:hAnsi="Gill Sans MT" w:cs="Gill Sans MT"/>
          <w:color w:val="000000"/>
          <w:lang w:eastAsia="en-GB"/>
        </w:rPr>
        <w:t xml:space="preserve"> has been successfully carried out on any governor when it is appropriate to do so.</w:t>
      </w:r>
    </w:p>
    <w:p w14:paraId="31F7D4AD" w14:textId="0A985231" w:rsidR="00573259" w:rsidRPr="00F61D6B" w:rsidRDefault="00573259" w:rsidP="00F61D6B">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 record of training undertaken by members of the governing body.</w:t>
      </w:r>
    </w:p>
    <w:p w14:paraId="074A85D4" w14:textId="50FCCD16" w:rsidR="00F61D6B" w:rsidRDefault="00F61D6B" w:rsidP="00F61D6B">
      <w:pPr>
        <w:spacing w:after="9" w:line="249" w:lineRule="auto"/>
        <w:contextualSpacing/>
        <w:rPr>
          <w:rFonts w:ascii="Gill Sans MT" w:eastAsia="Gill Sans MT" w:hAnsi="Gill Sans MT" w:cs="Gill Sans MT"/>
          <w:color w:val="000000"/>
          <w:lang w:eastAsia="en-GB"/>
        </w:rPr>
      </w:pPr>
    </w:p>
    <w:p w14:paraId="0D54B23E" w14:textId="29DF9DC6"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Advice and Information</w:t>
      </w:r>
    </w:p>
    <w:p w14:paraId="2A0EED78" w14:textId="282C9D55" w:rsidR="004F272D" w:rsidRDefault="004F272D" w:rsidP="00F61D6B">
      <w:pPr>
        <w:spacing w:after="9" w:line="249" w:lineRule="auto"/>
        <w:contextualSpacing/>
        <w:rPr>
          <w:rFonts w:ascii="Gill Sans MT" w:eastAsia="Gill Sans MT" w:hAnsi="Gill Sans MT" w:cs="Gill Sans MT"/>
          <w:b/>
          <w:color w:val="000000"/>
          <w:lang w:eastAsia="en-GB"/>
        </w:rPr>
      </w:pPr>
    </w:p>
    <w:p w14:paraId="14BC6BF7" w14:textId="1886E593"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Advise the governing body on procedural issues.</w:t>
      </w:r>
    </w:p>
    <w:p w14:paraId="0A2205A8" w14:textId="5C3C0EB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Have access to appropriate legal advice, support and guidance.</w:t>
      </w:r>
    </w:p>
    <w:p w14:paraId="070D5D2F" w14:textId="022B0FA9" w:rsidR="004F272D" w:rsidRDefault="31A01580" w:rsidP="31A01580">
      <w:pPr>
        <w:numPr>
          <w:ilvl w:val="0"/>
          <w:numId w:val="45"/>
        </w:numPr>
        <w:spacing w:after="9" w:line="249" w:lineRule="auto"/>
        <w:contextualSpacing/>
        <w:rPr>
          <w:rFonts w:ascii="Gill Sans MT" w:eastAsia="Gill Sans MT" w:hAnsi="Gill Sans MT" w:cs="Gill Sans MT"/>
          <w:color w:val="000000" w:themeColor="text1"/>
          <w:lang w:eastAsia="en-GB"/>
        </w:rPr>
      </w:pPr>
      <w:r w:rsidRPr="31A01580">
        <w:rPr>
          <w:rFonts w:ascii="Gill Sans MT" w:eastAsia="Gill Sans MT" w:hAnsi="Gill Sans MT" w:cs="Gill Sans MT"/>
          <w:color w:val="000000" w:themeColor="text1"/>
          <w:lang w:eastAsia="en-GB"/>
        </w:rPr>
        <w:t>Ensure that new governors have access to appropriate documents and induction materials.</w:t>
      </w:r>
    </w:p>
    <w:p w14:paraId="049FB85F" w14:textId="3764227B" w:rsidR="31A01580" w:rsidRDefault="31A01580" w:rsidP="31A01580">
      <w:pPr>
        <w:numPr>
          <w:ilvl w:val="0"/>
          <w:numId w:val="45"/>
        </w:numPr>
        <w:spacing w:after="9" w:line="249" w:lineRule="auto"/>
        <w:rPr>
          <w:color w:val="000000" w:themeColor="text1"/>
          <w:lang w:eastAsia="en-GB"/>
        </w:rPr>
      </w:pPr>
      <w:r w:rsidRPr="31A01580">
        <w:rPr>
          <w:rFonts w:ascii="Gill Sans MT" w:eastAsia="Gill Sans MT" w:hAnsi="Gill Sans MT" w:cs="Gill Sans MT"/>
          <w:color w:val="000000" w:themeColor="text1"/>
          <w:lang w:eastAsia="en-GB"/>
        </w:rPr>
        <w:t>Ensure that documents approved by the governing body are filed and that the file is stored at school</w:t>
      </w:r>
    </w:p>
    <w:p w14:paraId="490478AC" w14:textId="7DD8B537" w:rsidR="004F272D" w:rsidRPr="006D4D98" w:rsidRDefault="6A00D502" w:rsidP="6A00D502">
      <w:pPr>
        <w:numPr>
          <w:ilvl w:val="0"/>
          <w:numId w:val="45"/>
        </w:numPr>
        <w:spacing w:after="9" w:line="249" w:lineRule="auto"/>
        <w:contextualSpacing/>
        <w:rPr>
          <w:rFonts w:ascii="Gill Sans MT" w:eastAsia="Gill Sans MT" w:hAnsi="Gill Sans MT" w:cs="Gill Sans MT"/>
          <w:color w:val="000000" w:themeColor="text1"/>
          <w:lang w:eastAsia="en-GB"/>
        </w:rPr>
      </w:pPr>
      <w:r w:rsidRPr="006D4D98">
        <w:rPr>
          <w:rFonts w:ascii="Gill Sans MT" w:eastAsia="Gill Sans MT" w:hAnsi="Gill Sans MT" w:cs="Gill Sans MT"/>
          <w:color w:val="000000" w:themeColor="text1"/>
          <w:lang w:eastAsia="en-GB"/>
        </w:rPr>
        <w:t>Ensure that statutory policies are in place and that a file is kept in the school of policies and other school documents approved by the governing body</w:t>
      </w:r>
    </w:p>
    <w:p w14:paraId="7E02F92F" w14:textId="6A531DC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records of governing body correspondence.</w:t>
      </w:r>
    </w:p>
    <w:p w14:paraId="1B868CD8" w14:textId="77777777" w:rsidR="004F272D" w:rsidRDefault="004F272D" w:rsidP="004F272D">
      <w:pPr>
        <w:spacing w:after="9" w:line="249" w:lineRule="auto"/>
        <w:contextualSpacing/>
        <w:rPr>
          <w:rFonts w:ascii="Gill Sans MT" w:eastAsia="Gill Sans MT" w:hAnsi="Gill Sans MT" w:cs="Gill Sans MT"/>
          <w:color w:val="000000"/>
          <w:lang w:eastAsia="en-GB"/>
        </w:rPr>
      </w:pPr>
    </w:p>
    <w:p w14:paraId="3A6F02BB" w14:textId="6AB06720"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Personal Development</w:t>
      </w:r>
    </w:p>
    <w:p w14:paraId="0C711CFB" w14:textId="6A71814D" w:rsidR="004F272D" w:rsidRDefault="004F272D" w:rsidP="00F61D6B">
      <w:pPr>
        <w:spacing w:after="9" w:line="249" w:lineRule="auto"/>
        <w:contextualSpacing/>
        <w:rPr>
          <w:rFonts w:ascii="Gill Sans MT" w:eastAsia="Gill Sans MT" w:hAnsi="Gill Sans MT" w:cs="Gill Sans MT"/>
          <w:b/>
          <w:color w:val="000000"/>
          <w:lang w:eastAsia="en-GB"/>
        </w:rPr>
      </w:pPr>
    </w:p>
    <w:p w14:paraId="4B5E9DCD" w14:textId="0A32BB62"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Undertake appropriate and regular training to maintain his/her knowledge base.</w:t>
      </w:r>
    </w:p>
    <w:p w14:paraId="574B5B5E" w14:textId="0B7BA26E"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Attend termly briefings and participate in professional development opportunities.</w:t>
      </w:r>
    </w:p>
    <w:p w14:paraId="211309BD" w14:textId="0D4E7497"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Keep up to date with current educational developments and legislation affecting school governance.</w:t>
      </w:r>
    </w:p>
    <w:p w14:paraId="15DB72A4" w14:textId="77777777" w:rsidR="004F272D" w:rsidRDefault="004F272D" w:rsidP="004F272D">
      <w:pPr>
        <w:spacing w:after="9" w:line="249" w:lineRule="auto"/>
        <w:ind w:left="720"/>
        <w:contextualSpacing/>
        <w:rPr>
          <w:rFonts w:ascii="Gill Sans MT" w:eastAsia="Gill Sans MT" w:hAnsi="Gill Sans MT" w:cs="Gill Sans MT"/>
          <w:color w:val="000000"/>
          <w:lang w:eastAsia="en-GB"/>
        </w:rPr>
      </w:pPr>
    </w:p>
    <w:p w14:paraId="5A8FB754" w14:textId="0C48E054" w:rsidR="00F61D6B" w:rsidRDefault="004F272D" w:rsidP="00F61D6B">
      <w:pPr>
        <w:spacing w:after="9" w:line="249" w:lineRule="auto"/>
        <w:contextualSpacing/>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Additional Duties</w:t>
      </w:r>
    </w:p>
    <w:p w14:paraId="4CF56C8C" w14:textId="50F89716" w:rsidR="004F272D" w:rsidRDefault="004F272D" w:rsidP="006D4D98">
      <w:pPr>
        <w:spacing w:after="9" w:line="249" w:lineRule="auto"/>
        <w:contextualSpacing/>
        <w:rPr>
          <w:rFonts w:ascii="Gill Sans MT" w:eastAsia="Gill Sans MT" w:hAnsi="Gill Sans MT" w:cs="Gill Sans MT"/>
          <w:color w:val="000000" w:themeColor="text1"/>
          <w:lang w:eastAsia="en-GB"/>
        </w:rPr>
      </w:pPr>
    </w:p>
    <w:p w14:paraId="717E526C" w14:textId="1C4B195C" w:rsidR="31A01580" w:rsidRPr="006D4D98" w:rsidRDefault="31A01580" w:rsidP="31A01580">
      <w:pPr>
        <w:numPr>
          <w:ilvl w:val="0"/>
          <w:numId w:val="45"/>
        </w:numPr>
        <w:spacing w:after="9" w:line="249" w:lineRule="auto"/>
        <w:rPr>
          <w:color w:val="000000" w:themeColor="text1"/>
          <w:lang w:eastAsia="en-GB"/>
        </w:rPr>
      </w:pPr>
      <w:r w:rsidRPr="006D4D98">
        <w:rPr>
          <w:rFonts w:ascii="Gill Sans MT" w:eastAsia="Gill Sans MT" w:hAnsi="Gill Sans MT" w:cs="Gill Sans MT"/>
          <w:color w:val="000000" w:themeColor="text1"/>
          <w:lang w:eastAsia="en-GB"/>
        </w:rPr>
        <w:t xml:space="preserve">Clerk all statutory and some </w:t>
      </w:r>
      <w:r w:rsidR="006D4D98" w:rsidRPr="006D4D98">
        <w:rPr>
          <w:rFonts w:ascii="Gill Sans MT" w:eastAsia="Gill Sans MT" w:hAnsi="Gill Sans MT" w:cs="Gill Sans MT"/>
          <w:color w:val="000000" w:themeColor="text1"/>
          <w:lang w:eastAsia="en-GB"/>
        </w:rPr>
        <w:t>non-statutory</w:t>
      </w:r>
      <w:r w:rsidRPr="006D4D98">
        <w:rPr>
          <w:rFonts w:ascii="Gill Sans MT" w:eastAsia="Gill Sans MT" w:hAnsi="Gill Sans MT" w:cs="Gill Sans MT"/>
          <w:color w:val="000000" w:themeColor="text1"/>
          <w:lang w:eastAsia="en-GB"/>
        </w:rPr>
        <w:t xml:space="preserve"> governing body committees</w:t>
      </w:r>
    </w:p>
    <w:p w14:paraId="108AD97F" w14:textId="6B5C7109" w:rsidR="004F272D" w:rsidRDefault="00C6717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Oversee</w:t>
      </w:r>
      <w:r w:rsidR="004F272D">
        <w:rPr>
          <w:rFonts w:ascii="Gill Sans MT" w:eastAsia="Gill Sans MT" w:hAnsi="Gill Sans MT" w:cs="Gill Sans MT"/>
          <w:color w:val="000000"/>
          <w:lang w:eastAsia="en-GB"/>
        </w:rPr>
        <w:t xml:space="preserve"> the elections of parent</w:t>
      </w:r>
      <w:r>
        <w:rPr>
          <w:rFonts w:ascii="Gill Sans MT" w:eastAsia="Gill Sans MT" w:hAnsi="Gill Sans MT" w:cs="Gill Sans MT"/>
          <w:color w:val="000000"/>
          <w:lang w:eastAsia="en-GB"/>
        </w:rPr>
        <w:t xml:space="preserve"> </w:t>
      </w:r>
      <w:r w:rsidR="004F272D">
        <w:rPr>
          <w:rFonts w:ascii="Gill Sans MT" w:eastAsia="Gill Sans MT" w:hAnsi="Gill Sans MT" w:cs="Gill Sans MT"/>
          <w:color w:val="000000"/>
          <w:lang w:eastAsia="en-GB"/>
        </w:rPr>
        <w:t>and staff governors.</w:t>
      </w:r>
    </w:p>
    <w:p w14:paraId="7EF79BED" w14:textId="56F155A8"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Participate in and contribute to the training of governors in areas appropriate to the clerking role.</w:t>
      </w:r>
    </w:p>
    <w:p w14:paraId="036FF789" w14:textId="1AA6E6FB"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 xml:space="preserve">Maintain a file of relevant </w:t>
      </w:r>
      <w:proofErr w:type="spellStart"/>
      <w:r>
        <w:rPr>
          <w:rFonts w:ascii="Gill Sans MT" w:eastAsia="Gill Sans MT" w:hAnsi="Gill Sans MT" w:cs="Gill Sans MT"/>
          <w:color w:val="000000"/>
          <w:lang w:eastAsia="en-GB"/>
        </w:rPr>
        <w:t>DfE</w:t>
      </w:r>
      <w:proofErr w:type="spellEnd"/>
      <w:r>
        <w:rPr>
          <w:rFonts w:ascii="Gill Sans MT" w:eastAsia="Gill Sans MT" w:hAnsi="Gill Sans MT" w:cs="Gill Sans MT"/>
          <w:color w:val="000000"/>
          <w:lang w:eastAsia="en-GB"/>
        </w:rPr>
        <w:t xml:space="preserve"> and SCET documents.</w:t>
      </w:r>
    </w:p>
    <w:p w14:paraId="0FF7DC57" w14:textId="715CE2FF"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Maintain archive materials</w:t>
      </w:r>
      <w:r w:rsidR="007A37D4">
        <w:rPr>
          <w:rFonts w:ascii="Gill Sans MT" w:eastAsia="Gill Sans MT" w:hAnsi="Gill Sans MT" w:cs="Gill Sans MT"/>
          <w:color w:val="000000"/>
          <w:lang w:eastAsia="en-GB"/>
        </w:rPr>
        <w:t>.</w:t>
      </w:r>
    </w:p>
    <w:p w14:paraId="0AFECC09" w14:textId="66EE844D"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Prepare briefing papers for the governing body as necessary.</w:t>
      </w:r>
    </w:p>
    <w:p w14:paraId="67566200" w14:textId="7220FD71" w:rsidR="004F272D" w:rsidRDefault="004F272D"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Help to produce a Governing body year planner, which includes an annual calendar of meetings and the cycle of agenda items for meetings of the governing body and its committees.</w:t>
      </w:r>
    </w:p>
    <w:p w14:paraId="76A7C7EA" w14:textId="7DACE8C7" w:rsidR="00AD6DF1" w:rsidRDefault="00AD6DF1"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Provide secretarial support to SCET.</w:t>
      </w:r>
    </w:p>
    <w:p w14:paraId="6D6B0669" w14:textId="7C591B01" w:rsidR="006D4D98" w:rsidRDefault="006D4D98"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Regularly check governors’ tray for letters or documents.</w:t>
      </w:r>
    </w:p>
    <w:p w14:paraId="016DE34A" w14:textId="06F1EAA5" w:rsidR="008106C9" w:rsidRDefault="008106C9" w:rsidP="004F272D">
      <w:pPr>
        <w:numPr>
          <w:ilvl w:val="0"/>
          <w:numId w:val="45"/>
        </w:numPr>
        <w:spacing w:after="9" w:line="249" w:lineRule="auto"/>
        <w:contextualSpacing/>
        <w:rPr>
          <w:rFonts w:ascii="Gill Sans MT" w:eastAsia="Gill Sans MT" w:hAnsi="Gill Sans MT" w:cs="Gill Sans MT"/>
          <w:color w:val="000000"/>
          <w:lang w:eastAsia="en-GB"/>
        </w:rPr>
      </w:pPr>
      <w:r>
        <w:rPr>
          <w:rFonts w:ascii="Gill Sans MT" w:eastAsia="Gill Sans MT" w:hAnsi="Gill Sans MT" w:cs="Gill Sans MT"/>
          <w:color w:val="000000"/>
          <w:lang w:eastAsia="en-GB"/>
        </w:rPr>
        <w:t>Update our accountants on any Company Secretary changes.</w:t>
      </w:r>
    </w:p>
    <w:p w14:paraId="2198DC70" w14:textId="77777777" w:rsidR="00CE3E7E" w:rsidRPr="00F61D6B" w:rsidRDefault="00CE3E7E" w:rsidP="00F61D6B">
      <w:pPr>
        <w:spacing w:after="9" w:line="249" w:lineRule="auto"/>
        <w:rPr>
          <w:rFonts w:ascii="Gill Sans MT" w:eastAsia="Gill Sans MT" w:hAnsi="Gill Sans MT" w:cs="Gill Sans MT"/>
          <w:color w:val="000000"/>
          <w:lang w:eastAsia="en-GB"/>
        </w:rPr>
      </w:pPr>
      <w:bookmarkStart w:id="0" w:name="_GoBack"/>
      <w:bookmarkEnd w:id="0"/>
    </w:p>
    <w:p w14:paraId="3B8A2F2A" w14:textId="3ACB7585" w:rsidR="00F61D6B" w:rsidRPr="00F61D6B" w:rsidRDefault="00F61D6B" w:rsidP="00F61D6B">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3F4035B3"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comply with policies and procedures relating to child protection, health, safety and security, confidentiality and data protection, reporting all concerns to an appropriate person.</w:t>
      </w:r>
    </w:p>
    <w:p w14:paraId="1D58ECE5"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Be aware of and support diversity and ensure equal opportunities for all.</w:t>
      </w:r>
    </w:p>
    <w:p w14:paraId="7784D100"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Contribute to the overall ethos/work/aims of the school.</w:t>
      </w:r>
    </w:p>
    <w:p w14:paraId="3D52D59A"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Appreciate and support the role of other professionals.</w:t>
      </w:r>
    </w:p>
    <w:p w14:paraId="2DD93E4D"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Attend and participate in relevant meetings as required.</w:t>
      </w:r>
    </w:p>
    <w:p w14:paraId="0237E326"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Participate in training and other learning activities and performance development as required.</w:t>
      </w:r>
    </w:p>
    <w:p w14:paraId="3511CDBF" w14:textId="77777777" w:rsidR="00F61D6B" w:rsidRPr="00F61D6B" w:rsidRDefault="00F61D6B" w:rsidP="00F61D6B">
      <w:pPr>
        <w:numPr>
          <w:ilvl w:val="0"/>
          <w:numId w:val="42"/>
        </w:numPr>
        <w:spacing w:after="9" w:line="249" w:lineRule="auto"/>
        <w:ind w:left="567" w:hanging="283"/>
        <w:contextualSpacing/>
        <w:rPr>
          <w:rFonts w:ascii="Gill Sans MT" w:eastAsia="Gill Sans MT" w:hAnsi="Gill Sans MT" w:cs="Gill Sans MT"/>
          <w:color w:val="000000"/>
          <w:lang w:eastAsia="en-GB"/>
        </w:rPr>
      </w:pPr>
      <w:r w:rsidRPr="00F61D6B">
        <w:rPr>
          <w:rFonts w:ascii="Gill Sans MT" w:eastAsia="Gill Sans MT" w:hAnsi="Gill Sans MT" w:cs="Gill Sans MT"/>
          <w:color w:val="000000"/>
          <w:lang w:eastAsia="en-GB"/>
        </w:rPr>
        <w:t>Undertake any other duties commensurate with the level of the post, as required to ensure the efficient and effective running of the Department/Section.</w:t>
      </w:r>
    </w:p>
    <w:p w14:paraId="14B1BFAB" w14:textId="7FFF6B93" w:rsidR="00F8797F" w:rsidRPr="003A6DF0" w:rsidRDefault="00F8797F" w:rsidP="00EC32E2">
      <w:pPr>
        <w:spacing w:line="240" w:lineRule="exact"/>
        <w:rPr>
          <w:rFonts w:ascii="Gill Sans MT" w:hAnsi="Gill Sans MT"/>
          <w:b/>
          <w:u w:val="single"/>
        </w:rPr>
      </w:pPr>
      <w:r w:rsidRPr="003A6DF0">
        <w:rPr>
          <w:rFonts w:ascii="Gill Sans MT" w:hAnsi="Gill Sans MT"/>
          <w:b/>
          <w:u w:val="single"/>
        </w:rPr>
        <w:t>Person Specification</w:t>
      </w:r>
    </w:p>
    <w:p w14:paraId="25DF3BA2" w14:textId="7AC04133" w:rsidR="00F8797F" w:rsidRDefault="00F8797F" w:rsidP="00EC32E2">
      <w:pPr>
        <w:spacing w:line="240" w:lineRule="exact"/>
        <w:rPr>
          <w:rFonts w:ascii="Gill Sans MT" w:hAnsi="Gill Sans MT"/>
          <w:b/>
        </w:rPr>
      </w:pPr>
    </w:p>
    <w:tbl>
      <w:tblPr>
        <w:tblStyle w:val="TableGrid"/>
        <w:tblW w:w="9648" w:type="dxa"/>
        <w:tblLook w:val="04A0" w:firstRow="1" w:lastRow="0" w:firstColumn="1" w:lastColumn="0" w:noHBand="0" w:noVBand="1"/>
      </w:tblPr>
      <w:tblGrid>
        <w:gridCol w:w="2269"/>
        <w:gridCol w:w="4048"/>
        <w:gridCol w:w="3331"/>
      </w:tblGrid>
      <w:tr w:rsidR="00BE2DFC" w:rsidRPr="00965F2B" w14:paraId="6B9AF728" w14:textId="77777777" w:rsidTr="00472DD4">
        <w:tc>
          <w:tcPr>
            <w:tcW w:w="1749" w:type="dxa"/>
            <w:shd w:val="clear" w:color="auto" w:fill="A6A6A6" w:themeFill="background1" w:themeFillShade="A6"/>
          </w:tcPr>
          <w:p w14:paraId="361C299E" w14:textId="77777777" w:rsidR="00B3427D" w:rsidRPr="00965F2B" w:rsidRDefault="00B3427D" w:rsidP="00472DD4">
            <w:pPr>
              <w:spacing w:line="240" w:lineRule="exact"/>
              <w:rPr>
                <w:rFonts w:ascii="Gill Sans MT" w:hAnsi="Gill Sans MT"/>
                <w:b/>
              </w:rPr>
            </w:pPr>
          </w:p>
        </w:tc>
        <w:tc>
          <w:tcPr>
            <w:tcW w:w="4412" w:type="dxa"/>
            <w:shd w:val="clear" w:color="auto" w:fill="A6A6A6" w:themeFill="background1" w:themeFillShade="A6"/>
          </w:tcPr>
          <w:p w14:paraId="71755408" w14:textId="77777777" w:rsidR="00B3427D" w:rsidRPr="00965F2B" w:rsidRDefault="00B3427D" w:rsidP="00472DD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3D25BB9B" w14:textId="77777777" w:rsidR="00B3427D" w:rsidRPr="00965F2B" w:rsidRDefault="00B3427D" w:rsidP="00472DD4">
            <w:pPr>
              <w:spacing w:line="240" w:lineRule="exact"/>
              <w:rPr>
                <w:rFonts w:ascii="Gill Sans MT" w:hAnsi="Gill Sans MT"/>
                <w:b/>
              </w:rPr>
            </w:pPr>
            <w:r w:rsidRPr="00965F2B">
              <w:rPr>
                <w:rFonts w:ascii="Gill Sans MT" w:hAnsi="Gill Sans MT"/>
                <w:b/>
              </w:rPr>
              <w:t>Desirable</w:t>
            </w:r>
          </w:p>
        </w:tc>
      </w:tr>
      <w:tr w:rsidR="00BE2DFC" w:rsidRPr="00965F2B" w14:paraId="6D72AF61" w14:textId="77777777" w:rsidTr="00472DD4">
        <w:tc>
          <w:tcPr>
            <w:tcW w:w="1749" w:type="dxa"/>
          </w:tcPr>
          <w:p w14:paraId="6B851246" w14:textId="77777777" w:rsidR="00C84208" w:rsidRPr="00965F2B" w:rsidRDefault="00C84208" w:rsidP="00C84208">
            <w:pPr>
              <w:spacing w:line="240" w:lineRule="exact"/>
              <w:rPr>
                <w:rFonts w:ascii="Gill Sans MT" w:hAnsi="Gill Sans MT"/>
                <w:b/>
              </w:rPr>
            </w:pPr>
            <w:r w:rsidRPr="00965F2B">
              <w:rPr>
                <w:rFonts w:ascii="Gill Sans MT" w:hAnsi="Gill Sans MT"/>
                <w:b/>
              </w:rPr>
              <w:t>Qualifications</w:t>
            </w:r>
          </w:p>
          <w:p w14:paraId="6B1AFC2A" w14:textId="77777777" w:rsidR="00C84208" w:rsidRPr="00965F2B" w:rsidRDefault="00C84208" w:rsidP="00C84208">
            <w:pPr>
              <w:spacing w:line="240" w:lineRule="exact"/>
              <w:rPr>
                <w:rFonts w:ascii="Gill Sans MT" w:hAnsi="Gill Sans MT"/>
                <w:b/>
              </w:rPr>
            </w:pPr>
          </w:p>
          <w:p w14:paraId="7DF817BE" w14:textId="77777777" w:rsidR="00C84208" w:rsidRPr="00965F2B" w:rsidRDefault="00C84208" w:rsidP="00C84208">
            <w:pPr>
              <w:spacing w:line="240" w:lineRule="exact"/>
              <w:rPr>
                <w:rFonts w:ascii="Gill Sans MT" w:hAnsi="Gill Sans MT"/>
                <w:b/>
              </w:rPr>
            </w:pPr>
          </w:p>
        </w:tc>
        <w:tc>
          <w:tcPr>
            <w:tcW w:w="4412" w:type="dxa"/>
          </w:tcPr>
          <w:p w14:paraId="1FF475CF" w14:textId="6613037C" w:rsidR="00565FA5" w:rsidRDefault="00565FA5" w:rsidP="00AC1502">
            <w:pPr>
              <w:pStyle w:val="ListParagraph"/>
              <w:numPr>
                <w:ilvl w:val="0"/>
                <w:numId w:val="50"/>
              </w:numPr>
              <w:spacing w:line="240" w:lineRule="exact"/>
              <w:ind w:left="360"/>
              <w:rPr>
                <w:rFonts w:ascii="Gill Sans MT" w:hAnsi="Gill Sans MT"/>
              </w:rPr>
            </w:pPr>
            <w:r w:rsidRPr="00565FA5">
              <w:rPr>
                <w:rFonts w:ascii="Gill Sans MT" w:hAnsi="Gill Sans MT"/>
              </w:rPr>
              <w:t>A Level English</w:t>
            </w:r>
          </w:p>
          <w:p w14:paraId="69B9AA1B" w14:textId="0C903AB3" w:rsidR="0021159D" w:rsidRPr="00565FA5" w:rsidRDefault="00AD6DF1" w:rsidP="00AC1502">
            <w:pPr>
              <w:pStyle w:val="ListParagraph"/>
              <w:numPr>
                <w:ilvl w:val="0"/>
                <w:numId w:val="50"/>
              </w:numPr>
              <w:spacing w:line="240" w:lineRule="exact"/>
              <w:ind w:left="360"/>
              <w:rPr>
                <w:rFonts w:ascii="Gill Sans MT" w:hAnsi="Gill Sans MT"/>
              </w:rPr>
            </w:pPr>
            <w:r w:rsidRPr="00565FA5">
              <w:rPr>
                <w:rFonts w:ascii="Gill Sans MT" w:hAnsi="Gill Sans MT"/>
              </w:rPr>
              <w:t xml:space="preserve">GCSE English Grade C or above </w:t>
            </w:r>
          </w:p>
          <w:p w14:paraId="31B3DD12" w14:textId="05267024" w:rsidR="00565FA5" w:rsidRPr="00565FA5" w:rsidRDefault="00565FA5" w:rsidP="00565FA5">
            <w:pPr>
              <w:spacing w:line="240" w:lineRule="exact"/>
              <w:rPr>
                <w:rFonts w:ascii="Gill Sans MT" w:hAnsi="Gill Sans MT"/>
              </w:rPr>
            </w:pPr>
          </w:p>
        </w:tc>
        <w:tc>
          <w:tcPr>
            <w:tcW w:w="3487" w:type="dxa"/>
          </w:tcPr>
          <w:p w14:paraId="5C34B78E" w14:textId="464D4C38" w:rsidR="00C84208" w:rsidRPr="00965F2B" w:rsidRDefault="0021159D" w:rsidP="00BE2DFC">
            <w:pPr>
              <w:pStyle w:val="ListParagraph"/>
              <w:numPr>
                <w:ilvl w:val="0"/>
                <w:numId w:val="47"/>
              </w:numPr>
              <w:spacing w:line="240" w:lineRule="exact"/>
              <w:ind w:left="357" w:hanging="357"/>
              <w:rPr>
                <w:rFonts w:ascii="Gill Sans MT" w:hAnsi="Gill Sans MT"/>
              </w:rPr>
            </w:pPr>
            <w:r>
              <w:rPr>
                <w:rFonts w:ascii="Gill Sans MT" w:hAnsi="Gill Sans MT"/>
              </w:rPr>
              <w:t>Attended or make a commitment to attend the National Training Programme for Clerks or its equivalent</w:t>
            </w:r>
          </w:p>
        </w:tc>
      </w:tr>
      <w:tr w:rsidR="00BE2DFC" w:rsidRPr="00965F2B" w14:paraId="5500CDDF" w14:textId="77777777" w:rsidTr="00472DD4">
        <w:tc>
          <w:tcPr>
            <w:tcW w:w="1749" w:type="dxa"/>
          </w:tcPr>
          <w:p w14:paraId="7627D8A6" w14:textId="77777777" w:rsidR="00C84208" w:rsidRPr="00965F2B" w:rsidRDefault="00C84208" w:rsidP="00C84208">
            <w:pPr>
              <w:spacing w:line="240" w:lineRule="exact"/>
              <w:rPr>
                <w:rFonts w:ascii="Gill Sans MT" w:hAnsi="Gill Sans MT"/>
                <w:b/>
              </w:rPr>
            </w:pPr>
            <w:r w:rsidRPr="00965F2B">
              <w:rPr>
                <w:rFonts w:ascii="Gill Sans MT" w:hAnsi="Gill Sans MT"/>
                <w:b/>
              </w:rPr>
              <w:t>Experience</w:t>
            </w:r>
          </w:p>
          <w:p w14:paraId="71AF4F70" w14:textId="77777777" w:rsidR="00C84208" w:rsidRPr="00965F2B" w:rsidRDefault="00C84208" w:rsidP="00C84208">
            <w:pPr>
              <w:spacing w:line="240" w:lineRule="exact"/>
              <w:rPr>
                <w:rFonts w:ascii="Gill Sans MT" w:hAnsi="Gill Sans MT"/>
                <w:b/>
              </w:rPr>
            </w:pPr>
          </w:p>
          <w:p w14:paraId="6D8774B2" w14:textId="77777777" w:rsidR="00C84208" w:rsidRPr="00965F2B" w:rsidRDefault="00C84208" w:rsidP="00C84208">
            <w:pPr>
              <w:spacing w:line="240" w:lineRule="exact"/>
              <w:rPr>
                <w:rFonts w:ascii="Gill Sans MT" w:hAnsi="Gill Sans MT"/>
                <w:b/>
              </w:rPr>
            </w:pPr>
          </w:p>
          <w:p w14:paraId="0F3120F0" w14:textId="77777777" w:rsidR="00C84208" w:rsidRPr="00965F2B" w:rsidRDefault="00C84208" w:rsidP="00C84208">
            <w:pPr>
              <w:spacing w:line="240" w:lineRule="exact"/>
              <w:rPr>
                <w:rFonts w:ascii="Gill Sans MT" w:hAnsi="Gill Sans MT"/>
                <w:b/>
              </w:rPr>
            </w:pPr>
          </w:p>
        </w:tc>
        <w:tc>
          <w:tcPr>
            <w:tcW w:w="4412" w:type="dxa"/>
          </w:tcPr>
          <w:p w14:paraId="6AC94172" w14:textId="1E1EEE89" w:rsidR="00C84208" w:rsidRPr="00AD6DF1" w:rsidRDefault="00AD6DF1" w:rsidP="00AD6DF1">
            <w:pPr>
              <w:pStyle w:val="ListParagraph"/>
              <w:numPr>
                <w:ilvl w:val="0"/>
                <w:numId w:val="49"/>
              </w:numPr>
              <w:spacing w:line="240" w:lineRule="exact"/>
              <w:ind w:left="357" w:hanging="357"/>
              <w:rPr>
                <w:rFonts w:ascii="Gill Sans MT" w:hAnsi="Gill Sans MT"/>
              </w:rPr>
            </w:pPr>
            <w:r w:rsidRPr="00AD6DF1">
              <w:rPr>
                <w:rFonts w:ascii="Gill Sans MT" w:hAnsi="Gill Sans MT"/>
              </w:rPr>
              <w:t>Previous secretarial or office administration experience</w:t>
            </w:r>
          </w:p>
        </w:tc>
        <w:tc>
          <w:tcPr>
            <w:tcW w:w="3487" w:type="dxa"/>
          </w:tcPr>
          <w:p w14:paraId="16C625D6" w14:textId="23B1C627" w:rsidR="00C84208"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Relevant personal and professional development</w:t>
            </w:r>
          </w:p>
          <w:p w14:paraId="760B8B79" w14:textId="261DFE9D" w:rsidR="00AD6DF1" w:rsidRDefault="00AD6DF1" w:rsidP="00BE2DFC">
            <w:pPr>
              <w:pStyle w:val="ListParagraph"/>
              <w:numPr>
                <w:ilvl w:val="0"/>
                <w:numId w:val="48"/>
              </w:numPr>
              <w:spacing w:line="240" w:lineRule="exact"/>
              <w:ind w:left="357" w:hanging="357"/>
              <w:rPr>
                <w:rFonts w:ascii="Gill Sans MT" w:hAnsi="Gill Sans MT"/>
              </w:rPr>
            </w:pPr>
            <w:r>
              <w:rPr>
                <w:rFonts w:ascii="Gill Sans MT" w:hAnsi="Gill Sans MT"/>
              </w:rPr>
              <w:t>Clerking in a school environment</w:t>
            </w:r>
          </w:p>
          <w:p w14:paraId="45E09D56" w14:textId="4C7AE775" w:rsidR="00BE2DFC" w:rsidRPr="00965F2B" w:rsidRDefault="00BE2DFC" w:rsidP="00BE2DFC">
            <w:pPr>
              <w:pStyle w:val="ListParagraph"/>
              <w:spacing w:line="240" w:lineRule="exact"/>
              <w:ind w:left="357"/>
              <w:rPr>
                <w:rFonts w:ascii="Gill Sans MT" w:hAnsi="Gill Sans MT"/>
              </w:rPr>
            </w:pPr>
          </w:p>
        </w:tc>
      </w:tr>
      <w:tr w:rsidR="00BE2DFC" w:rsidRPr="00965F2B" w14:paraId="1233BDD9" w14:textId="77777777" w:rsidTr="00472DD4">
        <w:tc>
          <w:tcPr>
            <w:tcW w:w="1749" w:type="dxa"/>
          </w:tcPr>
          <w:p w14:paraId="561D4947" w14:textId="77777777" w:rsidR="00C84208" w:rsidRPr="00965F2B" w:rsidRDefault="00C84208" w:rsidP="00C84208">
            <w:pPr>
              <w:spacing w:line="240" w:lineRule="exact"/>
              <w:rPr>
                <w:rFonts w:ascii="Gill Sans MT" w:hAnsi="Gill Sans MT"/>
                <w:b/>
              </w:rPr>
            </w:pPr>
            <w:r w:rsidRPr="00965F2B">
              <w:rPr>
                <w:rFonts w:ascii="Gill Sans MT" w:hAnsi="Gill Sans MT"/>
                <w:b/>
              </w:rPr>
              <w:t>Knowledge</w:t>
            </w:r>
          </w:p>
          <w:p w14:paraId="3C91166A" w14:textId="77777777" w:rsidR="00C84208" w:rsidRPr="00965F2B" w:rsidRDefault="00C84208" w:rsidP="00C84208">
            <w:pPr>
              <w:spacing w:line="240" w:lineRule="exact"/>
              <w:rPr>
                <w:rFonts w:ascii="Gill Sans MT" w:hAnsi="Gill Sans MT"/>
                <w:b/>
              </w:rPr>
            </w:pPr>
          </w:p>
          <w:p w14:paraId="2515B062" w14:textId="77777777" w:rsidR="00C84208" w:rsidRPr="00965F2B" w:rsidRDefault="00C84208" w:rsidP="00C84208">
            <w:pPr>
              <w:spacing w:line="240" w:lineRule="exact"/>
              <w:rPr>
                <w:rFonts w:ascii="Gill Sans MT" w:hAnsi="Gill Sans MT"/>
                <w:b/>
              </w:rPr>
            </w:pPr>
          </w:p>
          <w:p w14:paraId="6D06C929" w14:textId="77777777" w:rsidR="00C84208" w:rsidRPr="00965F2B" w:rsidRDefault="00C84208" w:rsidP="00C84208">
            <w:pPr>
              <w:spacing w:line="240" w:lineRule="exact"/>
              <w:rPr>
                <w:rFonts w:ascii="Gill Sans MT" w:hAnsi="Gill Sans MT"/>
                <w:b/>
              </w:rPr>
            </w:pPr>
          </w:p>
        </w:tc>
        <w:tc>
          <w:tcPr>
            <w:tcW w:w="4412" w:type="dxa"/>
          </w:tcPr>
          <w:p w14:paraId="3860193D" w14:textId="51F4CF9F" w:rsidR="00BE2DFC" w:rsidRPr="00965F2B" w:rsidRDefault="00565FA5" w:rsidP="00565FA5">
            <w:pPr>
              <w:pStyle w:val="ListParagraph"/>
              <w:numPr>
                <w:ilvl w:val="0"/>
                <w:numId w:val="48"/>
              </w:numPr>
              <w:spacing w:line="240" w:lineRule="exact"/>
              <w:ind w:left="357" w:hanging="357"/>
              <w:rPr>
                <w:rFonts w:ascii="Gill Sans MT" w:hAnsi="Gill Sans MT"/>
              </w:rPr>
            </w:pPr>
            <w:r>
              <w:rPr>
                <w:rFonts w:ascii="Gill Sans MT" w:hAnsi="Gill Sans MT"/>
              </w:rPr>
              <w:t>Understanding of record keeping and data protection</w:t>
            </w:r>
          </w:p>
        </w:tc>
        <w:tc>
          <w:tcPr>
            <w:tcW w:w="3487" w:type="dxa"/>
          </w:tcPr>
          <w:p w14:paraId="31A70575" w14:textId="423CDD3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Developing and maintaining contacts with outside agencies </w:t>
            </w:r>
            <w:r w:rsidR="006D4D98">
              <w:rPr>
                <w:rFonts w:ascii="Gill Sans MT" w:hAnsi="Gill Sans MT"/>
              </w:rPr>
              <w:t>e.g.</w:t>
            </w:r>
            <w:r>
              <w:rPr>
                <w:rFonts w:ascii="Gill Sans MT" w:hAnsi="Gill Sans MT"/>
              </w:rPr>
              <w:t xml:space="preserve"> SCET and </w:t>
            </w:r>
            <w:proofErr w:type="spellStart"/>
            <w:r>
              <w:rPr>
                <w:rFonts w:ascii="Gill Sans MT" w:hAnsi="Gill Sans MT"/>
              </w:rPr>
              <w:t>DfE</w:t>
            </w:r>
            <w:proofErr w:type="spellEnd"/>
          </w:p>
          <w:p w14:paraId="6F891811" w14:textId="5A0B2A80"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Governing Body procedures</w:t>
            </w:r>
          </w:p>
          <w:p w14:paraId="796A5D11" w14:textId="0FEBB5AD"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educational legislation, guidance and legal requirements</w:t>
            </w:r>
          </w:p>
          <w:p w14:paraId="60A562BF" w14:textId="066AC4B7"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 xml:space="preserve">Knowledge of the respective roles and responsibilities of the Governing Body, the headmaster, the LEA, Church Authorities and the </w:t>
            </w:r>
            <w:proofErr w:type="spellStart"/>
            <w:r>
              <w:rPr>
                <w:rFonts w:ascii="Gill Sans MT" w:hAnsi="Gill Sans MT"/>
              </w:rPr>
              <w:t>DfE</w:t>
            </w:r>
            <w:proofErr w:type="spellEnd"/>
          </w:p>
          <w:p w14:paraId="49095BE6" w14:textId="31728CFC"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Equal Opportunities and Human Rights legislation</w:t>
            </w:r>
          </w:p>
          <w:p w14:paraId="12977425" w14:textId="1428A65E" w:rsidR="00CC2A91" w:rsidRDefault="00CC2A91" w:rsidP="00CC2A91">
            <w:pPr>
              <w:pStyle w:val="ListParagraph"/>
              <w:numPr>
                <w:ilvl w:val="0"/>
                <w:numId w:val="48"/>
              </w:numPr>
              <w:spacing w:line="240" w:lineRule="exact"/>
              <w:ind w:left="357" w:hanging="357"/>
              <w:rPr>
                <w:rFonts w:ascii="Gill Sans MT" w:hAnsi="Gill Sans MT"/>
              </w:rPr>
            </w:pPr>
            <w:r>
              <w:rPr>
                <w:rFonts w:ascii="Gill Sans MT" w:hAnsi="Gill Sans MT"/>
              </w:rPr>
              <w:t>Knowledge of Data Protection legislation</w:t>
            </w:r>
          </w:p>
          <w:p w14:paraId="455C48DB" w14:textId="77777777" w:rsidR="00565FA5" w:rsidRDefault="00565FA5" w:rsidP="00565FA5">
            <w:pPr>
              <w:pStyle w:val="ListParagraph"/>
              <w:numPr>
                <w:ilvl w:val="0"/>
                <w:numId w:val="48"/>
              </w:numPr>
              <w:spacing w:line="240" w:lineRule="exact"/>
              <w:ind w:left="357" w:hanging="357"/>
              <w:rPr>
                <w:rFonts w:ascii="Gill Sans MT" w:hAnsi="Gill Sans MT"/>
              </w:rPr>
            </w:pPr>
            <w:r w:rsidRPr="00BE2DFC">
              <w:rPr>
                <w:rFonts w:ascii="Gill Sans MT" w:hAnsi="Gill Sans MT"/>
              </w:rPr>
              <w:t>Record keeping, information retrieval and dissemination of governing body data/documentation, to the governing body and relevant partners</w:t>
            </w:r>
          </w:p>
          <w:p w14:paraId="7683269B" w14:textId="77777777" w:rsidR="00565FA5" w:rsidRPr="00BE2DFC" w:rsidRDefault="00565FA5" w:rsidP="00565FA5">
            <w:pPr>
              <w:pStyle w:val="ListParagraph"/>
              <w:spacing w:line="240" w:lineRule="exact"/>
              <w:ind w:left="357"/>
              <w:rPr>
                <w:rFonts w:ascii="Gill Sans MT" w:hAnsi="Gill Sans MT"/>
              </w:rPr>
            </w:pPr>
          </w:p>
          <w:p w14:paraId="59B51000" w14:textId="320922A3" w:rsidR="00C84208" w:rsidRPr="00965F2B" w:rsidRDefault="00C84208" w:rsidP="00C84208">
            <w:pPr>
              <w:pStyle w:val="ListParagraph"/>
              <w:spacing w:line="240" w:lineRule="exact"/>
              <w:ind w:left="360"/>
              <w:rPr>
                <w:rFonts w:ascii="Gill Sans MT" w:hAnsi="Gill Sans MT"/>
              </w:rPr>
            </w:pPr>
          </w:p>
        </w:tc>
      </w:tr>
      <w:tr w:rsidR="00BE2DFC" w:rsidRPr="00965F2B" w14:paraId="61735401" w14:textId="77777777" w:rsidTr="00472DD4">
        <w:tc>
          <w:tcPr>
            <w:tcW w:w="1749" w:type="dxa"/>
          </w:tcPr>
          <w:p w14:paraId="7F46A31C" w14:textId="77777777" w:rsidR="00C84208" w:rsidRPr="00965F2B" w:rsidRDefault="00C84208" w:rsidP="00C84208">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0832E4EE" w14:textId="77777777" w:rsidR="00C84208" w:rsidRPr="00965F2B" w:rsidRDefault="00C84208" w:rsidP="00C84208">
            <w:pPr>
              <w:spacing w:line="240" w:lineRule="exact"/>
              <w:rPr>
                <w:rFonts w:ascii="Gill Sans MT" w:hAnsi="Gill Sans MT"/>
                <w:b/>
              </w:rPr>
            </w:pPr>
          </w:p>
        </w:tc>
        <w:tc>
          <w:tcPr>
            <w:tcW w:w="4412" w:type="dxa"/>
          </w:tcPr>
          <w:p w14:paraId="65217115" w14:textId="77777777" w:rsidR="00C84208" w:rsidRP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Experience of writing agendas and accurate concise minutes</w:t>
            </w:r>
          </w:p>
          <w:p w14:paraId="0551CB1D" w14:textId="074F4667" w:rsidR="00BE2DFC" w:rsidRDefault="00BE2DFC" w:rsidP="00BE2DFC">
            <w:pPr>
              <w:pStyle w:val="ListParagraph"/>
              <w:numPr>
                <w:ilvl w:val="0"/>
                <w:numId w:val="48"/>
              </w:numPr>
              <w:spacing w:line="240" w:lineRule="exact"/>
              <w:ind w:left="357" w:hanging="357"/>
              <w:rPr>
                <w:rFonts w:ascii="Gill Sans MT" w:hAnsi="Gill Sans MT"/>
              </w:rPr>
            </w:pPr>
            <w:r w:rsidRPr="00BE2DFC">
              <w:rPr>
                <w:rFonts w:ascii="Gill Sans MT" w:hAnsi="Gill Sans MT"/>
              </w:rPr>
              <w:t>Excellent ICT skills</w:t>
            </w:r>
          </w:p>
          <w:p w14:paraId="074C9CF6" w14:textId="03A0EFC6"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Organising meetings</w:t>
            </w:r>
          </w:p>
          <w:p w14:paraId="501B3C85" w14:textId="5C42CBB0" w:rsid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Organise own time and work to deadlines</w:t>
            </w:r>
          </w:p>
          <w:p w14:paraId="098CF87B" w14:textId="74097D48" w:rsidR="00BE2DFC" w:rsidRPr="00BE2DFC" w:rsidRDefault="00BE2DFC" w:rsidP="00BE2DFC">
            <w:pPr>
              <w:pStyle w:val="ListParagraph"/>
              <w:numPr>
                <w:ilvl w:val="0"/>
                <w:numId w:val="48"/>
              </w:numPr>
              <w:spacing w:line="240" w:lineRule="exact"/>
              <w:ind w:left="357" w:hanging="357"/>
              <w:rPr>
                <w:rFonts w:ascii="Gill Sans MT" w:hAnsi="Gill Sans MT"/>
              </w:rPr>
            </w:pPr>
            <w:r>
              <w:rPr>
                <w:rFonts w:ascii="Gill Sans MT" w:hAnsi="Gill Sans MT"/>
              </w:rPr>
              <w:t>Using internet to access relevant information</w:t>
            </w:r>
          </w:p>
          <w:p w14:paraId="23854139" w14:textId="089CE033" w:rsidR="00BE2DFC" w:rsidRPr="00965F2B" w:rsidRDefault="00BE2DFC" w:rsidP="00B261FD">
            <w:pPr>
              <w:spacing w:line="240" w:lineRule="exact"/>
              <w:ind w:left="360"/>
              <w:rPr>
                <w:rFonts w:ascii="Gill Sans MT" w:hAnsi="Gill Sans MT"/>
              </w:rPr>
            </w:pPr>
          </w:p>
        </w:tc>
        <w:tc>
          <w:tcPr>
            <w:tcW w:w="3487" w:type="dxa"/>
          </w:tcPr>
          <w:p w14:paraId="4A23FB7A" w14:textId="2382A540" w:rsidR="00C84208" w:rsidRPr="00965F2B" w:rsidRDefault="00C84208" w:rsidP="00C84208">
            <w:pPr>
              <w:pStyle w:val="ListParagraph"/>
              <w:spacing w:line="240" w:lineRule="exact"/>
              <w:ind w:left="360"/>
              <w:rPr>
                <w:rFonts w:ascii="Gill Sans MT" w:hAnsi="Gill Sans MT"/>
              </w:rPr>
            </w:pPr>
          </w:p>
        </w:tc>
      </w:tr>
      <w:tr w:rsidR="00BE2DFC" w:rsidRPr="00965F2B" w14:paraId="7864986F" w14:textId="77777777" w:rsidTr="00472DD4">
        <w:tc>
          <w:tcPr>
            <w:tcW w:w="1749" w:type="dxa"/>
          </w:tcPr>
          <w:p w14:paraId="3308AF2B" w14:textId="77777777" w:rsidR="00C84208" w:rsidRPr="00965F2B" w:rsidRDefault="00C84208" w:rsidP="00C84208">
            <w:pPr>
              <w:spacing w:line="240" w:lineRule="exact"/>
              <w:rPr>
                <w:rFonts w:ascii="Gill Sans MT" w:hAnsi="Gill Sans MT"/>
                <w:b/>
              </w:rPr>
            </w:pPr>
            <w:r w:rsidRPr="00965F2B">
              <w:rPr>
                <w:rFonts w:ascii="Gill Sans MT" w:hAnsi="Gill Sans MT"/>
                <w:b/>
              </w:rPr>
              <w:t>General/</w:t>
            </w:r>
          </w:p>
          <w:p w14:paraId="6F34E55A" w14:textId="31165920" w:rsidR="00C84208" w:rsidRPr="00965F2B" w:rsidRDefault="00C84208" w:rsidP="00C84208">
            <w:pPr>
              <w:spacing w:line="240" w:lineRule="exact"/>
              <w:rPr>
                <w:rFonts w:ascii="Gill Sans MT" w:hAnsi="Gill Sans MT"/>
                <w:b/>
              </w:rPr>
            </w:pPr>
            <w:r w:rsidRPr="00965F2B">
              <w:rPr>
                <w:rFonts w:ascii="Gill Sans MT" w:hAnsi="Gill Sans MT"/>
                <w:b/>
              </w:rPr>
              <w:t>Personal Qualities</w:t>
            </w:r>
            <w:r w:rsidR="00B261FD">
              <w:rPr>
                <w:rFonts w:ascii="Gill Sans MT" w:hAnsi="Gill Sans MT"/>
                <w:b/>
              </w:rPr>
              <w:t>/Attributes</w:t>
            </w:r>
          </w:p>
          <w:p w14:paraId="5B4F9AA4" w14:textId="77777777" w:rsidR="00C84208" w:rsidRPr="00965F2B" w:rsidRDefault="00C84208" w:rsidP="00C84208">
            <w:pPr>
              <w:spacing w:line="240" w:lineRule="exact"/>
              <w:rPr>
                <w:rFonts w:ascii="Gill Sans MT" w:hAnsi="Gill Sans MT"/>
                <w:b/>
              </w:rPr>
            </w:pPr>
          </w:p>
        </w:tc>
        <w:tc>
          <w:tcPr>
            <w:tcW w:w="4412" w:type="dxa"/>
          </w:tcPr>
          <w:p w14:paraId="17EC639E"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Smart, business-like, professional appearance</w:t>
            </w:r>
          </w:p>
          <w:p w14:paraId="62B6564D"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Capacity for hard work under pressure</w:t>
            </w:r>
          </w:p>
          <w:p w14:paraId="0819A0C4"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 team player, collaborative worker</w:t>
            </w:r>
          </w:p>
          <w:p w14:paraId="5A393C0B"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Self-motivated</w:t>
            </w:r>
          </w:p>
          <w:p w14:paraId="60C15EB7"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Ability to contribute greatly to the wider life of the School</w:t>
            </w:r>
          </w:p>
          <w:p w14:paraId="755B81D2" w14:textId="77777777" w:rsidR="00C84208" w:rsidRPr="00965F2B" w:rsidRDefault="00C84208" w:rsidP="00AD6DF1">
            <w:pPr>
              <w:numPr>
                <w:ilvl w:val="0"/>
                <w:numId w:val="28"/>
              </w:numPr>
              <w:spacing w:line="240" w:lineRule="exact"/>
              <w:rPr>
                <w:rFonts w:ascii="Gill Sans MT" w:hAnsi="Gill Sans MT"/>
              </w:rPr>
            </w:pPr>
            <w:r w:rsidRPr="00965F2B">
              <w:rPr>
                <w:rFonts w:ascii="Gill Sans MT" w:hAnsi="Gill Sans MT"/>
              </w:rPr>
              <w:t>Resilient</w:t>
            </w:r>
          </w:p>
          <w:p w14:paraId="52905258" w14:textId="6061BF8C" w:rsidR="00C84208" w:rsidRDefault="00C84208" w:rsidP="00AD6DF1">
            <w:pPr>
              <w:numPr>
                <w:ilvl w:val="0"/>
                <w:numId w:val="28"/>
              </w:numPr>
              <w:spacing w:line="240" w:lineRule="exact"/>
              <w:rPr>
                <w:rFonts w:ascii="Gill Sans MT" w:hAnsi="Gill Sans MT"/>
              </w:rPr>
            </w:pPr>
            <w:r w:rsidRPr="00965F2B">
              <w:rPr>
                <w:rFonts w:ascii="Gill Sans MT" w:hAnsi="Gill Sans MT"/>
              </w:rPr>
              <w:t>Strives for excellence in every aspect of school life</w:t>
            </w:r>
          </w:p>
          <w:p w14:paraId="06643FC1"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Determination and perseverance</w:t>
            </w:r>
          </w:p>
          <w:p w14:paraId="4EEE7986"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Enthusiasm</w:t>
            </w:r>
          </w:p>
          <w:p w14:paraId="2DB8DC2D" w14:textId="77777777" w:rsidR="00C84208" w:rsidRPr="00965F2B"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Passionate</w:t>
            </w:r>
          </w:p>
          <w:p w14:paraId="3E810C92" w14:textId="0DB15107" w:rsidR="00C84208" w:rsidRDefault="00C84208" w:rsidP="00AD6DF1">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667E2899" w14:textId="5A20E8F0"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Person of integrity</w:t>
            </w:r>
          </w:p>
          <w:p w14:paraId="3B951308" w14:textId="13C29B1D"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Maintain confidentiality</w:t>
            </w:r>
          </w:p>
          <w:p w14:paraId="2BC557DE" w14:textId="220E4B9F"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Remain impartial</w:t>
            </w:r>
          </w:p>
          <w:p w14:paraId="1977DD9E" w14:textId="4875C67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Flexible approach to hours including evening meetings</w:t>
            </w:r>
          </w:p>
          <w:p w14:paraId="353AB550" w14:textId="34C5D50E"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Sympathetic to the needs of others</w:t>
            </w:r>
          </w:p>
          <w:p w14:paraId="248B3D39" w14:textId="5CD3CB84"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Openness to learning and change</w:t>
            </w:r>
          </w:p>
          <w:p w14:paraId="0528C1C1" w14:textId="77777777" w:rsidR="00C84208" w:rsidRDefault="00BE2DFC" w:rsidP="00AD6DF1">
            <w:pPr>
              <w:numPr>
                <w:ilvl w:val="0"/>
                <w:numId w:val="28"/>
              </w:numPr>
              <w:tabs>
                <w:tab w:val="num" w:pos="720"/>
              </w:tabs>
              <w:spacing w:line="240" w:lineRule="exact"/>
              <w:rPr>
                <w:rFonts w:ascii="Gill Sans MT" w:hAnsi="Gill Sans MT"/>
              </w:rPr>
            </w:pPr>
            <w:r w:rsidRPr="00BE2DFC">
              <w:rPr>
                <w:rFonts w:ascii="Gill Sans MT" w:hAnsi="Gill Sans MT"/>
              </w:rPr>
              <w:t>Good interpersonal skills</w:t>
            </w:r>
          </w:p>
          <w:p w14:paraId="506D6BA8" w14:textId="77777777" w:rsidR="00BE2DFC" w:rsidRDefault="00BE2DFC" w:rsidP="00AD6DF1">
            <w:pPr>
              <w:numPr>
                <w:ilvl w:val="0"/>
                <w:numId w:val="28"/>
              </w:numPr>
              <w:tabs>
                <w:tab w:val="num" w:pos="720"/>
              </w:tabs>
              <w:spacing w:line="240" w:lineRule="exact"/>
              <w:rPr>
                <w:rFonts w:ascii="Gill Sans MT" w:hAnsi="Gill Sans MT"/>
              </w:rPr>
            </w:pPr>
            <w:r>
              <w:rPr>
                <w:rFonts w:ascii="Gill Sans MT" w:hAnsi="Gill Sans MT"/>
              </w:rPr>
              <w:t>Ability to travel to meetings</w:t>
            </w:r>
          </w:p>
          <w:p w14:paraId="10C7F861" w14:textId="77777777" w:rsidR="00AD6DF1" w:rsidRDefault="00AD6DF1" w:rsidP="00AD6DF1">
            <w:pPr>
              <w:pStyle w:val="ListParagraph"/>
              <w:numPr>
                <w:ilvl w:val="0"/>
                <w:numId w:val="28"/>
              </w:numPr>
              <w:spacing w:line="240" w:lineRule="exact"/>
              <w:rPr>
                <w:rFonts w:ascii="Gill Sans MT" w:hAnsi="Gill Sans MT"/>
              </w:rPr>
            </w:pPr>
            <w:r>
              <w:rPr>
                <w:rFonts w:ascii="Gill Sans MT" w:hAnsi="Gill Sans MT"/>
              </w:rPr>
              <w:t>Positive attitude to personal development and training</w:t>
            </w:r>
          </w:p>
          <w:p w14:paraId="05B3D9F5" w14:textId="45510659" w:rsidR="00AD6DF1" w:rsidRPr="00BE2DFC" w:rsidRDefault="00AD6DF1" w:rsidP="00AD6DF1">
            <w:pPr>
              <w:tabs>
                <w:tab w:val="num" w:pos="720"/>
              </w:tabs>
              <w:spacing w:line="240" w:lineRule="exact"/>
              <w:ind w:left="360"/>
              <w:rPr>
                <w:rFonts w:ascii="Gill Sans MT" w:hAnsi="Gill Sans MT"/>
              </w:rPr>
            </w:pPr>
          </w:p>
        </w:tc>
        <w:tc>
          <w:tcPr>
            <w:tcW w:w="3487" w:type="dxa"/>
          </w:tcPr>
          <w:p w14:paraId="5FBD3344" w14:textId="5E65ADC7" w:rsidR="00C84208" w:rsidRPr="00965F2B" w:rsidRDefault="00C84208" w:rsidP="00C84208">
            <w:pPr>
              <w:pStyle w:val="ListParagraph"/>
              <w:spacing w:line="240" w:lineRule="exact"/>
              <w:ind w:left="360"/>
              <w:rPr>
                <w:rFonts w:ascii="Gill Sans MT" w:hAnsi="Gill Sans MT"/>
              </w:rPr>
            </w:pPr>
          </w:p>
        </w:tc>
      </w:tr>
    </w:tbl>
    <w:p w14:paraId="3C9232AB" w14:textId="4FAEAEC0" w:rsidR="00B3427D" w:rsidRDefault="00B3427D" w:rsidP="00EC32E2">
      <w:pPr>
        <w:spacing w:line="240" w:lineRule="exact"/>
        <w:rPr>
          <w:rFonts w:ascii="Gill Sans MT" w:hAnsi="Gill Sans MT"/>
          <w:b/>
        </w:rPr>
      </w:pPr>
    </w:p>
    <w:p w14:paraId="7EA947C3" w14:textId="77777777" w:rsidR="00C87E92" w:rsidRDefault="00C87E92" w:rsidP="00A12D31">
      <w:pPr>
        <w:pStyle w:val="ListParagraph"/>
        <w:rPr>
          <w:rStyle w:val="Strong"/>
          <w:rFonts w:ascii="Gill Sans MT" w:hAnsi="Gill Sans MT"/>
        </w:rPr>
      </w:pPr>
    </w:p>
    <w:p w14:paraId="3F330F6E" w14:textId="626A1E5D" w:rsidR="00C87E92" w:rsidRDefault="00432388" w:rsidP="00432388">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r>
      <w:r>
        <w:rPr>
          <w:rStyle w:val="Strong"/>
          <w:rFonts w:ascii="Gill Sans MT" w:hAnsi="Gill Sans MT"/>
          <w:b w:val="0"/>
        </w:rPr>
        <w:tab/>
      </w:r>
      <w:r w:rsidR="00842542">
        <w:rPr>
          <w:rStyle w:val="Strong"/>
          <w:rFonts w:ascii="Gill Sans MT" w:hAnsi="Gill Sans MT"/>
          <w:b w:val="0"/>
        </w:rPr>
        <w:t>Date………………………………………</w:t>
      </w:r>
    </w:p>
    <w:p w14:paraId="1C1BAE81" w14:textId="6D0240BC" w:rsidR="00432388" w:rsidRPr="00842542" w:rsidRDefault="00432388" w:rsidP="00432388">
      <w:pPr>
        <w:spacing w:after="0" w:line="240" w:lineRule="auto"/>
        <w:rPr>
          <w:rStyle w:val="Strong"/>
          <w:rFonts w:ascii="Gill Sans MT" w:hAnsi="Gill Sans MT"/>
          <w:b w:val="0"/>
        </w:rPr>
      </w:pPr>
      <w:r>
        <w:rPr>
          <w:rStyle w:val="Strong"/>
          <w:rFonts w:ascii="Gill Sans MT" w:hAnsi="Gill Sans MT"/>
          <w:b w:val="0"/>
        </w:rPr>
        <w:t>Employee</w:t>
      </w:r>
    </w:p>
    <w:p w14:paraId="634709C1" w14:textId="77777777" w:rsidR="00C00B46" w:rsidRPr="00461860" w:rsidRDefault="00C00B46" w:rsidP="00C00B46">
      <w:pPr>
        <w:jc w:val="center"/>
        <w:rPr>
          <w:rFonts w:ascii="Gill Sans MT" w:hAnsi="Gill Sans MT"/>
          <w:b/>
        </w:rPr>
      </w:pPr>
    </w:p>
    <w:sectPr w:rsidR="00C00B46" w:rsidRPr="00461860" w:rsidSect="003F6B61">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A282D" w14:textId="77777777" w:rsidR="00E532C2" w:rsidRDefault="00E532C2" w:rsidP="003F6B61">
      <w:pPr>
        <w:spacing w:after="0" w:line="240" w:lineRule="auto"/>
      </w:pPr>
      <w:r>
        <w:separator/>
      </w:r>
    </w:p>
  </w:endnote>
  <w:endnote w:type="continuationSeparator" w:id="0">
    <w:p w14:paraId="482D66FD" w14:textId="77777777" w:rsidR="00E532C2" w:rsidRDefault="00E532C2"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ABB6F" w14:textId="77777777" w:rsidR="00E532C2" w:rsidRDefault="00E532C2" w:rsidP="003F6B61">
      <w:pPr>
        <w:spacing w:after="0" w:line="240" w:lineRule="auto"/>
      </w:pPr>
      <w:r>
        <w:separator/>
      </w:r>
    </w:p>
  </w:footnote>
  <w:footnote w:type="continuationSeparator" w:id="0">
    <w:p w14:paraId="132F7621" w14:textId="77777777" w:rsidR="00E532C2" w:rsidRDefault="00E532C2"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73AA11CE"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1490399"/>
    <w:multiLevelType w:val="hybridMultilevel"/>
    <w:tmpl w:val="40125DC2"/>
    <w:lvl w:ilvl="0" w:tplc="A1526754">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730C12"/>
    <w:multiLevelType w:val="hybridMultilevel"/>
    <w:tmpl w:val="6F9AE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2DC106D4"/>
    <w:multiLevelType w:val="hybridMultilevel"/>
    <w:tmpl w:val="3566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3B0E5503"/>
    <w:multiLevelType w:val="hybridMultilevel"/>
    <w:tmpl w:val="2C924A4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3D7E538E"/>
    <w:multiLevelType w:val="hybridMultilevel"/>
    <w:tmpl w:val="68DC3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AD39EE"/>
    <w:multiLevelType w:val="hybridMultilevel"/>
    <w:tmpl w:val="2AF8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ED0EC6"/>
    <w:multiLevelType w:val="hybridMultilevel"/>
    <w:tmpl w:val="3CE2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803E3"/>
    <w:multiLevelType w:val="hybridMultilevel"/>
    <w:tmpl w:val="4BFEC7F2"/>
    <w:lvl w:ilvl="0" w:tplc="A1526754">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297581"/>
    <w:multiLevelType w:val="hybridMultilevel"/>
    <w:tmpl w:val="6C9E80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222A31"/>
    <w:multiLevelType w:val="hybridMultilevel"/>
    <w:tmpl w:val="CF082138"/>
    <w:lvl w:ilvl="0" w:tplc="E0DA98C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BACC8A">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227572">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D6AAE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AB51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D4B936">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A60D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48B25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4A5014">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0" w15:restartNumberingAfterBreak="0">
    <w:nsid w:val="6B427E67"/>
    <w:multiLevelType w:val="hybridMultilevel"/>
    <w:tmpl w:val="F8CC6D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DE118A"/>
    <w:multiLevelType w:val="hybridMultilevel"/>
    <w:tmpl w:val="00A4F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4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1"/>
  </w:num>
  <w:num w:numId="9">
    <w:abstractNumId w:val="18"/>
  </w:num>
  <w:num w:numId="10">
    <w:abstractNumId w:val="6"/>
  </w:num>
  <w:num w:numId="11">
    <w:abstractNumId w:val="7"/>
  </w:num>
  <w:num w:numId="12">
    <w:abstractNumId w:val="39"/>
  </w:num>
  <w:num w:numId="13">
    <w:abstractNumId w:val="22"/>
  </w:num>
  <w:num w:numId="14">
    <w:abstractNumId w:val="25"/>
  </w:num>
  <w:num w:numId="15">
    <w:abstractNumId w:val="44"/>
  </w:num>
  <w:num w:numId="16">
    <w:abstractNumId w:val="16"/>
  </w:num>
  <w:num w:numId="17">
    <w:abstractNumId w:val="20"/>
  </w:num>
  <w:num w:numId="18">
    <w:abstractNumId w:val="14"/>
  </w:num>
  <w:num w:numId="19">
    <w:abstractNumId w:val="36"/>
  </w:num>
  <w:num w:numId="20">
    <w:abstractNumId w:val="29"/>
  </w:num>
  <w:num w:numId="21">
    <w:abstractNumId w:val="17"/>
  </w:num>
  <w:num w:numId="22">
    <w:abstractNumId w:val="45"/>
  </w:num>
  <w:num w:numId="23">
    <w:abstractNumId w:val="49"/>
  </w:num>
  <w:num w:numId="24">
    <w:abstractNumId w:val="33"/>
  </w:num>
  <w:num w:numId="25">
    <w:abstractNumId w:val="30"/>
  </w:num>
  <w:num w:numId="26">
    <w:abstractNumId w:val="31"/>
  </w:num>
  <w:num w:numId="27">
    <w:abstractNumId w:val="5"/>
  </w:num>
  <w:num w:numId="28">
    <w:abstractNumId w:val="24"/>
  </w:num>
  <w:num w:numId="29">
    <w:abstractNumId w:val="12"/>
  </w:num>
  <w:num w:numId="30">
    <w:abstractNumId w:val="28"/>
  </w:num>
  <w:num w:numId="31">
    <w:abstractNumId w:val="15"/>
  </w:num>
  <w:num w:numId="32">
    <w:abstractNumId w:val="47"/>
  </w:num>
  <w:num w:numId="33">
    <w:abstractNumId w:val="10"/>
  </w:num>
  <w:num w:numId="34">
    <w:abstractNumId w:val="21"/>
  </w:num>
  <w:num w:numId="35">
    <w:abstractNumId w:val="8"/>
  </w:num>
  <w:num w:numId="36">
    <w:abstractNumId w:val="41"/>
  </w:num>
  <w:num w:numId="37">
    <w:abstractNumId w:val="9"/>
  </w:num>
  <w:num w:numId="38">
    <w:abstractNumId w:val="48"/>
  </w:num>
  <w:num w:numId="39">
    <w:abstractNumId w:val="27"/>
  </w:num>
  <w:num w:numId="40">
    <w:abstractNumId w:val="38"/>
  </w:num>
  <w:num w:numId="41">
    <w:abstractNumId w:val="4"/>
  </w:num>
  <w:num w:numId="42">
    <w:abstractNumId w:val="23"/>
  </w:num>
  <w:num w:numId="43">
    <w:abstractNumId w:val="35"/>
  </w:num>
  <w:num w:numId="44">
    <w:abstractNumId w:val="26"/>
  </w:num>
  <w:num w:numId="45">
    <w:abstractNumId w:val="43"/>
  </w:num>
  <w:num w:numId="46">
    <w:abstractNumId w:val="40"/>
  </w:num>
  <w:num w:numId="47">
    <w:abstractNumId w:val="34"/>
  </w:num>
  <w:num w:numId="48">
    <w:abstractNumId w:val="37"/>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17AB5"/>
    <w:rsid w:val="00020C32"/>
    <w:rsid w:val="000371D4"/>
    <w:rsid w:val="00064426"/>
    <w:rsid w:val="00083D41"/>
    <w:rsid w:val="000864FF"/>
    <w:rsid w:val="000C181F"/>
    <w:rsid w:val="000E5596"/>
    <w:rsid w:val="000F05C6"/>
    <w:rsid w:val="00132C4C"/>
    <w:rsid w:val="001403A9"/>
    <w:rsid w:val="0014702E"/>
    <w:rsid w:val="0021159D"/>
    <w:rsid w:val="00212942"/>
    <w:rsid w:val="00222B62"/>
    <w:rsid w:val="002D0C63"/>
    <w:rsid w:val="002D3BAE"/>
    <w:rsid w:val="00335878"/>
    <w:rsid w:val="003456A4"/>
    <w:rsid w:val="00364C14"/>
    <w:rsid w:val="00377E0B"/>
    <w:rsid w:val="003A6DF0"/>
    <w:rsid w:val="003F6B61"/>
    <w:rsid w:val="00432388"/>
    <w:rsid w:val="00433122"/>
    <w:rsid w:val="004C3A67"/>
    <w:rsid w:val="004D5AEC"/>
    <w:rsid w:val="004F272D"/>
    <w:rsid w:val="0051483D"/>
    <w:rsid w:val="005412DE"/>
    <w:rsid w:val="00565FA5"/>
    <w:rsid w:val="00573259"/>
    <w:rsid w:val="005900EA"/>
    <w:rsid w:val="00604CD5"/>
    <w:rsid w:val="00611952"/>
    <w:rsid w:val="00657E88"/>
    <w:rsid w:val="006B3BEB"/>
    <w:rsid w:val="006B4E77"/>
    <w:rsid w:val="006D2F25"/>
    <w:rsid w:val="006D4D98"/>
    <w:rsid w:val="00700757"/>
    <w:rsid w:val="00711E29"/>
    <w:rsid w:val="007201BF"/>
    <w:rsid w:val="00725561"/>
    <w:rsid w:val="00733E93"/>
    <w:rsid w:val="007A37D4"/>
    <w:rsid w:val="007C670C"/>
    <w:rsid w:val="007E6768"/>
    <w:rsid w:val="007F2286"/>
    <w:rsid w:val="00803FCA"/>
    <w:rsid w:val="008106C9"/>
    <w:rsid w:val="00842542"/>
    <w:rsid w:val="00842B59"/>
    <w:rsid w:val="00863E74"/>
    <w:rsid w:val="008954BE"/>
    <w:rsid w:val="008A1FC4"/>
    <w:rsid w:val="008A2691"/>
    <w:rsid w:val="008B1196"/>
    <w:rsid w:val="008B14D5"/>
    <w:rsid w:val="00932321"/>
    <w:rsid w:val="00952DD2"/>
    <w:rsid w:val="00962BF1"/>
    <w:rsid w:val="00A12D31"/>
    <w:rsid w:val="00A308B4"/>
    <w:rsid w:val="00A55F17"/>
    <w:rsid w:val="00A63B0C"/>
    <w:rsid w:val="00A92007"/>
    <w:rsid w:val="00A96DC9"/>
    <w:rsid w:val="00AA7785"/>
    <w:rsid w:val="00AC1502"/>
    <w:rsid w:val="00AD6DF1"/>
    <w:rsid w:val="00B219FD"/>
    <w:rsid w:val="00B261FD"/>
    <w:rsid w:val="00B3427D"/>
    <w:rsid w:val="00B40A89"/>
    <w:rsid w:val="00B6721D"/>
    <w:rsid w:val="00B71278"/>
    <w:rsid w:val="00B7239F"/>
    <w:rsid w:val="00BE2DFC"/>
    <w:rsid w:val="00BE46D0"/>
    <w:rsid w:val="00BE5262"/>
    <w:rsid w:val="00C00B46"/>
    <w:rsid w:val="00C0634E"/>
    <w:rsid w:val="00C10018"/>
    <w:rsid w:val="00C252EA"/>
    <w:rsid w:val="00C32C6B"/>
    <w:rsid w:val="00C33546"/>
    <w:rsid w:val="00C6717D"/>
    <w:rsid w:val="00C7739D"/>
    <w:rsid w:val="00C811B0"/>
    <w:rsid w:val="00C84208"/>
    <w:rsid w:val="00C87E92"/>
    <w:rsid w:val="00CA282B"/>
    <w:rsid w:val="00CB7B5F"/>
    <w:rsid w:val="00CC2A91"/>
    <w:rsid w:val="00CE3E7E"/>
    <w:rsid w:val="00D51C79"/>
    <w:rsid w:val="00D9017E"/>
    <w:rsid w:val="00DA4F9E"/>
    <w:rsid w:val="00DB034A"/>
    <w:rsid w:val="00E11AB6"/>
    <w:rsid w:val="00E532C2"/>
    <w:rsid w:val="00E73230"/>
    <w:rsid w:val="00EA2B3E"/>
    <w:rsid w:val="00EA4580"/>
    <w:rsid w:val="00EB1B6D"/>
    <w:rsid w:val="00EC32E2"/>
    <w:rsid w:val="00EE6EF0"/>
    <w:rsid w:val="00F37A28"/>
    <w:rsid w:val="00F61D6B"/>
    <w:rsid w:val="00F7636A"/>
    <w:rsid w:val="00F84751"/>
    <w:rsid w:val="00F8797F"/>
    <w:rsid w:val="31A01580"/>
    <w:rsid w:val="6A00D5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BB72AF"/>
  <w15:docId w15:val="{8B396D8B-A043-4BCC-B0D6-BA59C197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D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 w:type="character" w:customStyle="1" w:styleId="Heading1Char">
    <w:name w:val="Heading 1 Char"/>
    <w:basedOn w:val="DefaultParagraphFont"/>
    <w:link w:val="Heading1"/>
    <w:uiPriority w:val="9"/>
    <w:rsid w:val="00F61D6B"/>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C6717D"/>
    <w:rPr>
      <w:sz w:val="18"/>
      <w:szCs w:val="18"/>
    </w:rPr>
  </w:style>
  <w:style w:type="paragraph" w:styleId="CommentText">
    <w:name w:val="annotation text"/>
    <w:basedOn w:val="Normal"/>
    <w:link w:val="CommentTextChar"/>
    <w:uiPriority w:val="99"/>
    <w:semiHidden/>
    <w:unhideWhenUsed/>
    <w:rsid w:val="00C6717D"/>
    <w:pPr>
      <w:spacing w:line="240" w:lineRule="auto"/>
    </w:pPr>
    <w:rPr>
      <w:sz w:val="24"/>
      <w:szCs w:val="24"/>
    </w:rPr>
  </w:style>
  <w:style w:type="character" w:customStyle="1" w:styleId="CommentTextChar">
    <w:name w:val="Comment Text Char"/>
    <w:basedOn w:val="DefaultParagraphFont"/>
    <w:link w:val="CommentText"/>
    <w:uiPriority w:val="99"/>
    <w:semiHidden/>
    <w:rsid w:val="00C6717D"/>
    <w:rPr>
      <w:sz w:val="24"/>
      <w:szCs w:val="24"/>
    </w:rPr>
  </w:style>
  <w:style w:type="paragraph" w:styleId="CommentSubject">
    <w:name w:val="annotation subject"/>
    <w:basedOn w:val="CommentText"/>
    <w:next w:val="CommentText"/>
    <w:link w:val="CommentSubjectChar"/>
    <w:uiPriority w:val="99"/>
    <w:semiHidden/>
    <w:unhideWhenUsed/>
    <w:rsid w:val="00C6717D"/>
    <w:rPr>
      <w:b/>
      <w:bCs/>
      <w:sz w:val="20"/>
      <w:szCs w:val="20"/>
    </w:rPr>
  </w:style>
  <w:style w:type="character" w:customStyle="1" w:styleId="CommentSubjectChar">
    <w:name w:val="Comment Subject Char"/>
    <w:basedOn w:val="CommentTextChar"/>
    <w:link w:val="CommentSubject"/>
    <w:uiPriority w:val="99"/>
    <w:semiHidden/>
    <w:rsid w:val="00C671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FEEFB-1BC7-40C8-856E-2A9F228D1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Niro Jude</dc:creator>
  <cp:lastModifiedBy>Mrs F Smith</cp:lastModifiedBy>
  <cp:revision>6</cp:revision>
  <cp:lastPrinted>2017-06-08T13:15:00Z</cp:lastPrinted>
  <dcterms:created xsi:type="dcterms:W3CDTF">2020-01-22T15:46:00Z</dcterms:created>
  <dcterms:modified xsi:type="dcterms:W3CDTF">2020-01-23T10:12:00Z</dcterms:modified>
</cp:coreProperties>
</file>