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9D93C" w14:textId="77777777" w:rsidR="00633247" w:rsidRDefault="00633247" w:rsidP="00E019A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24FC224" w14:textId="77777777" w:rsidR="00633247" w:rsidRPr="005C4204" w:rsidRDefault="00633247" w:rsidP="00E019AF">
      <w:pPr>
        <w:autoSpaceDE w:val="0"/>
        <w:autoSpaceDN w:val="0"/>
        <w:adjustRightInd w:val="0"/>
        <w:rPr>
          <w:rFonts w:ascii="Arial Bold" w:hAnsi="Arial Bold" w:cs="Arial"/>
          <w:b/>
          <w:bCs/>
          <w:caps/>
          <w:color w:val="000000"/>
          <w:sz w:val="24"/>
          <w:szCs w:val="24"/>
        </w:rPr>
      </w:pPr>
    </w:p>
    <w:p w14:paraId="0F24E77C" w14:textId="1C47E729" w:rsidR="00DC2A8A" w:rsidRPr="00DC2A8A" w:rsidRDefault="005C4204" w:rsidP="00724D4A">
      <w:pPr>
        <w:autoSpaceDE w:val="0"/>
        <w:autoSpaceDN w:val="0"/>
        <w:adjustRightInd w:val="0"/>
        <w:rPr>
          <w:rFonts w:ascii="Arial Bold" w:hAnsi="Arial Bold" w:cs="Arial"/>
          <w:b/>
          <w:bCs/>
          <w:caps/>
          <w:color w:val="000000"/>
          <w:sz w:val="24"/>
          <w:szCs w:val="24"/>
        </w:rPr>
      </w:pPr>
      <w:r w:rsidRPr="005C4204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Job Description </w:t>
      </w:r>
      <w:r w:rsidR="004A7013">
        <w:rPr>
          <w:rFonts w:ascii="Arial Bold" w:hAnsi="Arial Bold" w:cs="Arial"/>
          <w:b/>
          <w:bCs/>
          <w:caps/>
          <w:color w:val="000000"/>
          <w:sz w:val="24"/>
          <w:szCs w:val="24"/>
        </w:rPr>
        <w:t>–</w:t>
      </w:r>
      <w:r w:rsidRPr="005C4204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 </w:t>
      </w:r>
      <w:r w:rsidR="006C7F1A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Teacher of </w:t>
      </w:r>
      <w:r w:rsidR="00D65179">
        <w:rPr>
          <w:rFonts w:ascii="Arial Bold" w:hAnsi="Arial Bold" w:cs="Arial"/>
          <w:b/>
          <w:bCs/>
          <w:caps/>
          <w:color w:val="000000"/>
          <w:sz w:val="24"/>
          <w:szCs w:val="24"/>
        </w:rPr>
        <w:t>MUSIC</w:t>
      </w:r>
    </w:p>
    <w:p w14:paraId="09E6425E" w14:textId="48858617" w:rsidR="00E019AF" w:rsidRDefault="00E019AF" w:rsidP="009F6C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</w:rPr>
      </w:pPr>
    </w:p>
    <w:p w14:paraId="3622BB85" w14:textId="77777777" w:rsidR="00724D4A" w:rsidRPr="00724D4A" w:rsidRDefault="00724D4A" w:rsidP="00724D4A">
      <w:pPr>
        <w:pStyle w:val="Heading1"/>
        <w:rPr>
          <w:sz w:val="24"/>
          <w:szCs w:val="24"/>
        </w:rPr>
      </w:pPr>
      <w:r w:rsidRPr="00724D4A">
        <w:rPr>
          <w:sz w:val="24"/>
          <w:szCs w:val="24"/>
        </w:rPr>
        <w:t xml:space="preserve">Job details </w:t>
      </w:r>
    </w:p>
    <w:p w14:paraId="1D9407B7" w14:textId="120C4FCF" w:rsidR="009C3B58" w:rsidRPr="004A7013" w:rsidRDefault="00724D4A" w:rsidP="00724D4A">
      <w:pPr>
        <w:pStyle w:val="1bodycopy10pt"/>
      </w:pPr>
      <w:r w:rsidRPr="00CE6705">
        <w:rPr>
          <w:b/>
        </w:rPr>
        <w:t>Salary:</w:t>
      </w:r>
      <w:r w:rsidR="004A7013">
        <w:rPr>
          <w:b/>
          <w:bCs/>
        </w:rPr>
        <w:t xml:space="preserve"> </w:t>
      </w:r>
      <w:r w:rsidR="006C7F1A">
        <w:t>MPS/UPS</w:t>
      </w:r>
    </w:p>
    <w:p w14:paraId="3F9FCCD2" w14:textId="72349F7E" w:rsidR="00724D4A" w:rsidRDefault="00724D4A" w:rsidP="00724D4A">
      <w:pPr>
        <w:pStyle w:val="1bodycopy10pt"/>
        <w:rPr>
          <w:bCs/>
        </w:rPr>
      </w:pPr>
      <w:r w:rsidRPr="00CE6705">
        <w:rPr>
          <w:b/>
        </w:rPr>
        <w:t>Reporting to:</w:t>
      </w:r>
      <w:r w:rsidR="004A7013">
        <w:rPr>
          <w:bCs/>
        </w:rPr>
        <w:t xml:space="preserve"> </w:t>
      </w:r>
      <w:r w:rsidR="001221F6">
        <w:rPr>
          <w:bCs/>
        </w:rPr>
        <w:t>Director of Learning</w:t>
      </w:r>
      <w:r w:rsidR="00DD3BBB">
        <w:rPr>
          <w:bCs/>
        </w:rPr>
        <w:t xml:space="preserve"> –</w:t>
      </w:r>
      <w:r w:rsidR="00045129">
        <w:rPr>
          <w:bCs/>
        </w:rPr>
        <w:t xml:space="preserve"> Arts</w:t>
      </w:r>
      <w:bookmarkStart w:id="0" w:name="_GoBack"/>
      <w:bookmarkEnd w:id="0"/>
    </w:p>
    <w:p w14:paraId="3D45AD67" w14:textId="351A16DE" w:rsidR="00724D4A" w:rsidRDefault="00724D4A" w:rsidP="00724D4A">
      <w:pPr>
        <w:pStyle w:val="1bodycopy10pt"/>
      </w:pPr>
    </w:p>
    <w:p w14:paraId="44EC234E" w14:textId="40CD5431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MAIN PURPOSE</w:t>
      </w:r>
    </w:p>
    <w:p w14:paraId="004F0EA5" w14:textId="4D42C75C" w:rsidR="00435CC4" w:rsidRPr="00435CC4" w:rsidRDefault="00435CC4" w:rsidP="00435C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435CC4">
        <w:rPr>
          <w:rFonts w:ascii="Arial" w:eastAsia="Calibri" w:hAnsi="Arial" w:cs="Arial"/>
          <w:sz w:val="24"/>
          <w:szCs w:val="24"/>
          <w:lang w:val="en-US" w:eastAsia="en-US"/>
        </w:rPr>
        <w:t xml:space="preserve">A well-qualified teacher of </w:t>
      </w:r>
      <w:r w:rsidR="00D65179">
        <w:rPr>
          <w:rFonts w:ascii="Arial" w:eastAsia="Calibri" w:hAnsi="Arial" w:cs="Arial"/>
          <w:sz w:val="24"/>
          <w:szCs w:val="24"/>
          <w:lang w:val="en-US" w:eastAsia="en-US"/>
        </w:rPr>
        <w:t>music</w:t>
      </w:r>
      <w:r w:rsidRPr="00435CC4">
        <w:rPr>
          <w:rFonts w:ascii="Arial" w:eastAsia="Calibri" w:hAnsi="Arial" w:cs="Arial"/>
          <w:sz w:val="24"/>
          <w:szCs w:val="24"/>
          <w:lang w:val="en-US" w:eastAsia="en-US"/>
        </w:rPr>
        <w:t xml:space="preserve"> across all key stages, including to A level.</w:t>
      </w:r>
    </w:p>
    <w:p w14:paraId="73F175DA" w14:textId="77777777" w:rsidR="00435CC4" w:rsidRPr="00435CC4" w:rsidRDefault="00435CC4" w:rsidP="00435C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</w:p>
    <w:p w14:paraId="114328F5" w14:textId="77777777" w:rsidR="00435CC4" w:rsidRPr="00435CC4" w:rsidRDefault="00435CC4" w:rsidP="00435C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435CC4">
        <w:rPr>
          <w:rFonts w:ascii="Arial" w:eastAsia="Calibri" w:hAnsi="Arial" w:cs="Arial"/>
          <w:sz w:val="24"/>
          <w:szCs w:val="24"/>
          <w:lang w:val="en-US" w:eastAsia="en-US"/>
        </w:rPr>
        <w:t>The post is suitable for an experienced teacher or a newly qualified teacher and we welcome applications from both.</w:t>
      </w:r>
    </w:p>
    <w:p w14:paraId="651F5961" w14:textId="77777777" w:rsidR="00A14EED" w:rsidRDefault="00A14EED" w:rsidP="00A14EED">
      <w:pPr>
        <w:pStyle w:val="Default"/>
      </w:pPr>
    </w:p>
    <w:p w14:paraId="7BB77D5E" w14:textId="36B17F0F" w:rsid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DUTIES AND RESPONSIBILITIES</w:t>
      </w:r>
    </w:p>
    <w:p w14:paraId="42767F8A" w14:textId="113590AC" w:rsidR="007D5B11" w:rsidRPr="007D5B11" w:rsidRDefault="007567D5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5B11">
        <w:rPr>
          <w:rFonts w:ascii="Arial" w:hAnsi="Arial" w:cs="Arial"/>
          <w:sz w:val="24"/>
          <w:szCs w:val="24"/>
        </w:rPr>
        <w:t>To prepare and teach lessons that fulfil the planned curriculum and meet the needs of all students in your teaching groups</w:t>
      </w:r>
    </w:p>
    <w:p w14:paraId="56DE720B" w14:textId="6FFAD2F1" w:rsidR="007D5B11" w:rsidRPr="007D5B11" w:rsidRDefault="007D5B11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5B11">
        <w:rPr>
          <w:rFonts w:ascii="Arial" w:hAnsi="Arial" w:cs="Arial"/>
          <w:sz w:val="24"/>
          <w:szCs w:val="24"/>
        </w:rPr>
        <w:t>S</w:t>
      </w:r>
      <w:r w:rsidR="007567D5" w:rsidRPr="007D5B11">
        <w:rPr>
          <w:rFonts w:ascii="Arial" w:hAnsi="Arial" w:cs="Arial"/>
          <w:sz w:val="24"/>
          <w:szCs w:val="24"/>
        </w:rPr>
        <w:t>et clear and high expectations of students in line with the aims of the school</w:t>
      </w:r>
    </w:p>
    <w:p w14:paraId="2376DCC1" w14:textId="59803859" w:rsidR="007567D5" w:rsidRPr="007D5B11" w:rsidRDefault="007D5B11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567D5" w:rsidRPr="007D5B11">
        <w:rPr>
          <w:rFonts w:ascii="Arial" w:hAnsi="Arial" w:cs="Arial"/>
          <w:sz w:val="24"/>
          <w:szCs w:val="24"/>
        </w:rPr>
        <w:t>lan, resource and teach lessons, using available data on individual students to meet the needs of all in the class</w:t>
      </w:r>
    </w:p>
    <w:p w14:paraId="21FF981B" w14:textId="6E5F4FAB" w:rsidR="007567D5" w:rsidRPr="007D5B11" w:rsidRDefault="007D5B11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567D5" w:rsidRPr="007D5B11">
        <w:rPr>
          <w:rFonts w:ascii="Arial" w:hAnsi="Arial" w:cs="Arial"/>
          <w:sz w:val="24"/>
          <w:szCs w:val="24"/>
        </w:rPr>
        <w:t>et, mark and assess work to be carried out by students in lessons and as homework</w:t>
      </w:r>
    </w:p>
    <w:p w14:paraId="657AFBEE" w14:textId="274EBB11" w:rsidR="007567D5" w:rsidRPr="007D5B11" w:rsidRDefault="007D5B11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567D5" w:rsidRPr="007D5B11">
        <w:rPr>
          <w:rFonts w:ascii="Arial" w:hAnsi="Arial" w:cs="Arial"/>
          <w:sz w:val="24"/>
          <w:szCs w:val="24"/>
        </w:rPr>
        <w:t>ecord, track and monitor the progress of individual students and complete reports as required</w:t>
      </w:r>
    </w:p>
    <w:p w14:paraId="3A1FB52D" w14:textId="126B4821" w:rsidR="007567D5" w:rsidRPr="007D5B11" w:rsidRDefault="00107B4A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7D5B11">
        <w:rPr>
          <w:rFonts w:ascii="Arial" w:hAnsi="Arial" w:cs="Arial"/>
          <w:sz w:val="24"/>
          <w:szCs w:val="24"/>
        </w:rPr>
        <w:t>ommunicate with parents re students' progress and attend parents’ evenings related to the classes taught</w:t>
      </w:r>
    </w:p>
    <w:p w14:paraId="6C6B8498" w14:textId="5CDE565E" w:rsidR="007567D5" w:rsidRPr="007D5B11" w:rsidRDefault="00105496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7567D5" w:rsidRPr="007D5B11">
        <w:rPr>
          <w:rFonts w:ascii="Arial" w:hAnsi="Arial" w:cs="Arial"/>
          <w:sz w:val="24"/>
          <w:szCs w:val="24"/>
        </w:rPr>
        <w:t xml:space="preserve">aintain good order and discipline among students and safeguard their </w:t>
      </w:r>
      <w:r>
        <w:rPr>
          <w:rFonts w:ascii="Arial" w:hAnsi="Arial" w:cs="Arial"/>
          <w:sz w:val="24"/>
          <w:szCs w:val="24"/>
        </w:rPr>
        <w:t xml:space="preserve">wellbeing </w:t>
      </w:r>
      <w:r w:rsidR="007567D5" w:rsidRPr="007D5B11">
        <w:rPr>
          <w:rFonts w:ascii="Arial" w:hAnsi="Arial" w:cs="Arial"/>
          <w:sz w:val="24"/>
          <w:szCs w:val="24"/>
        </w:rPr>
        <w:t xml:space="preserve">both in school and in </w:t>
      </w:r>
      <w:proofErr w:type="spellStart"/>
      <w:r w:rsidR="007567D5" w:rsidRPr="007D5B11">
        <w:rPr>
          <w:rFonts w:ascii="Arial" w:hAnsi="Arial" w:cs="Arial"/>
          <w:sz w:val="24"/>
          <w:szCs w:val="24"/>
        </w:rPr>
        <w:t>authorised</w:t>
      </w:r>
      <w:proofErr w:type="spellEnd"/>
      <w:r w:rsidR="007567D5" w:rsidRPr="007D5B11">
        <w:rPr>
          <w:rFonts w:ascii="Arial" w:hAnsi="Arial" w:cs="Arial"/>
          <w:sz w:val="24"/>
          <w:szCs w:val="24"/>
        </w:rPr>
        <w:t xml:space="preserve"> school activities elsewhere</w:t>
      </w:r>
    </w:p>
    <w:p w14:paraId="73CAB952" w14:textId="58A42C30" w:rsidR="007567D5" w:rsidRPr="007D5B11" w:rsidRDefault="00105496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7D5B11">
        <w:rPr>
          <w:rFonts w:ascii="Arial" w:hAnsi="Arial" w:cs="Arial"/>
          <w:sz w:val="24"/>
          <w:szCs w:val="24"/>
        </w:rPr>
        <w:t>reate a stimulating learning environment and be responsible for maintaining health and safety within it</w:t>
      </w:r>
    </w:p>
    <w:p w14:paraId="4E43BBAD" w14:textId="785B518B" w:rsidR="007567D5" w:rsidRPr="00105496" w:rsidRDefault="00105496" w:rsidP="00105496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567D5" w:rsidRPr="007D5B11">
        <w:rPr>
          <w:rFonts w:ascii="Arial" w:hAnsi="Arial" w:cs="Arial"/>
          <w:sz w:val="24"/>
          <w:szCs w:val="24"/>
        </w:rPr>
        <w:t>ith others as appropriate, prepare courses of study, teaching materials and teaching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7D5" w:rsidRPr="00105496">
        <w:rPr>
          <w:rFonts w:ascii="Arial" w:hAnsi="Arial" w:cs="Arial"/>
          <w:sz w:val="24"/>
          <w:szCs w:val="24"/>
        </w:rPr>
        <w:t>programmes</w:t>
      </w:r>
      <w:proofErr w:type="spellEnd"/>
      <w:r w:rsidR="007567D5" w:rsidRPr="00105496">
        <w:rPr>
          <w:rFonts w:ascii="Arial" w:hAnsi="Arial" w:cs="Arial"/>
          <w:sz w:val="24"/>
          <w:szCs w:val="24"/>
        </w:rPr>
        <w:t xml:space="preserve"> that meet the requirements of exam specifications;</w:t>
      </w:r>
    </w:p>
    <w:p w14:paraId="399AA2FF" w14:textId="77777777" w:rsidR="006A045E" w:rsidRDefault="006A045E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567D5" w:rsidRPr="007D5B11">
        <w:rPr>
          <w:rFonts w:ascii="Arial" w:hAnsi="Arial" w:cs="Arial"/>
          <w:sz w:val="24"/>
          <w:szCs w:val="24"/>
        </w:rPr>
        <w:t>articipate in meetings relating to the department’s responsibilities and development.</w:t>
      </w:r>
    </w:p>
    <w:p w14:paraId="0060ADE9" w14:textId="77777777" w:rsidR="006A045E" w:rsidRDefault="00B63F9E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045E">
        <w:rPr>
          <w:rFonts w:ascii="Arial" w:hAnsi="Arial" w:cs="Arial"/>
          <w:sz w:val="24"/>
          <w:szCs w:val="24"/>
        </w:rPr>
        <w:t>As a tutor, to provide pastoral and academic support to a group of students</w:t>
      </w:r>
    </w:p>
    <w:p w14:paraId="213CBA7B" w14:textId="77777777" w:rsidR="006A045E" w:rsidRDefault="006A045E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7567D5" w:rsidRPr="006A045E">
        <w:rPr>
          <w:rFonts w:ascii="Arial" w:hAnsi="Arial" w:cs="Arial"/>
          <w:sz w:val="24"/>
          <w:szCs w:val="24"/>
        </w:rPr>
        <w:t xml:space="preserve">uild students’ responsibility for high standards of work, </w:t>
      </w:r>
      <w:proofErr w:type="spellStart"/>
      <w:r w:rsidR="007567D5" w:rsidRPr="006A045E">
        <w:rPr>
          <w:rFonts w:ascii="Arial" w:hAnsi="Arial" w:cs="Arial"/>
          <w:sz w:val="24"/>
          <w:szCs w:val="24"/>
        </w:rPr>
        <w:t>behaviour</w:t>
      </w:r>
      <w:proofErr w:type="spellEnd"/>
      <w:r w:rsidR="007567D5" w:rsidRPr="006A045E">
        <w:rPr>
          <w:rFonts w:ascii="Arial" w:hAnsi="Arial" w:cs="Arial"/>
          <w:sz w:val="24"/>
          <w:szCs w:val="24"/>
        </w:rPr>
        <w:t>, attendance, uniform and punctuality</w:t>
      </w:r>
    </w:p>
    <w:p w14:paraId="32AC6397" w14:textId="77777777" w:rsidR="006A045E" w:rsidRDefault="006A045E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567D5" w:rsidRPr="006A045E">
        <w:rPr>
          <w:rFonts w:ascii="Arial" w:hAnsi="Arial" w:cs="Arial"/>
          <w:sz w:val="24"/>
          <w:szCs w:val="24"/>
        </w:rPr>
        <w:t>egister the attendance of students and implement the school’s attendance policy to follow up absence and raise attendance</w:t>
      </w:r>
    </w:p>
    <w:p w14:paraId="292009C0" w14:textId="3020F246" w:rsidR="006A045E" w:rsidRDefault="002B6D0A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A045E">
        <w:rPr>
          <w:rFonts w:ascii="Arial" w:hAnsi="Arial" w:cs="Arial"/>
          <w:sz w:val="24"/>
          <w:szCs w:val="24"/>
        </w:rPr>
        <w:t>eliver</w:t>
      </w:r>
      <w:r w:rsidR="007567D5" w:rsidRPr="006A045E">
        <w:rPr>
          <w:rFonts w:ascii="Arial" w:hAnsi="Arial" w:cs="Arial"/>
          <w:sz w:val="24"/>
          <w:szCs w:val="24"/>
        </w:rPr>
        <w:t xml:space="preserve"> the agreed PSHE </w:t>
      </w:r>
      <w:r w:rsidR="006A045E">
        <w:rPr>
          <w:rFonts w:ascii="Arial" w:hAnsi="Arial" w:cs="Arial"/>
          <w:sz w:val="24"/>
          <w:szCs w:val="24"/>
        </w:rPr>
        <w:t xml:space="preserve">and worship </w:t>
      </w:r>
      <w:proofErr w:type="spellStart"/>
      <w:r w:rsidR="007567D5" w:rsidRPr="006A045E">
        <w:rPr>
          <w:rFonts w:ascii="Arial" w:hAnsi="Arial" w:cs="Arial"/>
          <w:sz w:val="24"/>
          <w:szCs w:val="24"/>
        </w:rPr>
        <w:t>programme</w:t>
      </w:r>
      <w:proofErr w:type="spellEnd"/>
    </w:p>
    <w:p w14:paraId="47D5AE3E" w14:textId="46BA193D" w:rsidR="007567D5" w:rsidRDefault="00532DFB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6A045E">
        <w:rPr>
          <w:rFonts w:ascii="Arial" w:hAnsi="Arial" w:cs="Arial"/>
          <w:sz w:val="24"/>
          <w:szCs w:val="24"/>
        </w:rPr>
        <w:t>ontribute to the school's commitment to raising achievement for all</w:t>
      </w:r>
    </w:p>
    <w:p w14:paraId="197A7236" w14:textId="7450B824" w:rsidR="00A23C3A" w:rsidRDefault="00532DFB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Contribut</w:t>
      </w:r>
      <w:r w:rsidR="007F6E35">
        <w:rPr>
          <w:rFonts w:ascii="Arial" w:hAnsi="Arial" w:cs="Arial"/>
          <w:sz w:val="24"/>
          <w:szCs w:val="24"/>
        </w:rPr>
        <w:t xml:space="preserve">e to and promote the </w:t>
      </w:r>
      <w:r w:rsidR="00AA7641">
        <w:rPr>
          <w:rFonts w:ascii="Arial" w:hAnsi="Arial" w:cs="Arial"/>
          <w:sz w:val="24"/>
          <w:szCs w:val="24"/>
        </w:rPr>
        <w:t>school’s</w:t>
      </w:r>
      <w:r w:rsidR="007F6E35">
        <w:rPr>
          <w:rFonts w:ascii="Arial" w:hAnsi="Arial" w:cs="Arial"/>
          <w:sz w:val="24"/>
          <w:szCs w:val="24"/>
        </w:rPr>
        <w:t xml:space="preserve"> Christian ethos</w:t>
      </w:r>
      <w:r w:rsidR="00A23C3A">
        <w:rPr>
          <w:rFonts w:ascii="Arial" w:hAnsi="Arial" w:cs="Arial"/>
          <w:sz w:val="24"/>
          <w:szCs w:val="24"/>
        </w:rPr>
        <w:t xml:space="preserve"> in all your actions</w:t>
      </w:r>
    </w:p>
    <w:p w14:paraId="43D3F701" w14:textId="77777777" w:rsidR="00A23C3A" w:rsidRDefault="00A23C3A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A23C3A">
        <w:rPr>
          <w:rFonts w:ascii="Arial" w:hAnsi="Arial" w:cs="Arial"/>
          <w:sz w:val="24"/>
          <w:szCs w:val="24"/>
        </w:rPr>
        <w:t>arry out the professional duties of a schoolteacher, including participation in performance management within the school scheme</w:t>
      </w:r>
    </w:p>
    <w:p w14:paraId="581F66CF" w14:textId="77777777" w:rsidR="00A23C3A" w:rsidRDefault="00A23C3A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567D5" w:rsidRPr="00A23C3A">
        <w:rPr>
          <w:rFonts w:ascii="Arial" w:hAnsi="Arial" w:cs="Arial"/>
          <w:sz w:val="24"/>
          <w:szCs w:val="24"/>
        </w:rPr>
        <w:t>articipate in and take responsibility for your training and professional development</w:t>
      </w:r>
    </w:p>
    <w:p w14:paraId="3D996821" w14:textId="77777777" w:rsidR="00A23C3A" w:rsidRDefault="00A23C3A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A23C3A">
        <w:rPr>
          <w:rFonts w:ascii="Arial" w:hAnsi="Arial" w:cs="Arial"/>
          <w:sz w:val="24"/>
          <w:szCs w:val="24"/>
        </w:rPr>
        <w:t>arry out a share of supervisory duties in accordance with published rosters</w:t>
      </w:r>
    </w:p>
    <w:p w14:paraId="461B155B" w14:textId="77777777" w:rsidR="00A23C3A" w:rsidRDefault="00A23C3A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567D5" w:rsidRPr="00A23C3A">
        <w:rPr>
          <w:rFonts w:ascii="Arial" w:hAnsi="Arial" w:cs="Arial"/>
          <w:sz w:val="24"/>
          <w:szCs w:val="24"/>
        </w:rPr>
        <w:t>mplement all whole school and local authority policies.</w:t>
      </w:r>
    </w:p>
    <w:p w14:paraId="160BC2CF" w14:textId="57275CFC" w:rsidR="000D49E4" w:rsidRPr="00A23C3A" w:rsidRDefault="000D49E4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23C3A">
        <w:rPr>
          <w:rFonts w:ascii="Arial" w:hAnsi="Arial" w:cs="Arial"/>
          <w:sz w:val="24"/>
          <w:szCs w:val="24"/>
        </w:rPr>
        <w:t>Ensur</w:t>
      </w:r>
      <w:r w:rsidR="00A23C3A">
        <w:rPr>
          <w:rFonts w:ascii="Arial" w:hAnsi="Arial" w:cs="Arial"/>
          <w:sz w:val="24"/>
          <w:szCs w:val="24"/>
        </w:rPr>
        <w:t>e</w:t>
      </w:r>
      <w:r w:rsidRPr="00A23C3A">
        <w:rPr>
          <w:rFonts w:ascii="Arial" w:hAnsi="Arial" w:cs="Arial"/>
          <w:sz w:val="24"/>
          <w:szCs w:val="24"/>
        </w:rPr>
        <w:t xml:space="preserve"> a consistent ethos in line with The </w:t>
      </w:r>
      <w:r w:rsidR="002B5043" w:rsidRPr="00A23C3A">
        <w:rPr>
          <w:rFonts w:ascii="Arial" w:hAnsi="Arial" w:cs="Arial"/>
          <w:sz w:val="24"/>
          <w:szCs w:val="24"/>
        </w:rPr>
        <w:t xml:space="preserve">Archbishop’s School </w:t>
      </w:r>
      <w:r w:rsidRPr="00A23C3A">
        <w:rPr>
          <w:rFonts w:ascii="Arial" w:hAnsi="Arial" w:cs="Arial"/>
          <w:sz w:val="24"/>
          <w:szCs w:val="24"/>
        </w:rPr>
        <w:t>Code of Practice</w:t>
      </w:r>
    </w:p>
    <w:p w14:paraId="262F3072" w14:textId="77777777" w:rsidR="00BD5FAA" w:rsidRDefault="00BD5FAA" w:rsidP="00BD5FAA">
      <w:pPr>
        <w:jc w:val="both"/>
        <w:rPr>
          <w:rFonts w:ascii="Arial" w:hAnsi="Arial"/>
        </w:rPr>
      </w:pPr>
    </w:p>
    <w:p w14:paraId="0EDD7173" w14:textId="54B24B13" w:rsidR="004A7013" w:rsidRPr="004A7013" w:rsidRDefault="004A7013" w:rsidP="004A7013">
      <w:pPr>
        <w:ind w:left="993" w:hanging="993"/>
        <w:rPr>
          <w:rFonts w:ascii="Arial" w:hAnsi="Arial"/>
          <w:sz w:val="20"/>
          <w:szCs w:val="18"/>
        </w:rPr>
      </w:pPr>
      <w:r w:rsidRPr="004A7013">
        <w:rPr>
          <w:rFonts w:ascii="Arial" w:hAnsi="Arial"/>
          <w:b/>
          <w:bCs/>
          <w:sz w:val="20"/>
          <w:szCs w:val="18"/>
        </w:rPr>
        <w:t>Footnote</w:t>
      </w:r>
      <w:r w:rsidRPr="004A7013">
        <w:rPr>
          <w:rFonts w:ascii="Arial" w:hAnsi="Arial"/>
          <w:sz w:val="20"/>
          <w:szCs w:val="18"/>
        </w:rPr>
        <w:t>:</w:t>
      </w:r>
      <w:r w:rsidRPr="004A7013">
        <w:rPr>
          <w:rFonts w:ascii="Arial" w:hAnsi="Arial"/>
          <w:sz w:val="20"/>
          <w:szCs w:val="18"/>
        </w:rPr>
        <w:tab/>
        <w:t>This job description is provided to assist the job holder to know what his/her main dutie</w:t>
      </w:r>
      <w:r>
        <w:rPr>
          <w:rFonts w:ascii="Arial" w:hAnsi="Arial"/>
          <w:sz w:val="20"/>
          <w:szCs w:val="18"/>
        </w:rPr>
        <w:t xml:space="preserve">s </w:t>
      </w:r>
      <w:r w:rsidRPr="004A7013">
        <w:rPr>
          <w:rFonts w:ascii="Arial" w:hAnsi="Arial"/>
          <w:sz w:val="20"/>
          <w:szCs w:val="18"/>
        </w:rPr>
        <w:t>are. It may be amended from time to time without change to the level of responsibility appropriate to the grade of post.</w:t>
      </w:r>
    </w:p>
    <w:p w14:paraId="1FAAB321" w14:textId="77777777" w:rsidR="004A7013" w:rsidRDefault="004A7013" w:rsidP="00724D4A">
      <w:pPr>
        <w:pStyle w:val="1bodycopy10pt"/>
        <w:rPr>
          <w:b/>
          <w:bCs/>
          <w:sz w:val="24"/>
        </w:rPr>
      </w:pPr>
    </w:p>
    <w:p w14:paraId="57708A82" w14:textId="77777777" w:rsidR="007321C1" w:rsidRDefault="007321C1">
      <w:pPr>
        <w:spacing w:after="200" w:line="276" w:lineRule="auto"/>
        <w:rPr>
          <w:rFonts w:ascii="Arial" w:eastAsia="MS Mincho" w:hAnsi="Arial"/>
          <w:b/>
          <w:bCs/>
          <w:sz w:val="24"/>
          <w:szCs w:val="24"/>
          <w:lang w:val="en-US" w:eastAsia="en-US"/>
        </w:rPr>
      </w:pPr>
      <w:r>
        <w:rPr>
          <w:b/>
          <w:bCs/>
          <w:sz w:val="24"/>
        </w:rPr>
        <w:br w:type="page"/>
      </w:r>
    </w:p>
    <w:p w14:paraId="778203A3" w14:textId="77777777" w:rsidR="007321C1" w:rsidRDefault="007321C1" w:rsidP="00724D4A">
      <w:pPr>
        <w:pStyle w:val="1bodycopy10pt"/>
        <w:rPr>
          <w:b/>
          <w:bCs/>
          <w:sz w:val="24"/>
        </w:rPr>
      </w:pPr>
    </w:p>
    <w:p w14:paraId="5734EAE4" w14:textId="137E835B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PERSON SPECIFICATION</w:t>
      </w:r>
    </w:p>
    <w:p w14:paraId="561A4613" w14:textId="6CA3CAFD" w:rsidR="004A7013" w:rsidRPr="009D1011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The following outlines the criteria for this post.</w:t>
      </w:r>
      <w:r w:rsidR="009D1011">
        <w:rPr>
          <w:rFonts w:ascii="Arial" w:hAnsi="Arial"/>
          <w:sz w:val="24"/>
          <w:szCs w:val="22"/>
        </w:rPr>
        <w:t xml:space="preserve"> </w:t>
      </w:r>
      <w:r w:rsidRPr="009D1011">
        <w:rPr>
          <w:rFonts w:ascii="Arial" w:hAnsi="Arial"/>
          <w:sz w:val="24"/>
          <w:szCs w:val="22"/>
        </w:rPr>
        <w:t xml:space="preserve">Applicants who have a disability and who meet the criteria will be shortlisted.   </w:t>
      </w:r>
    </w:p>
    <w:p w14:paraId="48FF1ECB" w14:textId="77777777" w:rsidR="004A7013" w:rsidRPr="009D1011" w:rsidRDefault="004A7013" w:rsidP="004A7013">
      <w:pPr>
        <w:rPr>
          <w:rFonts w:ascii="Arial" w:hAnsi="Arial"/>
          <w:sz w:val="24"/>
          <w:szCs w:val="22"/>
        </w:rPr>
      </w:pPr>
    </w:p>
    <w:p w14:paraId="7E4D2E0E" w14:textId="48F27E94" w:rsidR="004A7013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Applicants should describe in their application how they meet these criteria.</w:t>
      </w:r>
    </w:p>
    <w:p w14:paraId="5C0AD476" w14:textId="77777777" w:rsidR="009F591F" w:rsidRPr="009D1011" w:rsidRDefault="009F591F" w:rsidP="004A7013">
      <w:pPr>
        <w:rPr>
          <w:rFonts w:ascii="Arial" w:hAnsi="Arial"/>
          <w:sz w:val="24"/>
          <w:szCs w:val="22"/>
        </w:rPr>
      </w:pPr>
    </w:p>
    <w:p w14:paraId="71ECC6E5" w14:textId="77777777" w:rsidR="004A7013" w:rsidRDefault="004A7013" w:rsidP="004A7013">
      <w:pPr>
        <w:rPr>
          <w:rFonts w:ascii="Arial" w:hAnsi="Arial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543CE" w:rsidRPr="0074778C" w14:paraId="6BE07CC5" w14:textId="77777777" w:rsidTr="00FB3808">
        <w:tc>
          <w:tcPr>
            <w:tcW w:w="2802" w:type="dxa"/>
            <w:tcBorders>
              <w:top w:val="nil"/>
              <w:left w:val="nil"/>
            </w:tcBorders>
          </w:tcPr>
          <w:p w14:paraId="088BC26E" w14:textId="77777777" w:rsidR="00A543CE" w:rsidRPr="0074778C" w:rsidRDefault="00A543CE" w:rsidP="0074778C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</w:tcPr>
          <w:p w14:paraId="74AEAAEF" w14:textId="77777777" w:rsidR="00A543CE" w:rsidRPr="0074778C" w:rsidRDefault="00A543CE" w:rsidP="0074778C">
            <w:pPr>
              <w:ind w:left="360"/>
              <w:rPr>
                <w:rFonts w:ascii="Arial" w:hAnsi="Arial" w:cs="Arial"/>
                <w:b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 xml:space="preserve">CRITERIA </w:t>
            </w:r>
          </w:p>
        </w:tc>
      </w:tr>
      <w:tr w:rsidR="00A543CE" w:rsidRPr="0074778C" w14:paraId="6F37631B" w14:textId="77777777" w:rsidTr="00FB3808">
        <w:tc>
          <w:tcPr>
            <w:tcW w:w="2802" w:type="dxa"/>
          </w:tcPr>
          <w:p w14:paraId="1E1F8BC7" w14:textId="77777777" w:rsidR="00A543CE" w:rsidRPr="0074778C" w:rsidRDefault="00A543CE" w:rsidP="0074778C">
            <w:pPr>
              <w:rPr>
                <w:rFonts w:ascii="Arial" w:hAnsi="Arial" w:cs="Arial"/>
                <w:i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>QUALIFICATIONS</w:t>
            </w:r>
          </w:p>
          <w:p w14:paraId="3B420EA9" w14:textId="77777777" w:rsidR="00A543CE" w:rsidRPr="0074778C" w:rsidRDefault="00A543CE" w:rsidP="0074778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</w:tcPr>
          <w:p w14:paraId="427F85BB" w14:textId="77777777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>Qualified Teacher</w:t>
            </w:r>
            <w:r w:rsidRPr="00B02AD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Status</w:t>
            </w:r>
          </w:p>
          <w:p w14:paraId="226AB6B7" w14:textId="77777777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>Degree or</w:t>
            </w:r>
            <w:r w:rsidRPr="00B02AD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equivalent</w:t>
            </w:r>
          </w:p>
          <w:p w14:paraId="6FE99649" w14:textId="5AEEABA2" w:rsidR="00A543CE" w:rsidRPr="00B02ADD" w:rsidRDefault="00A543CE" w:rsidP="0074778C">
            <w:pPr>
              <w:pStyle w:val="Default"/>
              <w:rPr>
                <w:sz w:val="20"/>
                <w:szCs w:val="20"/>
              </w:rPr>
            </w:pPr>
          </w:p>
        </w:tc>
      </w:tr>
      <w:tr w:rsidR="00A543CE" w:rsidRPr="0074778C" w14:paraId="680FE97B" w14:textId="77777777" w:rsidTr="00FB3808">
        <w:tc>
          <w:tcPr>
            <w:tcW w:w="2802" w:type="dxa"/>
          </w:tcPr>
          <w:p w14:paraId="097DF427" w14:textId="3B0245FE" w:rsidR="00A543CE" w:rsidRPr="0074778C" w:rsidRDefault="0074778C" w:rsidP="0074778C">
            <w:pPr>
              <w:rPr>
                <w:rFonts w:ascii="Arial" w:hAnsi="Arial" w:cs="Arial"/>
                <w:b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 xml:space="preserve">PROFESSIONAL DEVELOPMENT </w:t>
            </w:r>
          </w:p>
          <w:p w14:paraId="400C3DA8" w14:textId="77777777" w:rsidR="00A543CE" w:rsidRPr="0074778C" w:rsidRDefault="00A543CE" w:rsidP="0074778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</w:tcPr>
          <w:p w14:paraId="4DD5918B" w14:textId="77777777" w:rsidR="00FB3808" w:rsidRPr="0037081E" w:rsidRDefault="0074778C" w:rsidP="0074778C">
            <w:pPr>
              <w:pStyle w:val="Default"/>
              <w:rPr>
                <w:color w:val="auto"/>
                <w:sz w:val="20"/>
                <w:szCs w:val="20"/>
              </w:rPr>
            </w:pPr>
            <w:r w:rsidRPr="0037081E">
              <w:rPr>
                <w:color w:val="auto"/>
                <w:sz w:val="20"/>
                <w:szCs w:val="20"/>
              </w:rPr>
              <w:t>Evidence of a commitment to own professional development</w:t>
            </w:r>
          </w:p>
          <w:p w14:paraId="40857AEE" w14:textId="77777777" w:rsidR="0037081E" w:rsidRDefault="0037081E" w:rsidP="0037081E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sz w:val="20"/>
              </w:rPr>
            </w:pPr>
            <w:r w:rsidRPr="0037081E">
              <w:rPr>
                <w:rFonts w:ascii="Arial" w:hAnsi="Arial" w:cs="Arial"/>
                <w:sz w:val="20"/>
              </w:rPr>
              <w:t>A passion for your subject and a creative approach to engaging students</w:t>
            </w:r>
          </w:p>
          <w:p w14:paraId="153D4DDA" w14:textId="5309F83F" w:rsidR="0037081E" w:rsidRPr="0037081E" w:rsidRDefault="0037081E" w:rsidP="0037081E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sz w:val="20"/>
              </w:rPr>
            </w:pPr>
            <w:r w:rsidRPr="0037081E">
              <w:rPr>
                <w:rFonts w:ascii="Arial" w:hAnsi="Arial" w:cs="Arial"/>
                <w:sz w:val="20"/>
              </w:rPr>
              <w:t>in the subject</w:t>
            </w:r>
          </w:p>
          <w:p w14:paraId="0560A7BE" w14:textId="714060FC" w:rsidR="0037081E" w:rsidRPr="00B02ADD" w:rsidRDefault="0037081E" w:rsidP="0074778C">
            <w:pPr>
              <w:pStyle w:val="Default"/>
              <w:rPr>
                <w:sz w:val="20"/>
                <w:szCs w:val="20"/>
              </w:rPr>
            </w:pPr>
          </w:p>
        </w:tc>
      </w:tr>
      <w:tr w:rsidR="00FB3808" w:rsidRPr="0074778C" w14:paraId="3E8EE63F" w14:textId="77777777" w:rsidTr="00FB3808">
        <w:tc>
          <w:tcPr>
            <w:tcW w:w="2802" w:type="dxa"/>
          </w:tcPr>
          <w:p w14:paraId="5CC813A3" w14:textId="00BBC512" w:rsidR="00FB3808" w:rsidRPr="0074778C" w:rsidRDefault="0074778C" w:rsidP="0074778C">
            <w:pPr>
              <w:rPr>
                <w:rFonts w:ascii="Arial" w:hAnsi="Arial" w:cs="Arial"/>
                <w:b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>TEACHING &amp; LEARNING</w:t>
            </w:r>
          </w:p>
        </w:tc>
        <w:tc>
          <w:tcPr>
            <w:tcW w:w="6662" w:type="dxa"/>
          </w:tcPr>
          <w:p w14:paraId="1949BC60" w14:textId="04CAFB95" w:rsidR="0074778C" w:rsidRPr="00B02ADD" w:rsidRDefault="00566A01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Excellent </w:t>
            </w:r>
            <w:r w:rsidR="0074778C" w:rsidRPr="00B02ADD">
              <w:rPr>
                <w:rFonts w:ascii="Arial" w:hAnsi="Arial" w:cs="Arial"/>
                <w:sz w:val="20"/>
              </w:rPr>
              <w:t>classroom</w:t>
            </w:r>
            <w:r w:rsidR="0074778C" w:rsidRPr="00B02AD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74778C" w:rsidRPr="00B02ADD">
              <w:rPr>
                <w:rFonts w:ascii="Arial" w:hAnsi="Arial" w:cs="Arial"/>
                <w:sz w:val="20"/>
              </w:rPr>
              <w:t>practitioner</w:t>
            </w:r>
          </w:p>
          <w:p w14:paraId="3AA1B086" w14:textId="26257DBD" w:rsidR="0074778C" w:rsidRPr="00B02ADD" w:rsidRDefault="0091778D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ind w:right="5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74778C" w:rsidRPr="00B02ADD">
              <w:rPr>
                <w:rFonts w:ascii="Arial" w:hAnsi="Arial" w:cs="Arial"/>
                <w:sz w:val="20"/>
              </w:rPr>
              <w:t xml:space="preserve">bility to raise standards </w:t>
            </w:r>
          </w:p>
          <w:p w14:paraId="02A63D6B" w14:textId="6652E8F2" w:rsidR="00FB3808" w:rsidRPr="00B02ADD" w:rsidRDefault="00FB3808" w:rsidP="0074778C">
            <w:pPr>
              <w:rPr>
                <w:rFonts w:ascii="Arial" w:hAnsi="Arial" w:cs="Arial"/>
                <w:sz w:val="20"/>
              </w:rPr>
            </w:pPr>
          </w:p>
        </w:tc>
      </w:tr>
      <w:tr w:rsidR="00FB3808" w:rsidRPr="0074778C" w14:paraId="48F5D286" w14:textId="77777777" w:rsidTr="00FB3808">
        <w:tc>
          <w:tcPr>
            <w:tcW w:w="2802" w:type="dxa"/>
          </w:tcPr>
          <w:p w14:paraId="6666B412" w14:textId="64DC6654" w:rsidR="00FB3808" w:rsidRPr="0074778C" w:rsidRDefault="0074778C" w:rsidP="0074778C">
            <w:pPr>
              <w:rPr>
                <w:rFonts w:ascii="Arial" w:hAnsi="Arial" w:cs="Arial"/>
                <w:b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>KNOWLEDGE</w:t>
            </w:r>
          </w:p>
        </w:tc>
        <w:tc>
          <w:tcPr>
            <w:tcW w:w="6662" w:type="dxa"/>
          </w:tcPr>
          <w:p w14:paraId="397262B9" w14:textId="67FDE303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spacing w:before="91"/>
              <w:ind w:right="859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>Use of assessment and attainment information to</w:t>
            </w:r>
            <w:r w:rsidRPr="00B02ADD">
              <w:rPr>
                <w:rFonts w:ascii="Arial" w:hAnsi="Arial" w:cs="Arial"/>
                <w:spacing w:val="-21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improve practice and raise</w:t>
            </w:r>
            <w:r w:rsidRPr="00B02AD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standards</w:t>
            </w:r>
          </w:p>
          <w:p w14:paraId="2A764F25" w14:textId="77777777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ind w:right="278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 xml:space="preserve">Use of strategies to promote good learning </w:t>
            </w:r>
          </w:p>
          <w:p w14:paraId="480EBACB" w14:textId="602C45BD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>Strategies to enhance teaching and</w:t>
            </w:r>
            <w:r w:rsidRPr="00B02A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learning</w:t>
            </w:r>
          </w:p>
          <w:p w14:paraId="1F4623CE" w14:textId="77777777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ind w:right="667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 xml:space="preserve">Use of intervention strategies to address issues identified </w:t>
            </w:r>
          </w:p>
          <w:p w14:paraId="0D17110D" w14:textId="20BF6E77" w:rsidR="00FB3808" w:rsidRPr="00B02ADD" w:rsidRDefault="00FB3808" w:rsidP="0074778C">
            <w:pPr>
              <w:rPr>
                <w:rFonts w:ascii="Arial" w:hAnsi="Arial" w:cs="Arial"/>
                <w:sz w:val="20"/>
              </w:rPr>
            </w:pPr>
          </w:p>
        </w:tc>
      </w:tr>
      <w:tr w:rsidR="00B02ADD" w:rsidRPr="00F26C91" w14:paraId="2ADD7C28" w14:textId="77777777" w:rsidTr="00526E76">
        <w:trPr>
          <w:trHeight w:val="1417"/>
        </w:trPr>
        <w:tc>
          <w:tcPr>
            <w:tcW w:w="2802" w:type="dxa"/>
          </w:tcPr>
          <w:p w14:paraId="76C7EDEB" w14:textId="77777777" w:rsidR="00B02ADD" w:rsidRPr="00F26C91" w:rsidRDefault="00B02ADD" w:rsidP="00526E76">
            <w:pPr>
              <w:rPr>
                <w:rFonts w:ascii="Arial" w:hAnsi="Arial" w:cs="Arial"/>
                <w:b/>
                <w:sz w:val="20"/>
              </w:rPr>
            </w:pPr>
            <w:r w:rsidRPr="00F26C91">
              <w:rPr>
                <w:rFonts w:ascii="Arial" w:hAnsi="Arial" w:cs="Arial"/>
                <w:b/>
                <w:sz w:val="20"/>
              </w:rPr>
              <w:t>SKILLS &amp; ATTRIBUTES</w:t>
            </w:r>
          </w:p>
        </w:tc>
        <w:tc>
          <w:tcPr>
            <w:tcW w:w="6662" w:type="dxa"/>
          </w:tcPr>
          <w:p w14:paraId="549A7F86" w14:textId="77777777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An understanding of the importance of, and the desire to engage with and inspire young people whatever their challenges</w:t>
            </w:r>
          </w:p>
          <w:p w14:paraId="4F66A9EA" w14:textId="253E2451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Strong written communications and presentation skills</w:t>
            </w:r>
          </w:p>
          <w:p w14:paraId="30915E02" w14:textId="77777777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Excellent organisational skills, ability to effectively manage competing priorities and adhere to a range of tight deadlines</w:t>
            </w:r>
          </w:p>
          <w:p w14:paraId="53D0510F" w14:textId="77777777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Strong emotional intelligence that is attuned to supporting students, parents and staff</w:t>
            </w:r>
          </w:p>
          <w:p w14:paraId="79C2A096" w14:textId="77777777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Experience of using data for school improvement</w:t>
            </w:r>
          </w:p>
          <w:p w14:paraId="6275CEAC" w14:textId="4C49B16B" w:rsidR="00B02ADD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 xml:space="preserve">A person of judgement with a high degree of professionalism and integrity, who will uphold the </w:t>
            </w:r>
            <w:r w:rsidR="009A6433">
              <w:rPr>
                <w:rFonts w:ascii="Arial" w:eastAsia="Calibri" w:hAnsi="Arial" w:cs="Arial"/>
                <w:sz w:val="20"/>
              </w:rPr>
              <w:t xml:space="preserve">Christians </w:t>
            </w:r>
            <w:r w:rsidRPr="00F26C91">
              <w:rPr>
                <w:rFonts w:ascii="Arial" w:eastAsia="Calibri" w:hAnsi="Arial" w:cs="Arial"/>
                <w:sz w:val="20"/>
              </w:rPr>
              <w:t>values of the school and see students as the absolute priority</w:t>
            </w:r>
          </w:p>
          <w:p w14:paraId="103A6265" w14:textId="1B1EC46E" w:rsidR="00B02ADD" w:rsidRPr="008E620B" w:rsidRDefault="00B02ADD" w:rsidP="00526E76">
            <w:pPr>
              <w:rPr>
                <w:rFonts w:ascii="Arial" w:hAnsi="Arial" w:cs="Arial"/>
                <w:sz w:val="20"/>
              </w:rPr>
            </w:pPr>
            <w:r w:rsidRPr="00FB3808">
              <w:rPr>
                <w:rFonts w:ascii="Arial" w:hAnsi="Arial" w:cs="Arial"/>
                <w:sz w:val="20"/>
              </w:rPr>
              <w:t xml:space="preserve">Positive student behaviour management skills </w:t>
            </w:r>
          </w:p>
        </w:tc>
      </w:tr>
      <w:tr w:rsidR="00B02ADD" w:rsidRPr="00CF55A7" w14:paraId="018BBCF7" w14:textId="77777777" w:rsidTr="00120799">
        <w:trPr>
          <w:trHeight w:val="45"/>
        </w:trPr>
        <w:tc>
          <w:tcPr>
            <w:tcW w:w="2802" w:type="dxa"/>
          </w:tcPr>
          <w:p w14:paraId="0DF0DE9B" w14:textId="77777777" w:rsidR="00B02ADD" w:rsidRPr="00CF55A7" w:rsidRDefault="00B02ADD" w:rsidP="00526E76">
            <w:pPr>
              <w:rPr>
                <w:rFonts w:ascii="Arial" w:hAnsi="Arial" w:cs="Arial"/>
                <w:b/>
                <w:sz w:val="20"/>
              </w:rPr>
            </w:pPr>
            <w:r w:rsidRPr="00CF55A7">
              <w:rPr>
                <w:rFonts w:ascii="Arial" w:hAnsi="Arial" w:cs="Arial"/>
                <w:b/>
                <w:sz w:val="20"/>
              </w:rPr>
              <w:t>PERSONAL CHARACTERISTICS</w:t>
            </w:r>
          </w:p>
          <w:p w14:paraId="6C988C24" w14:textId="77777777" w:rsidR="00B02ADD" w:rsidRPr="00CF55A7" w:rsidRDefault="00B02ADD" w:rsidP="00526E7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</w:tcPr>
          <w:p w14:paraId="334524E2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 xml:space="preserve">Capacity to work very hard under pressure </w:t>
            </w:r>
          </w:p>
          <w:p w14:paraId="7EA4C9D7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Approachable</w:t>
            </w:r>
          </w:p>
          <w:p w14:paraId="12E031D9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Committed</w:t>
            </w:r>
          </w:p>
          <w:p w14:paraId="3DE5054F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Empathetic</w:t>
            </w:r>
          </w:p>
          <w:p w14:paraId="16097960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Enthusiastic</w:t>
            </w:r>
          </w:p>
          <w:p w14:paraId="0BE90E26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Resourceful</w:t>
            </w:r>
          </w:p>
          <w:p w14:paraId="06D06D33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Resilient</w:t>
            </w:r>
          </w:p>
          <w:p w14:paraId="04F9E325" w14:textId="77777777" w:rsidR="00B02ADD" w:rsidRPr="00CF55A7" w:rsidRDefault="00B02ADD" w:rsidP="00526E76">
            <w:pPr>
              <w:rPr>
                <w:rFonts w:ascii="Arial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Determined</w:t>
            </w:r>
          </w:p>
        </w:tc>
      </w:tr>
    </w:tbl>
    <w:p w14:paraId="57AD8A4E" w14:textId="2C7CD9F4" w:rsidR="00724D4A" w:rsidRPr="004D5B5F" w:rsidRDefault="00724D4A" w:rsidP="00724D4A">
      <w:pPr>
        <w:pStyle w:val="1bodycopy10pt"/>
        <w:rPr>
          <w:sz w:val="2"/>
          <w:szCs w:val="2"/>
        </w:rPr>
      </w:pPr>
    </w:p>
    <w:sectPr w:rsidR="00724D4A" w:rsidRPr="004D5B5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0E8BB" w14:textId="77777777" w:rsidR="003327DA" w:rsidRDefault="003327DA" w:rsidP="00633247">
      <w:r>
        <w:separator/>
      </w:r>
    </w:p>
  </w:endnote>
  <w:endnote w:type="continuationSeparator" w:id="0">
    <w:p w14:paraId="29C66991" w14:textId="77777777" w:rsidR="003327DA" w:rsidRDefault="003327DA" w:rsidP="0063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25E19" w14:textId="77777777" w:rsidR="003327DA" w:rsidRDefault="003327DA" w:rsidP="00633247">
      <w:r>
        <w:separator/>
      </w:r>
    </w:p>
  </w:footnote>
  <w:footnote w:type="continuationSeparator" w:id="0">
    <w:p w14:paraId="3DBC1107" w14:textId="77777777" w:rsidR="003327DA" w:rsidRDefault="003327DA" w:rsidP="0063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E687A" w14:textId="77777777" w:rsidR="00633247" w:rsidRDefault="005C4204" w:rsidP="005C4204">
    <w:pPr>
      <w:pStyle w:val="Header"/>
      <w:jc w:val="center"/>
    </w:pPr>
    <w:r w:rsidRPr="00AF757F">
      <w:rPr>
        <w:rFonts w:eastAsia="MS Gothic"/>
        <w:b/>
        <w:bCs/>
        <w:noProof/>
      </w:rPr>
      <w:drawing>
        <wp:inline distT="0" distB="0" distL="0" distR="0" wp14:anchorId="3376BFEA" wp14:editId="6DAD4F0B">
          <wp:extent cx="2980706" cy="749495"/>
          <wp:effectExtent l="0" t="0" r="0" b="0"/>
          <wp:docPr id="3" name="Picture 3" descr="\\ADC-ADM1\alewis$\Pictures\School Logo with Name (COLO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C-ADM1\alewis$\Pictures\School Logo with Name (COLOUR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805" cy="756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pt;height:30pt" o:bullet="t">
        <v:imagedata r:id="rId1" o:title="Cross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47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60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723" w:hanging="360"/>
      </w:pPr>
    </w:lvl>
    <w:lvl w:ilvl="5">
      <w:numFmt w:val="bullet"/>
      <w:lvlText w:val="•"/>
      <w:lvlJc w:val="left"/>
      <w:pPr>
        <w:ind w:left="4284" w:hanging="360"/>
      </w:pPr>
    </w:lvl>
    <w:lvl w:ilvl="6">
      <w:numFmt w:val="bullet"/>
      <w:lvlText w:val="•"/>
      <w:lvlJc w:val="left"/>
      <w:pPr>
        <w:ind w:left="4845" w:hanging="360"/>
      </w:pPr>
    </w:lvl>
    <w:lvl w:ilvl="7">
      <w:numFmt w:val="bullet"/>
      <w:lvlText w:val="•"/>
      <w:lvlJc w:val="left"/>
      <w:pPr>
        <w:ind w:left="5406" w:hanging="360"/>
      </w:pPr>
    </w:lvl>
    <w:lvl w:ilvl="8">
      <w:numFmt w:val="bullet"/>
      <w:lvlText w:val="•"/>
      <w:lvlJc w:val="left"/>
      <w:pPr>
        <w:ind w:left="5967" w:hanging="360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147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60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723" w:hanging="360"/>
      </w:pPr>
    </w:lvl>
    <w:lvl w:ilvl="5">
      <w:numFmt w:val="bullet"/>
      <w:lvlText w:val="•"/>
      <w:lvlJc w:val="left"/>
      <w:pPr>
        <w:ind w:left="4284" w:hanging="360"/>
      </w:pPr>
    </w:lvl>
    <w:lvl w:ilvl="6">
      <w:numFmt w:val="bullet"/>
      <w:lvlText w:val="•"/>
      <w:lvlJc w:val="left"/>
      <w:pPr>
        <w:ind w:left="4845" w:hanging="360"/>
      </w:pPr>
    </w:lvl>
    <w:lvl w:ilvl="7">
      <w:numFmt w:val="bullet"/>
      <w:lvlText w:val="•"/>
      <w:lvlJc w:val="left"/>
      <w:pPr>
        <w:ind w:left="5406" w:hanging="360"/>
      </w:pPr>
    </w:lvl>
    <w:lvl w:ilvl="8">
      <w:numFmt w:val="bullet"/>
      <w:lvlText w:val="•"/>
      <w:lvlJc w:val="left"/>
      <w:pPr>
        <w:ind w:left="5967" w:hanging="360"/>
      </w:pPr>
    </w:lvl>
  </w:abstractNum>
  <w:abstractNum w:abstractNumId="2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147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60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723" w:hanging="360"/>
      </w:pPr>
    </w:lvl>
    <w:lvl w:ilvl="5">
      <w:numFmt w:val="bullet"/>
      <w:lvlText w:val="•"/>
      <w:lvlJc w:val="left"/>
      <w:pPr>
        <w:ind w:left="4284" w:hanging="360"/>
      </w:pPr>
    </w:lvl>
    <w:lvl w:ilvl="6">
      <w:numFmt w:val="bullet"/>
      <w:lvlText w:val="•"/>
      <w:lvlJc w:val="left"/>
      <w:pPr>
        <w:ind w:left="4845" w:hanging="360"/>
      </w:pPr>
    </w:lvl>
    <w:lvl w:ilvl="7">
      <w:numFmt w:val="bullet"/>
      <w:lvlText w:val="•"/>
      <w:lvlJc w:val="left"/>
      <w:pPr>
        <w:ind w:left="5406" w:hanging="360"/>
      </w:pPr>
    </w:lvl>
    <w:lvl w:ilvl="8">
      <w:numFmt w:val="bullet"/>
      <w:lvlText w:val="•"/>
      <w:lvlJc w:val="left"/>
      <w:pPr>
        <w:ind w:left="5967" w:hanging="360"/>
      </w:pPr>
    </w:lvl>
  </w:abstractNum>
  <w:abstractNum w:abstractNumId="3" w15:restartNumberingAfterBreak="0">
    <w:nsid w:val="01472A04"/>
    <w:multiLevelType w:val="hybridMultilevel"/>
    <w:tmpl w:val="FBE08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</w:rPr>
    </w:lvl>
  </w:abstractNum>
  <w:abstractNum w:abstractNumId="6" w15:restartNumberingAfterBreak="0">
    <w:nsid w:val="087238EB"/>
    <w:multiLevelType w:val="hybridMultilevel"/>
    <w:tmpl w:val="8AF66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270DD"/>
    <w:multiLevelType w:val="hybridMultilevel"/>
    <w:tmpl w:val="26ECB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5D0F39"/>
    <w:multiLevelType w:val="hybridMultilevel"/>
    <w:tmpl w:val="7DEE6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F4613AF"/>
    <w:multiLevelType w:val="hybridMultilevel"/>
    <w:tmpl w:val="CB8A2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954F4"/>
    <w:multiLevelType w:val="hybridMultilevel"/>
    <w:tmpl w:val="C1A091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547BD7"/>
    <w:multiLevelType w:val="hybridMultilevel"/>
    <w:tmpl w:val="7E68F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8968ED4E">
      <w:start w:val="7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11450"/>
    <w:multiLevelType w:val="hybridMultilevel"/>
    <w:tmpl w:val="4EAA2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12D70"/>
    <w:multiLevelType w:val="hybridMultilevel"/>
    <w:tmpl w:val="AB208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5D09"/>
    <w:multiLevelType w:val="hybridMultilevel"/>
    <w:tmpl w:val="BAFAB370"/>
    <w:lvl w:ilvl="0" w:tplc="267A9E78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C1B7C"/>
    <w:multiLevelType w:val="hybridMultilevel"/>
    <w:tmpl w:val="1BA63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71E3B"/>
    <w:multiLevelType w:val="hybridMultilevel"/>
    <w:tmpl w:val="AD3425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08A5D05"/>
    <w:multiLevelType w:val="hybridMultilevel"/>
    <w:tmpl w:val="DD1E8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65716"/>
    <w:multiLevelType w:val="hybridMultilevel"/>
    <w:tmpl w:val="34F6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0009F"/>
    <w:multiLevelType w:val="hybridMultilevel"/>
    <w:tmpl w:val="D32A8A6E"/>
    <w:lvl w:ilvl="0" w:tplc="267A9E7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FB2C65"/>
    <w:multiLevelType w:val="hybridMultilevel"/>
    <w:tmpl w:val="DDE423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A2EFC"/>
    <w:multiLevelType w:val="hybridMultilevel"/>
    <w:tmpl w:val="BF1E6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85EDF"/>
    <w:multiLevelType w:val="hybridMultilevel"/>
    <w:tmpl w:val="BCBC1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E40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41C2D9C"/>
    <w:multiLevelType w:val="hybridMultilevel"/>
    <w:tmpl w:val="C75E0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5595D"/>
    <w:multiLevelType w:val="hybridMultilevel"/>
    <w:tmpl w:val="39247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87E46"/>
    <w:multiLevelType w:val="hybridMultilevel"/>
    <w:tmpl w:val="EE58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87A4E"/>
    <w:multiLevelType w:val="hybridMultilevel"/>
    <w:tmpl w:val="F3E2A6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C368E"/>
    <w:multiLevelType w:val="hybridMultilevel"/>
    <w:tmpl w:val="2F5E70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BF63D4"/>
    <w:multiLevelType w:val="hybridMultilevel"/>
    <w:tmpl w:val="FD74F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5F2A0B68"/>
    <w:multiLevelType w:val="hybridMultilevel"/>
    <w:tmpl w:val="22B8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D294C"/>
    <w:multiLevelType w:val="hybridMultilevel"/>
    <w:tmpl w:val="EB76B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354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81E24BC"/>
    <w:multiLevelType w:val="hybridMultilevel"/>
    <w:tmpl w:val="06AC58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E96DE2"/>
    <w:multiLevelType w:val="hybridMultilevel"/>
    <w:tmpl w:val="87D0D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645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D245671"/>
    <w:multiLevelType w:val="hybridMultilevel"/>
    <w:tmpl w:val="F6F25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018EE"/>
    <w:multiLevelType w:val="hybridMultilevel"/>
    <w:tmpl w:val="4A3401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94113E"/>
    <w:multiLevelType w:val="hybridMultilevel"/>
    <w:tmpl w:val="262E0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62762"/>
    <w:multiLevelType w:val="hybridMultilevel"/>
    <w:tmpl w:val="37A08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3"/>
  </w:num>
  <w:num w:numId="4">
    <w:abstractNumId w:val="19"/>
  </w:num>
  <w:num w:numId="5">
    <w:abstractNumId w:val="18"/>
  </w:num>
  <w:num w:numId="6">
    <w:abstractNumId w:val="27"/>
  </w:num>
  <w:num w:numId="7">
    <w:abstractNumId w:val="37"/>
  </w:num>
  <w:num w:numId="8">
    <w:abstractNumId w:val="10"/>
  </w:num>
  <w:num w:numId="9">
    <w:abstractNumId w:val="31"/>
  </w:num>
  <w:num w:numId="10">
    <w:abstractNumId w:val="36"/>
  </w:num>
  <w:num w:numId="11">
    <w:abstractNumId w:val="7"/>
  </w:num>
  <w:num w:numId="12">
    <w:abstractNumId w:val="41"/>
  </w:num>
  <w:num w:numId="13">
    <w:abstractNumId w:val="21"/>
  </w:num>
  <w:num w:numId="14">
    <w:abstractNumId w:val="8"/>
  </w:num>
  <w:num w:numId="15">
    <w:abstractNumId w:val="34"/>
  </w:num>
  <w:num w:numId="16">
    <w:abstractNumId w:val="11"/>
  </w:num>
  <w:num w:numId="17">
    <w:abstractNumId w:val="5"/>
  </w:num>
  <w:num w:numId="18">
    <w:abstractNumId w:val="30"/>
  </w:num>
  <w:num w:numId="19">
    <w:abstractNumId w:val="9"/>
  </w:num>
  <w:num w:numId="20">
    <w:abstractNumId w:val="6"/>
  </w:num>
  <w:num w:numId="21">
    <w:abstractNumId w:val="4"/>
  </w:num>
  <w:num w:numId="22">
    <w:abstractNumId w:val="39"/>
  </w:num>
  <w:num w:numId="23">
    <w:abstractNumId w:val="12"/>
  </w:num>
  <w:num w:numId="24">
    <w:abstractNumId w:val="24"/>
  </w:num>
  <w:num w:numId="25">
    <w:abstractNumId w:val="38"/>
  </w:num>
  <w:num w:numId="26">
    <w:abstractNumId w:val="35"/>
  </w:num>
  <w:num w:numId="27">
    <w:abstractNumId w:val="22"/>
  </w:num>
  <w:num w:numId="28">
    <w:abstractNumId w:val="16"/>
  </w:num>
  <w:num w:numId="29">
    <w:abstractNumId w:val="42"/>
  </w:num>
  <w:num w:numId="30">
    <w:abstractNumId w:val="32"/>
  </w:num>
  <w:num w:numId="31">
    <w:abstractNumId w:val="25"/>
  </w:num>
  <w:num w:numId="32">
    <w:abstractNumId w:val="28"/>
  </w:num>
  <w:num w:numId="33">
    <w:abstractNumId w:val="29"/>
  </w:num>
  <w:num w:numId="34">
    <w:abstractNumId w:val="26"/>
  </w:num>
  <w:num w:numId="35">
    <w:abstractNumId w:val="0"/>
  </w:num>
  <w:num w:numId="36">
    <w:abstractNumId w:val="1"/>
  </w:num>
  <w:num w:numId="37">
    <w:abstractNumId w:val="2"/>
  </w:num>
  <w:num w:numId="38">
    <w:abstractNumId w:val="14"/>
  </w:num>
  <w:num w:numId="39">
    <w:abstractNumId w:val="40"/>
  </w:num>
  <w:num w:numId="40">
    <w:abstractNumId w:val="13"/>
  </w:num>
  <w:num w:numId="41">
    <w:abstractNumId w:val="20"/>
  </w:num>
  <w:num w:numId="42">
    <w:abstractNumId w:val="15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9AF"/>
    <w:rsid w:val="00033969"/>
    <w:rsid w:val="00045129"/>
    <w:rsid w:val="000D49E4"/>
    <w:rsid w:val="000E11D7"/>
    <w:rsid w:val="00105496"/>
    <w:rsid w:val="00107B4A"/>
    <w:rsid w:val="00120799"/>
    <w:rsid w:val="001221F6"/>
    <w:rsid w:val="00134CD0"/>
    <w:rsid w:val="00193539"/>
    <w:rsid w:val="001B54F3"/>
    <w:rsid w:val="00286A5D"/>
    <w:rsid w:val="002B5043"/>
    <w:rsid w:val="002B6D0A"/>
    <w:rsid w:val="002E783A"/>
    <w:rsid w:val="003327DA"/>
    <w:rsid w:val="0037081E"/>
    <w:rsid w:val="003B19C0"/>
    <w:rsid w:val="0041436E"/>
    <w:rsid w:val="00435CC4"/>
    <w:rsid w:val="00443776"/>
    <w:rsid w:val="00462BBB"/>
    <w:rsid w:val="004A7013"/>
    <w:rsid w:val="004D5B5F"/>
    <w:rsid w:val="004E67C2"/>
    <w:rsid w:val="004F5676"/>
    <w:rsid w:val="0051472F"/>
    <w:rsid w:val="005216B1"/>
    <w:rsid w:val="00532DFB"/>
    <w:rsid w:val="00566A01"/>
    <w:rsid w:val="005C4204"/>
    <w:rsid w:val="005E20F3"/>
    <w:rsid w:val="00633247"/>
    <w:rsid w:val="00650C5C"/>
    <w:rsid w:val="006659C4"/>
    <w:rsid w:val="006A045E"/>
    <w:rsid w:val="006C7F1A"/>
    <w:rsid w:val="00724D4A"/>
    <w:rsid w:val="007321C1"/>
    <w:rsid w:val="00733904"/>
    <w:rsid w:val="0074778C"/>
    <w:rsid w:val="007567D5"/>
    <w:rsid w:val="007A6ECA"/>
    <w:rsid w:val="007A7FB7"/>
    <w:rsid w:val="007D5B11"/>
    <w:rsid w:val="007F616D"/>
    <w:rsid w:val="007F6E35"/>
    <w:rsid w:val="008458BC"/>
    <w:rsid w:val="00890440"/>
    <w:rsid w:val="008B72E4"/>
    <w:rsid w:val="008E620B"/>
    <w:rsid w:val="0091778D"/>
    <w:rsid w:val="00921108"/>
    <w:rsid w:val="0092456F"/>
    <w:rsid w:val="009A6433"/>
    <w:rsid w:val="009C3B58"/>
    <w:rsid w:val="009D1011"/>
    <w:rsid w:val="009F591F"/>
    <w:rsid w:val="009F6CED"/>
    <w:rsid w:val="00A14EED"/>
    <w:rsid w:val="00A23C3A"/>
    <w:rsid w:val="00A543CE"/>
    <w:rsid w:val="00AA7641"/>
    <w:rsid w:val="00B02ADD"/>
    <w:rsid w:val="00B13522"/>
    <w:rsid w:val="00B14BB9"/>
    <w:rsid w:val="00B51421"/>
    <w:rsid w:val="00B63F9E"/>
    <w:rsid w:val="00BD5FAA"/>
    <w:rsid w:val="00C716C7"/>
    <w:rsid w:val="00D463F1"/>
    <w:rsid w:val="00D51E02"/>
    <w:rsid w:val="00D5289D"/>
    <w:rsid w:val="00D65179"/>
    <w:rsid w:val="00D83689"/>
    <w:rsid w:val="00DC1FAD"/>
    <w:rsid w:val="00DC2A8A"/>
    <w:rsid w:val="00DD3BBB"/>
    <w:rsid w:val="00DF53F4"/>
    <w:rsid w:val="00E019AF"/>
    <w:rsid w:val="00E1199F"/>
    <w:rsid w:val="00E4081B"/>
    <w:rsid w:val="00EA38EE"/>
    <w:rsid w:val="00F004F7"/>
    <w:rsid w:val="00F25D46"/>
    <w:rsid w:val="00F45B31"/>
    <w:rsid w:val="00F705A2"/>
    <w:rsid w:val="00FB3808"/>
    <w:rsid w:val="00F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AD7FA8"/>
  <w15:docId w15:val="{922A51FB-B841-45AC-B84A-BA4F5A16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19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724D4A"/>
    <w:pPr>
      <w:spacing w:before="120" w:after="120"/>
      <w:outlineLvl w:val="0"/>
    </w:pPr>
    <w:rPr>
      <w:rFonts w:ascii="Arial" w:eastAsia="Calibri" w:hAnsi="Arial" w:cs="Arial"/>
      <w:b/>
      <w:sz w:val="28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9A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F3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1Char">
    <w:name w:val="Heading 1 Char"/>
    <w:aliases w:val="Subhead 1 Char"/>
    <w:basedOn w:val="DefaultParagraphFont"/>
    <w:link w:val="Heading1"/>
    <w:rsid w:val="00724D4A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724D4A"/>
    <w:pPr>
      <w:spacing w:after="120"/>
    </w:pPr>
    <w:rPr>
      <w:rFonts w:ascii="Arial" w:eastAsia="MS Mincho" w:hAnsi="Arial"/>
      <w:sz w:val="20"/>
      <w:szCs w:val="24"/>
      <w:lang w:val="en-US" w:eastAsia="en-US"/>
    </w:rPr>
  </w:style>
  <w:style w:type="character" w:customStyle="1" w:styleId="1bodycopy10ptChar">
    <w:name w:val="1 body copy 10pt Char"/>
    <w:link w:val="1bodycopy10pt"/>
    <w:rsid w:val="00724D4A"/>
    <w:rPr>
      <w:rFonts w:ascii="Arial" w:eastAsia="MS Mincho" w:hAnsi="Arial" w:cs="Times New Roman"/>
      <w:sz w:val="20"/>
      <w:szCs w:val="24"/>
      <w:lang w:val="en-US"/>
    </w:rPr>
  </w:style>
  <w:style w:type="paragraph" w:customStyle="1" w:styleId="Default">
    <w:name w:val="Default"/>
    <w:rsid w:val="004A7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indent4">
    <w:name w:val="indent4"/>
    <w:basedOn w:val="Normal"/>
    <w:rsid w:val="00FE78E9"/>
    <w:pPr>
      <w:ind w:left="567"/>
    </w:pPr>
    <w:rPr>
      <w:sz w:val="24"/>
    </w:rPr>
  </w:style>
  <w:style w:type="paragraph" w:customStyle="1" w:styleId="8DONTsbullet">
    <w:name w:val="8 DON'Ts bullet"/>
    <w:basedOn w:val="Normal"/>
    <w:rsid w:val="001221F6"/>
    <w:pPr>
      <w:numPr>
        <w:numId w:val="33"/>
      </w:numPr>
      <w:suppressAutoHyphens/>
      <w:spacing w:after="120"/>
      <w:ind w:right="284"/>
    </w:pPr>
    <w:rPr>
      <w:rFonts w:ascii="Arial" w:eastAsia="MS Mincho" w:hAnsi="Arial" w:cs="Arial"/>
      <w:b/>
      <w:sz w:val="24"/>
      <w:lang w:val="en-US" w:eastAsia="en-US"/>
    </w:rPr>
  </w:style>
  <w:style w:type="paragraph" w:styleId="NoSpacing">
    <w:name w:val="No Spacing"/>
    <w:basedOn w:val="Normal"/>
    <w:uiPriority w:val="1"/>
    <w:qFormat/>
    <w:rsid w:val="00FB3808"/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C27AA43C06643BD9AE8BAEF5A4BC0" ma:contentTypeVersion="8" ma:contentTypeDescription="Create a new document." ma:contentTypeScope="" ma:versionID="95fd389ca019f2af00540bc93950ca30">
  <xsd:schema xmlns:xsd="http://www.w3.org/2001/XMLSchema" xmlns:xs="http://www.w3.org/2001/XMLSchema" xmlns:p="http://schemas.microsoft.com/office/2006/metadata/properties" xmlns:ns3="2433b02b-4870-44fb-a27b-dd19f3cb3620" targetNamespace="http://schemas.microsoft.com/office/2006/metadata/properties" ma:root="true" ma:fieldsID="180683bd1f055e1fa73a95bc646cd92b" ns3:_="">
    <xsd:import namespace="2433b02b-4870-44fb-a27b-dd19f3cb36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3b02b-4870-44fb-a27b-dd19f3cb3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BCFE0E-6E4B-4A6C-8AA7-E4DDC23DF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3b02b-4870-44fb-a27b-dd19f3cb3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4F8027-E3B8-4A72-962E-CDE714281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07FE21-2CE2-47F3-8621-AB5F45BE2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3590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Lockwood</dc:creator>
  <cp:lastModifiedBy>Buxton, Celia - TEP</cp:lastModifiedBy>
  <cp:revision>2</cp:revision>
  <cp:lastPrinted>2019-11-25T08:31:00Z</cp:lastPrinted>
  <dcterms:created xsi:type="dcterms:W3CDTF">2020-01-17T07:52:00Z</dcterms:created>
  <dcterms:modified xsi:type="dcterms:W3CDTF">2020-01-17T07:52:00Z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0x010100005C27AA43C06643BD9AE8BAEF5A4BC0</vt:lpwstr>
  </property>
</Properties>
</file>