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43" w:rsidRDefault="00BE2B43">
      <w:pPr>
        <w:spacing w:before="3" w:line="160" w:lineRule="exact"/>
        <w:rPr>
          <w:sz w:val="17"/>
          <w:szCs w:val="17"/>
        </w:rPr>
      </w:pPr>
    </w:p>
    <w:p w:rsidR="00BE2B43" w:rsidRDefault="00BE2B43">
      <w:pPr>
        <w:spacing w:line="200" w:lineRule="exact"/>
      </w:pPr>
    </w:p>
    <w:p w:rsidR="00BE2B43" w:rsidRDefault="003B40DD" w:rsidP="00F4547A">
      <w:pPr>
        <w:spacing w:before="9"/>
        <w:rPr>
          <w:rFonts w:ascii="Arial" w:eastAsia="Arial" w:hAnsi="Arial" w:cs="Arial"/>
          <w:sz w:val="40"/>
          <w:szCs w:val="40"/>
        </w:rPr>
      </w:pPr>
      <w:proofErr w:type="spellStart"/>
      <w:r>
        <w:rPr>
          <w:rFonts w:ascii="Arial" w:eastAsia="Arial" w:hAnsi="Arial" w:cs="Arial"/>
          <w:b/>
          <w:sz w:val="40"/>
          <w:szCs w:val="40"/>
        </w:rPr>
        <w:t>Ightham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Primary School</w:t>
      </w:r>
    </w:p>
    <w:p w:rsidR="00BE2B43" w:rsidRDefault="0073394C" w:rsidP="00F4547A">
      <w:pPr>
        <w:spacing w:before="5" w:line="320" w:lineRule="exact"/>
        <w:ind w:right="14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SON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SPE</w:t>
      </w:r>
      <w:r>
        <w:rPr>
          <w:rFonts w:ascii="Arial" w:eastAsia="Arial" w:hAnsi="Arial" w:cs="Arial"/>
          <w:b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FI</w:t>
      </w:r>
      <w:r>
        <w:rPr>
          <w:rFonts w:ascii="Arial" w:eastAsia="Arial" w:hAnsi="Arial" w:cs="Arial"/>
          <w:b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 w:rsidR="003B40DD">
        <w:rPr>
          <w:rFonts w:ascii="Arial" w:eastAsia="Arial" w:hAnsi="Arial" w:cs="Arial"/>
          <w:b/>
          <w:sz w:val="28"/>
          <w:szCs w:val="28"/>
        </w:rPr>
        <w:t>T</w:t>
      </w:r>
    </w:p>
    <w:p w:rsidR="00BE2B43" w:rsidRPr="0073394C" w:rsidRDefault="00BE2B43">
      <w:pPr>
        <w:spacing w:before="2" w:line="140" w:lineRule="exact"/>
        <w:rPr>
          <w:sz w:val="22"/>
          <w:szCs w:val="22"/>
        </w:rPr>
      </w:pPr>
    </w:p>
    <w:p w:rsidR="00BE2B43" w:rsidRDefault="00BE2B43">
      <w:pPr>
        <w:spacing w:line="200" w:lineRule="exact"/>
      </w:pPr>
    </w:p>
    <w:p w:rsidR="00BE2B43" w:rsidRDefault="00A3161E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99DE26" wp14:editId="67EC4281">
                <wp:simplePos x="0" y="0"/>
                <wp:positionH relativeFrom="page">
                  <wp:posOffset>219075</wp:posOffset>
                </wp:positionH>
                <wp:positionV relativeFrom="page">
                  <wp:posOffset>1095375</wp:posOffset>
                </wp:positionV>
                <wp:extent cx="6984365" cy="9467850"/>
                <wp:effectExtent l="0" t="0" r="698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946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6"/>
                              <w:gridCol w:w="283"/>
                              <w:gridCol w:w="4678"/>
                              <w:gridCol w:w="283"/>
                              <w:gridCol w:w="4172"/>
                            </w:tblGrid>
                            <w:tr w:rsidR="00BE2B43" w:rsidTr="0000730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/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Ess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/>
                              </w:tc>
                              <w:tc>
                                <w:tcPr>
                                  <w:tcW w:w="4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Desi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BE2B43" w:rsidTr="00007304">
                              <w:trPr>
                                <w:trHeight w:hRule="exact" w:val="1712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Q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ica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GCSE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 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q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Ma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proofErr w:type="spellEnd"/>
                                  <w:r w:rsidR="003B40DD"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 Grade C or above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NVQ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Level </w:t>
                                  </w:r>
                                  <w:r w:rsidR="002F1FDA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2 or 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3 OR</w:t>
                                  </w:r>
                                </w:p>
                                <w:p w:rsidR="00BE2B43" w:rsidRPr="00A3161E" w:rsidRDefault="0073394C" w:rsidP="00007304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ty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&amp;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Gu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ica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rning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rt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</w:rPr>
                                    <w:t xml:space="preserve"> OR</w:t>
                                  </w:r>
                                </w:p>
                                <w:p w:rsidR="00BE2B43" w:rsidRPr="00A3161E" w:rsidRDefault="0073394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cialist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ing</w:t>
                                  </w:r>
                                </w:p>
                                <w:p w:rsidR="00BE2B43" w:rsidRPr="00A3161E" w:rsidRDefault="0073394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Assist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ica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(S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AC)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</w:rPr>
                                    <w:t xml:space="preserve"> OR</w:t>
                                  </w:r>
                                </w:p>
                                <w:p w:rsidR="003B40DD" w:rsidRPr="00A3161E" w:rsidRDefault="003B40DD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Evidence of higher level learning</w:t>
                                  </w:r>
                                  <w:r w:rsidR="00A3161E"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 (</w:t>
                                  </w:r>
                                  <w:proofErr w:type="spellStart"/>
                                  <w:r w:rsidR="00A3161E" w:rsidRPr="00A3161E">
                                    <w:rPr>
                                      <w:rFonts w:ascii="Arial" w:eastAsia="Arial" w:hAnsi="Arial" w:cs="Arial"/>
                                    </w:rPr>
                                    <w:t>eg</w:t>
                                  </w:r>
                                  <w:proofErr w:type="spellEnd"/>
                                  <w:r w:rsidR="00A3161E"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 degree)</w:t>
                                  </w:r>
                                </w:p>
                              </w:tc>
                            </w:tr>
                            <w:tr w:rsidR="00BE2B43" w:rsidTr="0020569C">
                              <w:trPr>
                                <w:trHeight w:hRule="exact" w:val="2416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x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x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rk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ith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ren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</w:p>
                                <w:p w:rsidR="00BE2B43" w:rsidRDefault="0073394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ry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city</w:t>
                                  </w:r>
                                </w:p>
                                <w:p w:rsidR="005D1489" w:rsidRDefault="005D1489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5D1489" w:rsidRDefault="005D1489" w:rsidP="005D1489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Experience in the primary age range within the last 3 years particularly </w:t>
                                  </w:r>
                                  <w:r w:rsidR="0020569C">
                                    <w:rPr>
                                      <w:rFonts w:ascii="Arial" w:eastAsia="Arial" w:hAnsi="Arial" w:cs="Arial"/>
                                    </w:rPr>
                                    <w:t>Early Years or Key Stage 1</w:t>
                                  </w:r>
                                </w:p>
                                <w:p w:rsidR="00295C2A" w:rsidRDefault="00295C2A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1B4366" w:rsidRDefault="001B4366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Experience of working 1:1 or with small groups</w:t>
                                  </w:r>
                                </w:p>
                                <w:p w:rsidR="0020569C" w:rsidRDefault="0020569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20569C" w:rsidRPr="00A3161E" w:rsidRDefault="0020569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Some experience of SEN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7304" w:rsidRDefault="00007304">
                                  <w:pPr>
                                    <w:ind w:left="102" w:right="1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5D1489" w:rsidRDefault="005D1489">
                                  <w:pPr>
                                    <w:ind w:left="102" w:right="1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007304" w:rsidRPr="00A3161E" w:rsidRDefault="00007304" w:rsidP="0020569C">
                                  <w:pPr>
                                    <w:ind w:left="102" w:right="15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Experience of leading</w:t>
                                  </w:r>
                                  <w:r w:rsidR="005D1489"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 w:rsidR="0020569C">
                                    <w:rPr>
                                      <w:rFonts w:ascii="Arial" w:eastAsia="Arial" w:hAnsi="Arial" w:cs="Arial"/>
                                    </w:rPr>
                                    <w:t>small group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interventions to support learning </w:t>
                                  </w:r>
                                </w:p>
                              </w:tc>
                            </w:tr>
                            <w:tr w:rsidR="00BE2B43" w:rsidTr="00007304">
                              <w:trPr>
                                <w:trHeight w:hRule="exact" w:val="3130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K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007304" w:rsidRDefault="00295C2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Good k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no</w:t>
                                  </w:r>
                                  <w:r w:rsidR="0073394C"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wle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 w:rsidR="0073394C"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ge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="0073394C"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of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ho</w:t>
                                  </w:r>
                                  <w:r w:rsidR="0073394C"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w c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="0073394C"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il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 w:rsidR="0073394C"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ren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="0073394C"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le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="0073394C"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rn</w:t>
                                  </w:r>
                                </w:p>
                                <w:p w:rsidR="00BE2B43" w:rsidRPr="00007304" w:rsidRDefault="00BE2B43">
                                  <w:pPr>
                                    <w:spacing w:before="16" w:line="260" w:lineRule="exact"/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</w:pPr>
                                </w:p>
                                <w:p w:rsidR="00BE2B43" w:rsidRDefault="00EF432B" w:rsidP="00A3161E">
                                  <w:pPr>
                                    <w:ind w:left="102" w:right="753"/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</w:t>
                                  </w:r>
                                  <w:r w:rsidR="0028242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ood knowledge of the </w:t>
                                  </w:r>
                                  <w:r w:rsidR="0020569C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EYFS curriculum</w:t>
                                  </w:r>
                                </w:p>
                                <w:p w:rsidR="00A3161E" w:rsidRDefault="00A3161E" w:rsidP="00007304">
                                  <w:pPr>
                                    <w:ind w:right="753"/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</w:pPr>
                                </w:p>
                                <w:p w:rsidR="00A3161E" w:rsidRPr="00A3161E" w:rsidRDefault="00A3161E" w:rsidP="00A3161E">
                                  <w:pPr>
                                    <w:ind w:left="102" w:right="75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Experience of working with pupils who have social communication difficulties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161E" w:rsidRPr="00A3161E" w:rsidRDefault="0073394C">
                                  <w:pPr>
                                    <w:spacing w:before="1" w:line="260" w:lineRule="exact"/>
                                    <w:ind w:left="102"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Rec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rel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ice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trai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ing </w:t>
                                  </w:r>
                                </w:p>
                                <w:p w:rsidR="00A3161E" w:rsidRPr="00A3161E" w:rsidRDefault="00A3161E">
                                  <w:pPr>
                                    <w:spacing w:before="1" w:line="260" w:lineRule="exact"/>
                                    <w:ind w:left="102"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007304" w:rsidRDefault="0073394C">
                                  <w:pPr>
                                    <w:spacing w:before="1" w:line="260" w:lineRule="exact"/>
                                    <w:ind w:left="102"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K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lth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 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</w:rPr>
                                    <w:t>ty</w:t>
                                  </w:r>
                                </w:p>
                                <w:p w:rsidR="00007304" w:rsidRDefault="00007304">
                                  <w:pPr>
                                    <w:spacing w:before="1" w:line="260" w:lineRule="exact"/>
                                    <w:ind w:left="102"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007304">
                                  <w:pPr>
                                    <w:spacing w:before="1" w:line="260" w:lineRule="exact"/>
                                    <w:ind w:left="102"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Recent 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rst 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Training</w:t>
                                  </w:r>
                                </w:p>
                                <w:p w:rsidR="00A3161E" w:rsidRPr="00A3161E" w:rsidRDefault="00A3161E">
                                  <w:pPr>
                                    <w:spacing w:before="1" w:line="260" w:lineRule="exact"/>
                                    <w:ind w:left="102"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A3161E" w:rsidRDefault="00A3161E">
                                  <w:pPr>
                                    <w:spacing w:before="1" w:line="260" w:lineRule="exact"/>
                                    <w:ind w:left="102"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Recent safeguarding training</w:t>
                                  </w:r>
                                </w:p>
                                <w:p w:rsidR="00A3161E" w:rsidRDefault="00A3161E">
                                  <w:pPr>
                                    <w:spacing w:before="1" w:line="260" w:lineRule="exact"/>
                                    <w:ind w:left="102"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5D1489" w:rsidRDefault="005D1489" w:rsidP="00EF432B">
                                  <w:pPr>
                                    <w:spacing w:before="1" w:line="260" w:lineRule="exact"/>
                                    <w:ind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5D1489" w:rsidRPr="00A3161E" w:rsidRDefault="005D1489" w:rsidP="00EF432B">
                                  <w:pPr>
                                    <w:spacing w:before="1" w:line="260" w:lineRule="exact"/>
                                    <w:ind w:right="4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E2B43" w:rsidTr="00007304">
                              <w:trPr>
                                <w:trHeight w:hRule="exact" w:val="8335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before="2" w:line="260" w:lineRule="exact"/>
                                    <w:ind w:left="102" w:right="54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J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 Ski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ls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 At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2" w:line="14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2" w:line="14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2" w:line="14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6" w:line="220" w:lineRule="exact"/>
                                  </w:pPr>
                                </w:p>
                                <w:p w:rsidR="00BE2B43" w:rsidRPr="00A3161E" w:rsidRDefault="00BE2B43" w:rsidP="00A3161E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2" w:line="14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2" w:line="14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2" w:line="14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3" w:line="14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l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k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.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73394C">
                                  <w:pPr>
                                    <w:ind w:left="102" w:right="66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om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mun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te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fe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ly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ith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pup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s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adu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lts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28242E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Good level of 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</w:rPr>
                                    <w:t>IT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an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 w:rsidR="005D1489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="00007304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aths</w:t>
                                  </w:r>
                                  <w:proofErr w:type="spellEnd"/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</w:rPr>
                                    <w:t>skil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73394C">
                                  <w:pPr>
                                    <w:ind w:left="102" w:right="26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,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tise</w:t>
                                  </w:r>
                                  <w:proofErr w:type="spellEnd"/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ise</w:t>
                                  </w:r>
                                  <w:proofErr w:type="spellEnd"/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n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rk sch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edu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73394C">
                                  <w:pPr>
                                    <w:ind w:left="102" w:right="16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ssist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ith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isa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ion</w:t>
                                  </w:r>
                                  <w:proofErr w:type="spellEnd"/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 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rning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onm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73394C">
                                  <w:pPr>
                                    <w:ind w:left="102" w:right="4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o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rpret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stru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s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ce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7" w:line="260" w:lineRule="exact"/>
                                  </w:pPr>
                                </w:p>
                                <w:p w:rsidR="00BE2B43" w:rsidRPr="00A3161E" w:rsidRDefault="0073394C">
                                  <w:pPr>
                                    <w:ind w:left="102" w:right="55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nde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ke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dm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inistra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e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roc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res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rk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 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73394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re 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r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</w:p>
                                <w:p w:rsidR="00BE2B43" w:rsidRPr="00A3161E" w:rsidRDefault="0073394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rning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ities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ispl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y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73394C">
                                  <w:pPr>
                                    <w:ind w:left="102" w:right="24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y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x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lain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struct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s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o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pup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</w:p>
                                <w:p w:rsidR="00BE2B43" w:rsidRPr="00A3161E" w:rsidRDefault="00BE2B43">
                                  <w:pPr>
                                    <w:spacing w:before="16" w:line="260" w:lineRule="exact"/>
                                  </w:pPr>
                                </w:p>
                                <w:p w:rsidR="00BE2B43" w:rsidRPr="00A3161E" w:rsidRDefault="0073394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rk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="005D1489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hoo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’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F432B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proofErr w:type="spellEnd"/>
                                </w:p>
                                <w:p w:rsidR="00A3161E" w:rsidRPr="00A3161E" w:rsidRDefault="00EF432B" w:rsidP="00A3161E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="0073394C" w:rsidRPr="00A3161E">
                                    <w:rPr>
                                      <w:rFonts w:ascii="Arial" w:eastAsia="Arial" w:hAnsi="Arial" w:cs="Arial"/>
                                    </w:rPr>
                                    <w:t>cy</w:t>
                                  </w:r>
                                </w:p>
                                <w:p w:rsidR="00A3161E" w:rsidRPr="00A3161E" w:rsidRDefault="00A3161E">
                                  <w:pPr>
                                    <w:ind w:left="102" w:right="9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Default="0073394C">
                                  <w:pPr>
                                    <w:ind w:left="102" w:right="9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ssist,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ma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rt </w:t>
                                  </w:r>
                                  <w:proofErr w:type="spellStart"/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proofErr w:type="spellEnd"/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 pr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s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ly</w:t>
                                  </w:r>
                                </w:p>
                                <w:p w:rsidR="00007304" w:rsidRDefault="00007304">
                                  <w:pPr>
                                    <w:ind w:left="102" w:right="9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007304" w:rsidRPr="00A3161E" w:rsidRDefault="00007304">
                                  <w:pPr>
                                    <w:ind w:left="102" w:right="9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before="2" w:line="260" w:lineRule="exact"/>
                                    <w:ind w:left="102" w:right="3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cre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,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racti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e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ispl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y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2B43" w:rsidTr="00007304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1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P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rso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</w:p>
                                <w:p w:rsidR="00BE2B43" w:rsidRPr="00A3161E" w:rsidRDefault="0073394C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Q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BE2B43">
                                  <w:pPr>
                                    <w:spacing w:before="10" w:line="14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spacing w:line="200" w:lineRule="exact"/>
                                  </w:pPr>
                                </w:p>
                                <w:p w:rsidR="00BE2B43" w:rsidRPr="00A3161E" w:rsidRDefault="00BE2B43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73394C">
                                  <w:pPr>
                                    <w:spacing w:before="1" w:line="260" w:lineRule="exact"/>
                                    <w:ind w:left="102" w:right="5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joy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rki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ith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ren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be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ing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te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m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rn</w:t>
                                  </w:r>
                                </w:p>
                                <w:p w:rsidR="00BE2B43" w:rsidRDefault="00BE2B43">
                                  <w:pPr>
                                    <w:spacing w:before="9" w:line="260" w:lineRule="exact"/>
                                  </w:pPr>
                                </w:p>
                                <w:p w:rsidR="00A3161E" w:rsidRPr="00A3161E" w:rsidRDefault="00A3161E">
                                  <w:pPr>
                                    <w:spacing w:before="9" w:line="260" w:lineRule="exact"/>
                                  </w:pPr>
                                  <w:r>
                                    <w:t>Flexibility to assist in the WRAP around care setting</w:t>
                                  </w:r>
                                </w:p>
                                <w:p w:rsidR="00BE2B43" w:rsidRPr="00A3161E" w:rsidRDefault="00BE2B43">
                                  <w:pPr>
                                    <w:ind w:left="102" w:right="10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2B43" w:rsidRPr="00A3161E" w:rsidRDefault="00BE2B43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161E" w:rsidRDefault="00A3161E">
                                  <w:pPr>
                                    <w:spacing w:before="1" w:line="260" w:lineRule="exact"/>
                                    <w:ind w:left="102" w:right="2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BE2B43" w:rsidRPr="00A3161E" w:rsidRDefault="0073394C">
                                  <w:pPr>
                                    <w:spacing w:before="1" w:line="260" w:lineRule="exact"/>
                                    <w:ind w:left="102" w:right="2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Ha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se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o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 xml:space="preserve">f </w:t>
                                  </w:r>
                                  <w:proofErr w:type="spellStart"/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m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ou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proofErr w:type="spellEnd"/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,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c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lm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s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 w:rsidRPr="00A3161E"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BE2B43" w:rsidRDefault="00BE2B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9D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86.25pt;width:549.95pt;height:74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Twrg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6"/>
                        <w:gridCol w:w="283"/>
                        <w:gridCol w:w="4678"/>
                        <w:gridCol w:w="283"/>
                        <w:gridCol w:w="4172"/>
                      </w:tblGrid>
                      <w:tr w:rsidR="00BE2B43" w:rsidTr="00007304">
                        <w:trPr>
                          <w:trHeight w:hRule="exact" w:val="286"/>
                        </w:trPr>
                        <w:tc>
                          <w:tcPr>
                            <w:tcW w:w="1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/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/>
                        </w:tc>
                        <w:tc>
                          <w:tcPr>
                            <w:tcW w:w="4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Ess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/>
                        </w:tc>
                        <w:tc>
                          <w:tcPr>
                            <w:tcW w:w="4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Desi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</w:p>
                        </w:tc>
                      </w:tr>
                      <w:tr w:rsidR="00BE2B43" w:rsidTr="00007304">
                        <w:trPr>
                          <w:trHeight w:hRule="exact" w:val="1712"/>
                        </w:trPr>
                        <w:tc>
                          <w:tcPr>
                            <w:tcW w:w="1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Q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ica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GCSE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 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q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A3161E">
                              <w:rPr>
                                <w:rFonts w:ascii="Arial" w:eastAsia="Arial" w:hAnsi="Arial" w:cs="Arial"/>
                              </w:rPr>
                              <w:t>Ma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th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proofErr w:type="spellEnd"/>
                            <w:r w:rsidR="003B40DD" w:rsidRPr="00A3161E">
                              <w:rPr>
                                <w:rFonts w:ascii="Arial" w:eastAsia="Arial" w:hAnsi="Arial" w:cs="Arial"/>
                              </w:rPr>
                              <w:t xml:space="preserve"> Grade C or above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NVQ</w:t>
                            </w:r>
                            <w:r w:rsid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Level </w:t>
                            </w:r>
                            <w:r w:rsidR="002F1FDA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2 or </w:t>
                            </w:r>
                            <w:r w:rsid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3 OR</w:t>
                            </w:r>
                          </w:p>
                          <w:p w:rsidR="00BE2B43" w:rsidRPr="00A3161E" w:rsidRDefault="0073394C" w:rsidP="00007304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ty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&amp;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Gu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2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="00007304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ica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rning</w:t>
                            </w:r>
                            <w:r w:rsidR="00007304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up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rt</w:t>
                            </w:r>
                            <w:r w:rsidR="00007304">
                              <w:rPr>
                                <w:rFonts w:ascii="Arial" w:eastAsia="Arial" w:hAnsi="Arial" w:cs="Arial"/>
                              </w:rPr>
                              <w:t xml:space="preserve"> OR</w:t>
                            </w:r>
                          </w:p>
                          <w:p w:rsidR="00BE2B43" w:rsidRPr="00A3161E" w:rsidRDefault="0073394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cialist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ing</w:t>
                            </w:r>
                          </w:p>
                          <w:p w:rsidR="00BE2B43" w:rsidRPr="00A3161E" w:rsidRDefault="0073394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Assist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ica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(S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AC)</w:t>
                            </w:r>
                            <w:r w:rsidR="00007304">
                              <w:rPr>
                                <w:rFonts w:ascii="Arial" w:eastAsia="Arial" w:hAnsi="Arial" w:cs="Arial"/>
                              </w:rPr>
                              <w:t xml:space="preserve"> OR</w:t>
                            </w:r>
                          </w:p>
                          <w:p w:rsidR="003B40DD" w:rsidRPr="00A3161E" w:rsidRDefault="003B40DD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Evidence of higher level learning</w:t>
                            </w:r>
                            <w:r w:rsidR="00A3161E" w:rsidRPr="00A3161E">
                              <w:rPr>
                                <w:rFonts w:ascii="Arial" w:eastAsia="Arial" w:hAnsi="Arial" w:cs="Arial"/>
                              </w:rPr>
                              <w:t xml:space="preserve"> (</w:t>
                            </w:r>
                            <w:proofErr w:type="spellStart"/>
                            <w:r w:rsidR="00A3161E" w:rsidRPr="00A3161E">
                              <w:rPr>
                                <w:rFonts w:ascii="Arial" w:eastAsia="Arial" w:hAnsi="Arial" w:cs="Arial"/>
                              </w:rPr>
                              <w:t>eg</w:t>
                            </w:r>
                            <w:proofErr w:type="spellEnd"/>
                            <w:r w:rsidR="00A3161E" w:rsidRPr="00A3161E">
                              <w:rPr>
                                <w:rFonts w:ascii="Arial" w:eastAsia="Arial" w:hAnsi="Arial" w:cs="Arial"/>
                              </w:rPr>
                              <w:t xml:space="preserve"> degree)</w:t>
                            </w:r>
                          </w:p>
                        </w:tc>
                      </w:tr>
                      <w:tr w:rsidR="00BE2B43" w:rsidTr="0020569C">
                        <w:trPr>
                          <w:trHeight w:hRule="exact" w:val="2416"/>
                        </w:trPr>
                        <w:tc>
                          <w:tcPr>
                            <w:tcW w:w="1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x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x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rk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ith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ren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</w:p>
                          <w:p w:rsidR="00BE2B43" w:rsidRDefault="0073394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lu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ry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city</w:t>
                            </w:r>
                          </w:p>
                          <w:p w:rsidR="005D1489" w:rsidRDefault="005D1489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5D1489" w:rsidRDefault="005D1489" w:rsidP="005D1489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Experience in the primary age range within the last 3 years particularly </w:t>
                            </w:r>
                            <w:r w:rsidR="0020569C">
                              <w:rPr>
                                <w:rFonts w:ascii="Arial" w:eastAsia="Arial" w:hAnsi="Arial" w:cs="Arial"/>
                              </w:rPr>
                              <w:t>Early Years or Key Stage 1</w:t>
                            </w:r>
                          </w:p>
                          <w:p w:rsidR="00295C2A" w:rsidRDefault="00295C2A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1B4366" w:rsidRDefault="001B4366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Experience of working 1:1 or with small groups</w:t>
                            </w:r>
                          </w:p>
                          <w:p w:rsidR="0020569C" w:rsidRDefault="0020569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20569C" w:rsidRPr="00A3161E" w:rsidRDefault="0020569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Some experience of SEN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7304" w:rsidRDefault="00007304">
                            <w:pPr>
                              <w:ind w:left="102" w:right="151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5D1489" w:rsidRDefault="005D1489">
                            <w:pPr>
                              <w:ind w:left="102" w:right="151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007304" w:rsidRPr="00A3161E" w:rsidRDefault="00007304" w:rsidP="0020569C">
                            <w:pPr>
                              <w:ind w:left="102" w:right="15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Experience of leading</w:t>
                            </w:r>
                            <w:r w:rsidR="005D1489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20569C">
                              <w:rPr>
                                <w:rFonts w:ascii="Arial" w:eastAsia="Arial" w:hAnsi="Arial" w:cs="Arial"/>
                              </w:rPr>
                              <w:t>small group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interventions to support learning </w:t>
                            </w:r>
                          </w:p>
                        </w:tc>
                      </w:tr>
                      <w:tr w:rsidR="00BE2B43" w:rsidTr="00007304">
                        <w:trPr>
                          <w:trHeight w:hRule="exact" w:val="3130"/>
                        </w:trPr>
                        <w:tc>
                          <w:tcPr>
                            <w:tcW w:w="1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K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007304" w:rsidRDefault="00295C2A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  <w:spacing w:val="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Good k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no</w:t>
                            </w:r>
                            <w:r w:rsidR="0073394C"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wle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="0073394C"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ge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="0073394C"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of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ho</w:t>
                            </w:r>
                            <w:r w:rsidR="0073394C"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w c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="0073394C"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il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="0073394C"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ren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="0073394C"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le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="0073394C"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rn</w:t>
                            </w:r>
                          </w:p>
                          <w:p w:rsidR="00BE2B43" w:rsidRPr="00007304" w:rsidRDefault="00BE2B43">
                            <w:pPr>
                              <w:spacing w:before="16" w:line="260" w:lineRule="exact"/>
                              <w:rPr>
                                <w:rFonts w:ascii="Arial" w:eastAsia="Arial" w:hAnsi="Arial" w:cs="Arial"/>
                                <w:spacing w:val="1"/>
                              </w:rPr>
                            </w:pPr>
                          </w:p>
                          <w:p w:rsidR="00BE2B43" w:rsidRDefault="00EF432B" w:rsidP="00A3161E">
                            <w:pPr>
                              <w:ind w:left="102" w:right="753"/>
                              <w:rPr>
                                <w:rFonts w:ascii="Arial" w:eastAsia="Arial" w:hAnsi="Arial" w:cs="Arial"/>
                                <w:spacing w:val="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 w:rsidR="0028242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ood knowledge of the </w:t>
                            </w:r>
                            <w:r w:rsidR="0020569C">
                              <w:rPr>
                                <w:rFonts w:ascii="Arial" w:eastAsia="Arial" w:hAnsi="Arial" w:cs="Arial"/>
                                <w:spacing w:val="1"/>
                              </w:rPr>
                              <w:t>EYFS curriculum</w:t>
                            </w:r>
                          </w:p>
                          <w:p w:rsidR="00A3161E" w:rsidRDefault="00A3161E" w:rsidP="00007304">
                            <w:pPr>
                              <w:ind w:right="753"/>
                              <w:rPr>
                                <w:rFonts w:ascii="Arial" w:eastAsia="Arial" w:hAnsi="Arial" w:cs="Arial"/>
                                <w:spacing w:val="1"/>
                              </w:rPr>
                            </w:pPr>
                          </w:p>
                          <w:p w:rsidR="00A3161E" w:rsidRPr="00A3161E" w:rsidRDefault="00A3161E" w:rsidP="00A3161E">
                            <w:pPr>
                              <w:ind w:left="102" w:right="753"/>
                              <w:rPr>
                                <w:rFonts w:ascii="Arial" w:eastAsia="Arial" w:hAnsi="Arial" w:cs="Arial"/>
                              </w:rPr>
                            </w:pPr>
                            <w:r w:rsidRP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Experience of working with pupils who have social communication difficulties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161E" w:rsidRPr="00A3161E" w:rsidRDefault="0073394C">
                            <w:pPr>
                              <w:spacing w:before="1" w:line="260" w:lineRule="exact"/>
                              <w:ind w:left="102" w:right="405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Rec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rel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="00007304"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ice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trai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ing </w:t>
                            </w:r>
                          </w:p>
                          <w:p w:rsidR="00A3161E" w:rsidRPr="00A3161E" w:rsidRDefault="00A3161E">
                            <w:pPr>
                              <w:spacing w:before="1" w:line="260" w:lineRule="exact"/>
                              <w:ind w:left="102" w:right="40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007304" w:rsidRDefault="0073394C">
                            <w:pPr>
                              <w:spacing w:before="1" w:line="260" w:lineRule="exact"/>
                              <w:ind w:left="102" w:right="405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K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lth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 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="00007304">
                              <w:rPr>
                                <w:rFonts w:ascii="Arial" w:eastAsia="Arial" w:hAnsi="Arial" w:cs="Arial"/>
                              </w:rPr>
                              <w:t>ty</w:t>
                            </w:r>
                          </w:p>
                          <w:p w:rsidR="00007304" w:rsidRDefault="00007304">
                            <w:pPr>
                              <w:spacing w:before="1" w:line="260" w:lineRule="exact"/>
                              <w:ind w:left="102" w:right="40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007304">
                            <w:pPr>
                              <w:spacing w:before="1" w:line="260" w:lineRule="exact"/>
                              <w:ind w:left="102" w:right="40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Recent 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</w:rPr>
                              <w:t xml:space="preserve">rst 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</w:rPr>
                              <w:t>id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Training</w:t>
                            </w:r>
                          </w:p>
                          <w:p w:rsidR="00A3161E" w:rsidRPr="00A3161E" w:rsidRDefault="00A3161E">
                            <w:pPr>
                              <w:spacing w:before="1" w:line="260" w:lineRule="exact"/>
                              <w:ind w:left="102" w:right="40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A3161E" w:rsidRDefault="00A3161E">
                            <w:pPr>
                              <w:spacing w:before="1" w:line="260" w:lineRule="exact"/>
                              <w:ind w:left="102" w:right="40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Recent safeguarding training</w:t>
                            </w:r>
                          </w:p>
                          <w:p w:rsidR="00A3161E" w:rsidRDefault="00A3161E">
                            <w:pPr>
                              <w:spacing w:before="1" w:line="260" w:lineRule="exact"/>
                              <w:ind w:left="102" w:right="40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5D1489" w:rsidRDefault="005D1489" w:rsidP="00EF432B">
                            <w:pPr>
                              <w:spacing w:before="1" w:line="260" w:lineRule="exact"/>
                              <w:ind w:right="40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5D1489" w:rsidRPr="00A3161E" w:rsidRDefault="005D1489" w:rsidP="00EF432B">
                            <w:pPr>
                              <w:spacing w:before="1" w:line="260" w:lineRule="exact"/>
                              <w:ind w:right="40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BE2B43" w:rsidTr="00007304">
                        <w:trPr>
                          <w:trHeight w:hRule="exact" w:val="8335"/>
                        </w:trPr>
                        <w:tc>
                          <w:tcPr>
                            <w:tcW w:w="1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before="2" w:line="260" w:lineRule="exact"/>
                              <w:ind w:left="102" w:right="543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J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 Ski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ls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 At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bu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2" w:line="14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2" w:line="14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2" w:line="14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before="6" w:line="220" w:lineRule="exact"/>
                            </w:pPr>
                          </w:p>
                          <w:p w:rsidR="00BE2B43" w:rsidRPr="00A3161E" w:rsidRDefault="00BE2B43" w:rsidP="00A3161E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2" w:line="14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2" w:line="14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2" w:line="14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3" w:line="14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l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te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k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73394C">
                            <w:pPr>
                              <w:ind w:left="102" w:right="663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om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mun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te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fe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ly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ith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pup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s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adu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lts</w:t>
                            </w: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28242E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Good level of 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</w:rPr>
                              <w:t>IT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an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5D1489"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 w:rsidR="00007304">
                              <w:rPr>
                                <w:rFonts w:ascii="Arial" w:eastAsia="Arial" w:hAnsi="Arial" w:cs="Arial"/>
                                <w:spacing w:val="1"/>
                              </w:rPr>
                              <w:t>aths</w:t>
                            </w:r>
                            <w:proofErr w:type="spellEnd"/>
                            <w:r w:rsidR="0073394C"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</w:rPr>
                              <w:t>skil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73394C">
                            <w:pPr>
                              <w:ind w:left="102" w:right="261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,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tise</w:t>
                            </w:r>
                            <w:proofErr w:type="spellEnd"/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ise</w:t>
                            </w:r>
                            <w:proofErr w:type="spellEnd"/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n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rk sch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edu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73394C">
                            <w:pPr>
                              <w:ind w:left="102" w:right="165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ssist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ith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isa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ion</w:t>
                            </w:r>
                            <w:proofErr w:type="spellEnd"/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 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rning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onm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73394C">
                            <w:pPr>
                              <w:ind w:left="102" w:right="403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o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rpret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stru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s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ce</w:t>
                            </w:r>
                          </w:p>
                          <w:p w:rsidR="00BE2B43" w:rsidRPr="00A3161E" w:rsidRDefault="00BE2B43">
                            <w:pPr>
                              <w:spacing w:before="17" w:line="260" w:lineRule="exact"/>
                            </w:pPr>
                          </w:p>
                          <w:p w:rsidR="00BE2B43" w:rsidRPr="00A3161E" w:rsidRDefault="0073394C">
                            <w:pPr>
                              <w:ind w:left="102" w:right="550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nde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ke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dm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inistra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roc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res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rk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 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73394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re 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ou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r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</w:p>
                          <w:p w:rsidR="00BE2B43" w:rsidRPr="00A3161E" w:rsidRDefault="0073394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rning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ities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ispl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y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73394C">
                            <w:pPr>
                              <w:ind w:left="102" w:right="247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4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y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x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lain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struct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s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o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pup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  <w:p w:rsidR="00BE2B43" w:rsidRPr="00A3161E" w:rsidRDefault="00BE2B43">
                            <w:pPr>
                              <w:spacing w:before="16" w:line="260" w:lineRule="exact"/>
                            </w:pPr>
                          </w:p>
                          <w:p w:rsidR="00BE2B43" w:rsidRPr="00A3161E" w:rsidRDefault="0073394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rk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="005D1489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hoo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’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="00EF432B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proofErr w:type="spellEnd"/>
                          </w:p>
                          <w:p w:rsidR="00A3161E" w:rsidRPr="00A3161E" w:rsidRDefault="00EF432B" w:rsidP="00A3161E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="0073394C" w:rsidRPr="00A3161E">
                              <w:rPr>
                                <w:rFonts w:ascii="Arial" w:eastAsia="Arial" w:hAnsi="Arial" w:cs="Arial"/>
                              </w:rPr>
                              <w:t>cy</w:t>
                            </w:r>
                          </w:p>
                          <w:p w:rsidR="00A3161E" w:rsidRPr="00A3161E" w:rsidRDefault="00A3161E">
                            <w:pPr>
                              <w:ind w:left="102" w:right="93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Default="0073394C">
                            <w:pPr>
                              <w:ind w:left="102" w:right="935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ssist,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ma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rt </w:t>
                            </w:r>
                            <w:proofErr w:type="spellStart"/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proofErr w:type="spellEnd"/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 pr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s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ap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ly</w:t>
                            </w:r>
                          </w:p>
                          <w:p w:rsidR="00007304" w:rsidRDefault="00007304">
                            <w:pPr>
                              <w:ind w:left="102" w:right="93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007304" w:rsidRPr="00A3161E" w:rsidRDefault="00007304">
                            <w:pPr>
                              <w:ind w:left="102" w:right="93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before="2" w:line="260" w:lineRule="exact"/>
                              <w:ind w:left="102" w:right="326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cre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mu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,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racti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ispl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y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</w:tc>
                      </w:tr>
                      <w:tr w:rsidR="00BE2B43" w:rsidTr="00007304">
                        <w:trPr>
                          <w:trHeight w:hRule="exact" w:val="1668"/>
                        </w:trPr>
                        <w:tc>
                          <w:tcPr>
                            <w:tcW w:w="1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P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rso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</w:p>
                          <w:p w:rsidR="00BE2B43" w:rsidRPr="00A3161E" w:rsidRDefault="0073394C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Q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ua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BE2B43">
                            <w:pPr>
                              <w:spacing w:before="10" w:line="14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spacing w:line="200" w:lineRule="exact"/>
                            </w:pPr>
                          </w:p>
                          <w:p w:rsidR="00BE2B43" w:rsidRPr="00A3161E" w:rsidRDefault="00BE2B43">
                            <w:pPr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73394C">
                            <w:pPr>
                              <w:spacing w:before="1" w:line="260" w:lineRule="exact"/>
                              <w:ind w:left="102" w:right="507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joy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w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rki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3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ith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ren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be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ing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mo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te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ea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rn</w:t>
                            </w:r>
                          </w:p>
                          <w:p w:rsidR="00BE2B43" w:rsidRDefault="00BE2B43">
                            <w:pPr>
                              <w:spacing w:before="9" w:line="260" w:lineRule="exact"/>
                            </w:pPr>
                          </w:p>
                          <w:p w:rsidR="00A3161E" w:rsidRPr="00A3161E" w:rsidRDefault="00A3161E">
                            <w:pPr>
                              <w:spacing w:before="9" w:line="260" w:lineRule="exact"/>
                            </w:pPr>
                            <w:r>
                              <w:t>Flexibility to assist in the WRAP around care setting</w:t>
                            </w:r>
                          </w:p>
                          <w:p w:rsidR="00BE2B43" w:rsidRPr="00A3161E" w:rsidRDefault="00BE2B43">
                            <w:pPr>
                              <w:ind w:left="102" w:right="109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2B43" w:rsidRPr="00A3161E" w:rsidRDefault="00BE2B43">
                            <w:pPr>
                              <w:spacing w:line="26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161E" w:rsidRDefault="00A3161E">
                            <w:pPr>
                              <w:spacing w:before="1" w:line="260" w:lineRule="exact"/>
                              <w:ind w:left="102" w:right="207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BE2B43" w:rsidRPr="00A3161E" w:rsidRDefault="0073394C">
                            <w:pPr>
                              <w:spacing w:before="1" w:line="260" w:lineRule="exact"/>
                              <w:ind w:left="102" w:right="207"/>
                              <w:rPr>
                                <w:rFonts w:ascii="Arial" w:eastAsia="Arial" w:hAnsi="Arial" w:cs="Arial"/>
                              </w:rPr>
                            </w:pPr>
                            <w:r w:rsidRPr="00A3161E">
                              <w:rPr>
                                <w:rFonts w:ascii="Arial" w:eastAsia="Arial" w:hAnsi="Arial" w:cs="Arial"/>
                              </w:rPr>
                              <w:t>Ha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se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o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 xml:space="preserve">f </w:t>
                            </w:r>
                            <w:proofErr w:type="spellStart"/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hu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m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ou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proofErr w:type="spellEnd"/>
                            <w:r w:rsidRPr="00A3161E">
                              <w:rPr>
                                <w:rFonts w:ascii="Arial" w:eastAsia="Arial" w:hAnsi="Arial" w:cs="Arial"/>
                              </w:rPr>
                              <w:t>,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c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lm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2"/>
                              </w:rPr>
                              <w:t>s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Pr="00A3161E"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 w:rsidRPr="00A3161E"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BE2B43" w:rsidRDefault="00BE2B43"/>
                  </w:txbxContent>
                </v:textbox>
                <w10:wrap anchorx="page" anchory="page"/>
              </v:shape>
            </w:pict>
          </mc:Fallback>
        </mc:AlternateContent>
      </w: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 w:rsidP="00A3161E">
      <w:pPr>
        <w:spacing w:before="36"/>
        <w:rPr>
          <w:sz w:val="18"/>
          <w:szCs w:val="18"/>
        </w:rPr>
        <w:sectPr w:rsidR="00BE2B43">
          <w:pgSz w:w="11920" w:h="16840"/>
          <w:pgMar w:top="220" w:right="460" w:bottom="280" w:left="240" w:header="720" w:footer="720" w:gutter="0"/>
          <w:cols w:space="720"/>
        </w:sectPr>
      </w:pPr>
    </w:p>
    <w:p w:rsidR="00BE2B43" w:rsidRDefault="00BE2B43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284"/>
        <w:gridCol w:w="4678"/>
        <w:gridCol w:w="283"/>
        <w:gridCol w:w="4141"/>
      </w:tblGrid>
      <w:tr w:rsidR="00BE2B43" w:rsidTr="00007304">
        <w:trPr>
          <w:trHeight w:hRule="exact" w:val="2767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43" w:rsidRDefault="00BE2B43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43" w:rsidRDefault="00BE2B4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  <w:p w:rsidR="00BE2B43" w:rsidRDefault="00BE2B43">
            <w:pPr>
              <w:spacing w:before="16" w:line="260" w:lineRule="exact"/>
              <w:rPr>
                <w:sz w:val="26"/>
                <w:szCs w:val="26"/>
              </w:rPr>
            </w:pPr>
          </w:p>
          <w:p w:rsidR="00BE2B43" w:rsidRDefault="00BE2B4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  <w:p w:rsidR="00BE2B43" w:rsidRDefault="00BE2B43">
            <w:pPr>
              <w:spacing w:line="200" w:lineRule="exact"/>
            </w:pPr>
          </w:p>
          <w:p w:rsidR="00BE2B43" w:rsidRDefault="00BE2B43">
            <w:pPr>
              <w:spacing w:line="200" w:lineRule="exact"/>
            </w:pPr>
          </w:p>
          <w:p w:rsidR="00BE2B43" w:rsidRDefault="00BE2B43">
            <w:pPr>
              <w:spacing w:line="200" w:lineRule="exact"/>
            </w:pPr>
          </w:p>
          <w:p w:rsidR="00BE2B43" w:rsidRDefault="00BE2B43">
            <w:pPr>
              <w:spacing w:before="8" w:line="220" w:lineRule="exact"/>
              <w:rPr>
                <w:sz w:val="22"/>
                <w:szCs w:val="22"/>
              </w:rPr>
            </w:pPr>
          </w:p>
          <w:p w:rsidR="00BE2B43" w:rsidRDefault="00BE2B4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  <w:p w:rsidR="00BE2B43" w:rsidRDefault="00BE2B43">
            <w:pPr>
              <w:spacing w:before="16" w:line="260" w:lineRule="exact"/>
              <w:rPr>
                <w:sz w:val="26"/>
                <w:szCs w:val="26"/>
              </w:rPr>
            </w:pPr>
          </w:p>
          <w:p w:rsidR="00BE2B43" w:rsidRDefault="00BE2B4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  <w:p w:rsidR="00BE2B43" w:rsidRDefault="00BE2B43">
            <w:pPr>
              <w:spacing w:before="16" w:line="260" w:lineRule="exact"/>
              <w:rPr>
                <w:sz w:val="26"/>
                <w:szCs w:val="26"/>
              </w:rPr>
            </w:pPr>
          </w:p>
          <w:p w:rsidR="00BE2B43" w:rsidRDefault="00BE2B4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43" w:rsidRPr="00007304" w:rsidRDefault="00295C2A">
            <w:pPr>
              <w:spacing w:before="11" w:line="260" w:lineRule="exact"/>
              <w:rPr>
                <w:rFonts w:ascii="Arial" w:eastAsia="Arial" w:hAnsi="Arial" w:cs="Arial"/>
                <w:spacing w:val="-1"/>
              </w:rPr>
            </w:pPr>
            <w:r>
              <w:rPr>
                <w:sz w:val="26"/>
                <w:szCs w:val="26"/>
              </w:rPr>
              <w:t xml:space="preserve"> </w:t>
            </w:r>
            <w:r w:rsidR="0073394C" w:rsidRPr="00007304">
              <w:rPr>
                <w:rFonts w:ascii="Arial" w:eastAsia="Arial" w:hAnsi="Arial" w:cs="Arial"/>
                <w:spacing w:val="-1"/>
              </w:rPr>
              <w:t>Desire to improve through CPD</w:t>
            </w:r>
          </w:p>
          <w:p w:rsidR="0073394C" w:rsidRPr="00007304" w:rsidRDefault="0073394C">
            <w:pPr>
              <w:spacing w:before="11" w:line="260" w:lineRule="exact"/>
              <w:rPr>
                <w:rFonts w:ascii="Arial" w:eastAsia="Arial" w:hAnsi="Arial" w:cs="Arial"/>
                <w:spacing w:val="-1"/>
              </w:rPr>
            </w:pPr>
          </w:p>
          <w:p w:rsidR="00BE2B43" w:rsidRPr="00007304" w:rsidRDefault="005D1489" w:rsidP="005D1489">
            <w:pPr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73394C" w:rsidRPr="00007304">
              <w:rPr>
                <w:rFonts w:ascii="Arial" w:eastAsia="Arial" w:hAnsi="Arial" w:cs="Arial"/>
                <w:spacing w:val="-1"/>
              </w:rPr>
              <w:t>Flexible, ent</w:t>
            </w:r>
            <w:r w:rsidR="0073394C" w:rsidRPr="00A3161E">
              <w:rPr>
                <w:rFonts w:ascii="Arial" w:eastAsia="Arial" w:hAnsi="Arial" w:cs="Arial"/>
                <w:spacing w:val="-1"/>
              </w:rPr>
              <w:t>h</w:t>
            </w:r>
            <w:r w:rsidR="0073394C" w:rsidRPr="00007304">
              <w:rPr>
                <w:rFonts w:ascii="Arial" w:eastAsia="Arial" w:hAnsi="Arial" w:cs="Arial"/>
                <w:spacing w:val="-1"/>
              </w:rPr>
              <w:t xml:space="preserve">usiastic </w:t>
            </w:r>
            <w:r w:rsidR="0073394C" w:rsidRPr="00A3161E">
              <w:rPr>
                <w:rFonts w:ascii="Arial" w:eastAsia="Arial" w:hAnsi="Arial" w:cs="Arial"/>
                <w:spacing w:val="-1"/>
              </w:rPr>
              <w:t>a</w:t>
            </w:r>
            <w:r w:rsidR="0073394C" w:rsidRPr="00007304">
              <w:rPr>
                <w:rFonts w:ascii="Arial" w:eastAsia="Arial" w:hAnsi="Arial" w:cs="Arial"/>
                <w:spacing w:val="-1"/>
              </w:rPr>
              <w:t xml:space="preserve">nd well </w:t>
            </w:r>
            <w:proofErr w:type="spellStart"/>
            <w:r w:rsidR="0073394C" w:rsidRPr="00007304">
              <w:rPr>
                <w:rFonts w:ascii="Arial" w:eastAsia="Arial" w:hAnsi="Arial" w:cs="Arial"/>
                <w:spacing w:val="-1"/>
              </w:rPr>
              <w:t>organised</w:t>
            </w:r>
            <w:proofErr w:type="spellEnd"/>
          </w:p>
          <w:p w:rsidR="00BE2B43" w:rsidRPr="00007304" w:rsidRDefault="00BE2B43">
            <w:pPr>
              <w:spacing w:before="16" w:line="260" w:lineRule="exact"/>
              <w:rPr>
                <w:rFonts w:ascii="Arial" w:eastAsia="Arial" w:hAnsi="Arial" w:cs="Arial"/>
                <w:spacing w:val="-1"/>
              </w:rPr>
            </w:pPr>
          </w:p>
          <w:p w:rsidR="00BE2B43" w:rsidRPr="00007304" w:rsidRDefault="0073394C" w:rsidP="00007304">
            <w:pPr>
              <w:ind w:left="102"/>
              <w:rPr>
                <w:rFonts w:ascii="Arial" w:eastAsia="Arial" w:hAnsi="Arial" w:cs="Arial"/>
                <w:spacing w:val="-1"/>
              </w:rPr>
            </w:pPr>
            <w:r w:rsidRPr="00007304">
              <w:rPr>
                <w:rFonts w:ascii="Arial" w:eastAsia="Arial" w:hAnsi="Arial" w:cs="Arial"/>
                <w:spacing w:val="-1"/>
              </w:rPr>
              <w:t>An effective t</w:t>
            </w:r>
            <w:r w:rsidRPr="00A3161E">
              <w:rPr>
                <w:rFonts w:ascii="Arial" w:eastAsia="Arial" w:hAnsi="Arial" w:cs="Arial"/>
                <w:spacing w:val="-1"/>
              </w:rPr>
              <w:t>e</w:t>
            </w:r>
            <w:r w:rsidRPr="00007304">
              <w:rPr>
                <w:rFonts w:ascii="Arial" w:eastAsia="Arial" w:hAnsi="Arial" w:cs="Arial"/>
                <w:spacing w:val="-1"/>
              </w:rPr>
              <w:t>am player</w:t>
            </w:r>
          </w:p>
          <w:p w:rsidR="00BE2B43" w:rsidRPr="00007304" w:rsidRDefault="00BE2B43">
            <w:pPr>
              <w:spacing w:before="16" w:line="260" w:lineRule="exact"/>
              <w:rPr>
                <w:rFonts w:ascii="Arial" w:eastAsia="Arial" w:hAnsi="Arial" w:cs="Arial"/>
                <w:spacing w:val="-1"/>
              </w:rPr>
            </w:pPr>
          </w:p>
          <w:p w:rsidR="00BE2B43" w:rsidRPr="00007304" w:rsidRDefault="0073394C">
            <w:pPr>
              <w:ind w:left="102"/>
              <w:rPr>
                <w:rFonts w:ascii="Arial" w:eastAsia="Arial" w:hAnsi="Arial" w:cs="Arial"/>
                <w:spacing w:val="-1"/>
              </w:rPr>
            </w:pPr>
            <w:proofErr w:type="spellStart"/>
            <w:r w:rsidRPr="00007304">
              <w:rPr>
                <w:rFonts w:ascii="Arial" w:eastAsia="Arial" w:hAnsi="Arial" w:cs="Arial"/>
                <w:spacing w:val="-1"/>
              </w:rPr>
              <w:t>Self motivated</w:t>
            </w:r>
            <w:proofErr w:type="spellEnd"/>
          </w:p>
          <w:p w:rsidR="00BE2B43" w:rsidRPr="00007304" w:rsidRDefault="00BE2B43">
            <w:pPr>
              <w:spacing w:before="16" w:line="260" w:lineRule="exact"/>
              <w:rPr>
                <w:rFonts w:ascii="Arial" w:eastAsia="Arial" w:hAnsi="Arial" w:cs="Arial"/>
                <w:spacing w:val="-1"/>
              </w:rPr>
            </w:pPr>
          </w:p>
          <w:p w:rsidR="00BE2B43" w:rsidRPr="00007304" w:rsidRDefault="0073394C">
            <w:pPr>
              <w:ind w:left="102"/>
              <w:rPr>
                <w:rFonts w:ascii="Arial" w:eastAsia="Arial" w:hAnsi="Arial" w:cs="Arial"/>
                <w:spacing w:val="-1"/>
              </w:rPr>
            </w:pPr>
            <w:r w:rsidRPr="00A3161E">
              <w:rPr>
                <w:rFonts w:ascii="Arial" w:eastAsia="Arial" w:hAnsi="Arial" w:cs="Arial"/>
                <w:spacing w:val="-1"/>
              </w:rPr>
              <w:t>M</w:t>
            </w:r>
            <w:r w:rsidRPr="00007304">
              <w:rPr>
                <w:rFonts w:ascii="Arial" w:eastAsia="Arial" w:hAnsi="Arial" w:cs="Arial"/>
                <w:spacing w:val="-1"/>
              </w:rPr>
              <w:t>aintain co</w:t>
            </w:r>
            <w:r w:rsidRPr="00A3161E">
              <w:rPr>
                <w:rFonts w:ascii="Arial" w:eastAsia="Arial" w:hAnsi="Arial" w:cs="Arial"/>
                <w:spacing w:val="-1"/>
              </w:rPr>
              <w:t>n</w:t>
            </w:r>
            <w:r w:rsidRPr="00007304">
              <w:rPr>
                <w:rFonts w:ascii="Arial" w:eastAsia="Arial" w:hAnsi="Arial" w:cs="Arial"/>
                <w:spacing w:val="-1"/>
              </w:rPr>
              <w:t>fidential</w:t>
            </w:r>
            <w:r w:rsidRPr="00A3161E">
              <w:rPr>
                <w:rFonts w:ascii="Arial" w:eastAsia="Arial" w:hAnsi="Arial" w:cs="Arial"/>
                <w:spacing w:val="-1"/>
              </w:rPr>
              <w:t>i</w:t>
            </w:r>
            <w:r w:rsidRPr="00007304">
              <w:rPr>
                <w:rFonts w:ascii="Arial" w:eastAsia="Arial" w:hAnsi="Arial" w:cs="Arial"/>
                <w:spacing w:val="-1"/>
              </w:rPr>
              <w:t>ty</w:t>
            </w:r>
          </w:p>
          <w:p w:rsidR="00BE2B43" w:rsidRPr="00007304" w:rsidRDefault="00BE2B43">
            <w:pPr>
              <w:spacing w:before="16" w:line="260" w:lineRule="exact"/>
              <w:rPr>
                <w:rFonts w:ascii="Arial" w:eastAsia="Arial" w:hAnsi="Arial" w:cs="Arial"/>
                <w:spacing w:val="-1"/>
              </w:rPr>
            </w:pPr>
          </w:p>
          <w:p w:rsidR="00BE2B43" w:rsidRDefault="00BE2B43" w:rsidP="000073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43" w:rsidRDefault="00BE2B43"/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43" w:rsidRDefault="00BE2B43"/>
        </w:tc>
      </w:tr>
    </w:tbl>
    <w:p w:rsidR="00BE2B43" w:rsidRDefault="00BE2B43">
      <w:pPr>
        <w:spacing w:before="6" w:line="180" w:lineRule="exact"/>
        <w:rPr>
          <w:sz w:val="19"/>
          <w:szCs w:val="19"/>
        </w:rPr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line="200" w:lineRule="exact"/>
      </w:pPr>
    </w:p>
    <w:p w:rsidR="00BE2B43" w:rsidRDefault="00BE2B43">
      <w:pPr>
        <w:spacing w:before="36"/>
        <w:ind w:left="1558"/>
        <w:rPr>
          <w:sz w:val="18"/>
          <w:szCs w:val="18"/>
        </w:rPr>
      </w:pPr>
    </w:p>
    <w:sectPr w:rsidR="00BE2B43">
      <w:pgSz w:w="11920" w:h="16840"/>
      <w:pgMar w:top="500" w:right="4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5A4"/>
    <w:multiLevelType w:val="multilevel"/>
    <w:tmpl w:val="F384D7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43"/>
    <w:rsid w:val="00007304"/>
    <w:rsid w:val="001B4366"/>
    <w:rsid w:val="0020569C"/>
    <w:rsid w:val="00252210"/>
    <w:rsid w:val="0028242E"/>
    <w:rsid w:val="00295C2A"/>
    <w:rsid w:val="002F1FDA"/>
    <w:rsid w:val="003B40DD"/>
    <w:rsid w:val="005D1489"/>
    <w:rsid w:val="0073394C"/>
    <w:rsid w:val="00A3161E"/>
    <w:rsid w:val="00BE2B43"/>
    <w:rsid w:val="00EF432B"/>
    <w:rsid w:val="00F4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1E3C7-AC40-4E1C-9FDC-11C34CCA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Ightham Primary School, Ightham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Cooke</dc:creator>
  <cp:lastModifiedBy>David Sherhod</cp:lastModifiedBy>
  <cp:revision>2</cp:revision>
  <dcterms:created xsi:type="dcterms:W3CDTF">2019-07-25T09:04:00Z</dcterms:created>
  <dcterms:modified xsi:type="dcterms:W3CDTF">2019-07-25T09:04:00Z</dcterms:modified>
</cp:coreProperties>
</file>