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B43" w:rsidRDefault="00BE2B43">
      <w:pPr>
        <w:spacing w:before="3" w:line="160" w:lineRule="exact"/>
        <w:rPr>
          <w:sz w:val="17"/>
          <w:szCs w:val="17"/>
        </w:rPr>
      </w:pPr>
    </w:p>
    <w:p w:rsidR="00BE2B43" w:rsidRDefault="00BE2B43">
      <w:pPr>
        <w:spacing w:line="200" w:lineRule="exact"/>
      </w:pPr>
    </w:p>
    <w:p w:rsidR="00BE2B43" w:rsidRDefault="003B40DD" w:rsidP="00F4547A">
      <w:pPr>
        <w:spacing w:before="9"/>
        <w:rPr>
          <w:rFonts w:ascii="Arial" w:eastAsia="Arial" w:hAnsi="Arial" w:cs="Arial"/>
          <w:sz w:val="40"/>
          <w:szCs w:val="40"/>
        </w:rPr>
      </w:pPr>
      <w:proofErr w:type="spellStart"/>
      <w:r>
        <w:rPr>
          <w:rFonts w:ascii="Arial" w:eastAsia="Arial" w:hAnsi="Arial" w:cs="Arial"/>
          <w:b/>
          <w:sz w:val="40"/>
          <w:szCs w:val="40"/>
        </w:rPr>
        <w:t>Ightham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Primary School</w:t>
      </w:r>
    </w:p>
    <w:p w:rsidR="00BE2B43" w:rsidRDefault="0073394C" w:rsidP="00F4547A">
      <w:pPr>
        <w:spacing w:before="5" w:line="320" w:lineRule="exact"/>
        <w:ind w:right="14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PE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SON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SPE</w:t>
      </w:r>
      <w:r>
        <w:rPr>
          <w:rFonts w:ascii="Arial" w:eastAsia="Arial" w:hAnsi="Arial" w:cs="Arial"/>
          <w:b/>
          <w:spacing w:val="-4"/>
          <w:sz w:val="28"/>
          <w:szCs w:val="28"/>
        </w:rPr>
        <w:t>C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FI</w:t>
      </w:r>
      <w:r>
        <w:rPr>
          <w:rFonts w:ascii="Arial" w:eastAsia="Arial" w:hAnsi="Arial" w:cs="Arial"/>
          <w:b/>
          <w:spacing w:val="3"/>
          <w:sz w:val="28"/>
          <w:szCs w:val="28"/>
        </w:rPr>
        <w:t>C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 xml:space="preserve">: 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4"/>
          <w:sz w:val="28"/>
          <w:szCs w:val="28"/>
        </w:rPr>
        <w:t>E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CH</w:t>
      </w:r>
      <w:r>
        <w:rPr>
          <w:rFonts w:ascii="Arial" w:eastAsia="Arial" w:hAnsi="Arial" w:cs="Arial"/>
          <w:b/>
          <w:spacing w:val="3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G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SS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N</w:t>
      </w:r>
      <w:r w:rsidR="003B40DD">
        <w:rPr>
          <w:rFonts w:ascii="Arial" w:eastAsia="Arial" w:hAnsi="Arial" w:cs="Arial"/>
          <w:b/>
          <w:sz w:val="28"/>
          <w:szCs w:val="28"/>
        </w:rPr>
        <w:t>T</w:t>
      </w:r>
    </w:p>
    <w:p w:rsidR="00BE2B43" w:rsidRPr="0073394C" w:rsidRDefault="00BE2B43">
      <w:pPr>
        <w:spacing w:before="2" w:line="140" w:lineRule="exact"/>
        <w:rPr>
          <w:sz w:val="22"/>
          <w:szCs w:val="22"/>
        </w:rPr>
      </w:pPr>
    </w:p>
    <w:p w:rsidR="00BE2B43" w:rsidRDefault="00BE2B43">
      <w:pPr>
        <w:spacing w:line="200" w:lineRule="exact"/>
      </w:pPr>
    </w:p>
    <w:p w:rsidR="00BE2B43" w:rsidRDefault="00A3161E">
      <w:pPr>
        <w:spacing w:line="200" w:lineRule="exac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699DE26" wp14:editId="67EC4281">
                <wp:simplePos x="0" y="0"/>
                <wp:positionH relativeFrom="page">
                  <wp:posOffset>219075</wp:posOffset>
                </wp:positionH>
                <wp:positionV relativeFrom="page">
                  <wp:posOffset>1095375</wp:posOffset>
                </wp:positionV>
                <wp:extent cx="6984365" cy="9467850"/>
                <wp:effectExtent l="0" t="0" r="698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4365" cy="946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66"/>
                              <w:gridCol w:w="283"/>
                              <w:gridCol w:w="4678"/>
                              <w:gridCol w:w="283"/>
                              <w:gridCol w:w="4172"/>
                            </w:tblGrid>
                            <w:tr w:rsidR="00BE2B43" w:rsidTr="00007304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5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E2B43" w:rsidRPr="00A3161E" w:rsidRDefault="00BE2B43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E2B43" w:rsidRPr="00A3161E" w:rsidRDefault="00BE2B43"/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E2B43" w:rsidRPr="00A3161E" w:rsidRDefault="0073394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Ess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ti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E2B43" w:rsidRPr="00A3161E" w:rsidRDefault="00BE2B43"/>
                              </w:tc>
                              <w:tc>
                                <w:tcPr>
                                  <w:tcW w:w="4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E2B43" w:rsidRPr="00A3161E" w:rsidRDefault="0073394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Desi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r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ab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le</w:t>
                                  </w:r>
                                </w:p>
                              </w:tc>
                            </w:tr>
                            <w:tr w:rsidR="00BE2B43" w:rsidTr="00007304">
                              <w:trPr>
                                <w:trHeight w:hRule="exact" w:val="1712"/>
                              </w:trPr>
                              <w:tc>
                                <w:tcPr>
                                  <w:tcW w:w="15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E2B43" w:rsidRPr="00A3161E" w:rsidRDefault="0073394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Q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ua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l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i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3"/>
                                    </w:rPr>
                                    <w:t>f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ica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t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i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o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E2B43" w:rsidRPr="00A3161E" w:rsidRDefault="00BE2B43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E2B43" w:rsidRPr="00A3161E" w:rsidRDefault="0073394C">
                                  <w:pPr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GCSE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o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r 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q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u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i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v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le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3"/>
                                    </w:rPr>
                                    <w:t>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t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i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g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l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i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sh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an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d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Ma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th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s</w:t>
                                  </w:r>
                                  <w:proofErr w:type="spellEnd"/>
                                  <w:r w:rsidR="003B40DD" w:rsidRPr="00A3161E">
                                    <w:rPr>
                                      <w:rFonts w:ascii="Arial" w:eastAsia="Arial" w:hAnsi="Arial" w:cs="Arial"/>
                                    </w:rPr>
                                    <w:t xml:space="preserve"> Grade C or above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E2B43" w:rsidRPr="00A3161E" w:rsidRDefault="00BE2B43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E2B43" w:rsidRPr="00A3161E" w:rsidRDefault="0073394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NVQ</w:t>
                                  </w:r>
                                  <w:r w:rsidR="00007304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Level </w:t>
                                  </w:r>
                                  <w:r w:rsidR="002F1FDA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2 or </w:t>
                                  </w:r>
                                  <w:r w:rsidR="00007304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3 OR</w:t>
                                  </w:r>
                                </w:p>
                                <w:p w:rsidR="00BE2B43" w:rsidRPr="00A3161E" w:rsidRDefault="0073394C" w:rsidP="00007304">
                                  <w:pPr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C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i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ty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&amp;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Gu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i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l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>d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s</w:t>
                                  </w:r>
                                  <w:r w:rsidR="00007304">
                                    <w:rPr>
                                      <w:rFonts w:ascii="Arial" w:eastAsia="Arial" w:hAnsi="Arial" w:cs="Arial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C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rt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i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3"/>
                                    </w:rPr>
                                    <w:t>f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ica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t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in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Le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rning</w:t>
                                  </w:r>
                                  <w:r w:rsidR="00007304">
                                    <w:rPr>
                                      <w:rFonts w:ascii="Arial" w:eastAsia="Arial" w:hAnsi="Arial" w:cs="Arial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S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up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p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o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rt</w:t>
                                  </w:r>
                                  <w:r w:rsidR="00007304">
                                    <w:rPr>
                                      <w:rFonts w:ascii="Arial" w:eastAsia="Arial" w:hAnsi="Arial" w:cs="Arial"/>
                                    </w:rPr>
                                    <w:t xml:space="preserve"> OR</w:t>
                                  </w:r>
                                </w:p>
                                <w:p w:rsidR="00BE2B43" w:rsidRPr="00A3161E" w:rsidRDefault="0073394C">
                                  <w:pPr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S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pe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cialist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>T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c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h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ing</w:t>
                                  </w:r>
                                </w:p>
                                <w:p w:rsidR="00BE2B43" w:rsidRPr="00A3161E" w:rsidRDefault="0073394C">
                                  <w:pPr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Assist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t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C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rt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i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3"/>
                                    </w:rPr>
                                    <w:t>f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ica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t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(S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>T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AC)</w:t>
                                  </w:r>
                                  <w:r w:rsidR="00007304">
                                    <w:rPr>
                                      <w:rFonts w:ascii="Arial" w:eastAsia="Arial" w:hAnsi="Arial" w:cs="Arial"/>
                                    </w:rPr>
                                    <w:t xml:space="preserve"> OR</w:t>
                                  </w:r>
                                </w:p>
                                <w:p w:rsidR="003B40DD" w:rsidRPr="00A3161E" w:rsidRDefault="003B40DD">
                                  <w:pPr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Evidence of higher level learning</w:t>
                                  </w:r>
                                  <w:r w:rsidR="00A3161E" w:rsidRPr="00A3161E">
                                    <w:rPr>
                                      <w:rFonts w:ascii="Arial" w:eastAsia="Arial" w:hAnsi="Arial" w:cs="Arial"/>
                                    </w:rPr>
                                    <w:t xml:space="preserve"> (</w:t>
                                  </w:r>
                                  <w:proofErr w:type="spellStart"/>
                                  <w:r w:rsidR="00A3161E" w:rsidRPr="00A3161E">
                                    <w:rPr>
                                      <w:rFonts w:ascii="Arial" w:eastAsia="Arial" w:hAnsi="Arial" w:cs="Arial"/>
                                    </w:rPr>
                                    <w:t>eg</w:t>
                                  </w:r>
                                  <w:proofErr w:type="spellEnd"/>
                                  <w:r w:rsidR="00A3161E" w:rsidRPr="00A3161E">
                                    <w:rPr>
                                      <w:rFonts w:ascii="Arial" w:eastAsia="Arial" w:hAnsi="Arial" w:cs="Arial"/>
                                    </w:rPr>
                                    <w:t xml:space="preserve"> degree)</w:t>
                                  </w:r>
                                </w:p>
                              </w:tc>
                            </w:tr>
                            <w:tr w:rsidR="00BE2B43" w:rsidTr="005D1489">
                              <w:trPr>
                                <w:trHeight w:hRule="exact" w:val="1990"/>
                              </w:trPr>
                              <w:tc>
                                <w:tcPr>
                                  <w:tcW w:w="15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E2B43" w:rsidRPr="00A3161E" w:rsidRDefault="0073394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x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pe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r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i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ce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E2B43" w:rsidRPr="00A3161E" w:rsidRDefault="00BE2B43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E2B43" w:rsidRPr="00A3161E" w:rsidRDefault="0073394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x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pe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r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i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ce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3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o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f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w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o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rk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i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g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w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ith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c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h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i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l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d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ren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in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3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a</w:t>
                                  </w:r>
                                </w:p>
                                <w:p w:rsidR="00BE2B43" w:rsidRDefault="0073394C">
                                  <w:pPr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v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o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lu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t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ry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o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r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pa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id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c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p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city</w:t>
                                  </w:r>
                                </w:p>
                                <w:p w:rsidR="005D1489" w:rsidRDefault="005D1489">
                                  <w:pPr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:rsidR="005D1489" w:rsidRDefault="005D1489" w:rsidP="005D1489">
                                  <w:pPr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Experience in the primary age range within the last 3 years particularly </w:t>
                                  </w:r>
                                  <w:r w:rsidR="00EF432B">
                                    <w:rPr>
                                      <w:rFonts w:ascii="Arial" w:eastAsia="Arial" w:hAnsi="Arial" w:cs="Arial"/>
                                    </w:rPr>
                                    <w:t>Key Stage 2</w:t>
                                  </w:r>
                                </w:p>
                                <w:p w:rsidR="00295C2A" w:rsidRDefault="00295C2A">
                                  <w:pPr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:rsidR="001B4366" w:rsidRPr="00A3161E" w:rsidRDefault="001B4366">
                                  <w:pPr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Experience of working 1:1 or with small groups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E2B43" w:rsidRPr="00A3161E" w:rsidRDefault="00BE2B43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7304" w:rsidRDefault="00007304">
                                  <w:pPr>
                                    <w:ind w:left="102" w:right="15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:rsidR="005D1489" w:rsidRDefault="005D1489">
                                  <w:pPr>
                                    <w:ind w:left="102" w:right="15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Experience of delivering small group phonics interventions</w:t>
                                  </w:r>
                                </w:p>
                                <w:p w:rsidR="005D1489" w:rsidRDefault="005D1489">
                                  <w:pPr>
                                    <w:ind w:left="102" w:right="15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:rsidR="00007304" w:rsidRPr="00A3161E" w:rsidRDefault="00007304">
                                  <w:pPr>
                                    <w:ind w:left="102" w:right="15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Experience of leading</w:t>
                                  </w:r>
                                  <w:r w:rsidR="005D1489">
                                    <w:rPr>
                                      <w:rFonts w:ascii="Arial" w:eastAsia="Arial" w:hAnsi="Arial" w:cs="Arial"/>
                                    </w:rPr>
                                    <w:t xml:space="preserve"> other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 interventions to support learning </w:t>
                                  </w:r>
                                </w:p>
                              </w:tc>
                            </w:tr>
                            <w:tr w:rsidR="00BE2B43" w:rsidTr="00007304">
                              <w:trPr>
                                <w:trHeight w:hRule="exact" w:val="3130"/>
                              </w:trPr>
                              <w:tc>
                                <w:tcPr>
                                  <w:tcW w:w="15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E2B43" w:rsidRPr="00A3161E" w:rsidRDefault="0073394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K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no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w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le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d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g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E2B43" w:rsidRPr="00A3161E" w:rsidRDefault="00BE2B43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:rsidR="00BE2B43" w:rsidRPr="00A3161E" w:rsidRDefault="00BE2B43">
                                  <w:pPr>
                                    <w:spacing w:before="16" w:line="260" w:lineRule="exact"/>
                                  </w:pPr>
                                </w:p>
                                <w:p w:rsidR="00BE2B43" w:rsidRPr="00A3161E" w:rsidRDefault="00BE2B43">
                                  <w:pPr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E2B43" w:rsidRPr="00007304" w:rsidRDefault="00295C2A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Good k</w:t>
                                  </w:r>
                                  <w:r w:rsidR="0073394C"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no</w:t>
                                  </w:r>
                                  <w:r w:rsidR="0073394C" w:rsidRPr="00007304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wle</w:t>
                                  </w:r>
                                  <w:r w:rsidR="0073394C"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d</w:t>
                                  </w:r>
                                  <w:r w:rsidR="0073394C" w:rsidRPr="00007304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ge</w:t>
                                  </w:r>
                                  <w:r w:rsidR="0073394C"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="0073394C" w:rsidRPr="00007304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of</w:t>
                                  </w:r>
                                  <w:r w:rsidR="0073394C"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ho</w:t>
                                  </w:r>
                                  <w:r w:rsidR="0073394C" w:rsidRPr="00007304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w c</w:t>
                                  </w:r>
                                  <w:r w:rsidR="0073394C"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h</w:t>
                                  </w:r>
                                  <w:r w:rsidR="0073394C" w:rsidRPr="00007304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il</w:t>
                                  </w:r>
                                  <w:r w:rsidR="0073394C"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d</w:t>
                                  </w:r>
                                  <w:r w:rsidR="0073394C" w:rsidRPr="00007304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ren</w:t>
                                  </w:r>
                                  <w:r w:rsidR="0073394C"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="0073394C" w:rsidRPr="00007304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le</w:t>
                                  </w:r>
                                  <w:r w:rsidR="0073394C"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</w:t>
                                  </w:r>
                                  <w:r w:rsidR="0073394C" w:rsidRPr="00007304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rn</w:t>
                                  </w:r>
                                </w:p>
                                <w:p w:rsidR="00BE2B43" w:rsidRPr="00007304" w:rsidRDefault="00BE2B43">
                                  <w:pPr>
                                    <w:spacing w:before="16" w:line="260" w:lineRule="exact"/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</w:pPr>
                                </w:p>
                                <w:p w:rsidR="00BE2B43" w:rsidRDefault="00EF432B" w:rsidP="00A3161E">
                                  <w:pPr>
                                    <w:ind w:left="102" w:right="753"/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Good knowledge of the Key Stage 2 National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Curriulum</w:t>
                                  </w:r>
                                  <w:proofErr w:type="spellEnd"/>
                                </w:p>
                                <w:p w:rsidR="00A3161E" w:rsidRDefault="00A3161E" w:rsidP="00007304">
                                  <w:pPr>
                                    <w:ind w:right="753"/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</w:pPr>
                                </w:p>
                                <w:p w:rsidR="00A3161E" w:rsidRDefault="00A3161E" w:rsidP="00A3161E">
                                  <w:pPr>
                                    <w:ind w:left="102" w:right="753"/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</w:pPr>
                                  <w:r w:rsidRPr="00007304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Experience of working with pupils who have social communication difficulties</w:t>
                                  </w:r>
                                </w:p>
                                <w:p w:rsidR="00895C8E" w:rsidRDefault="00895C8E" w:rsidP="00A3161E">
                                  <w:pPr>
                                    <w:ind w:left="102" w:right="753"/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</w:pPr>
                                </w:p>
                                <w:p w:rsidR="00895C8E" w:rsidRPr="00A3161E" w:rsidRDefault="00895C8E" w:rsidP="00A3161E">
                                  <w:pPr>
                                    <w:ind w:left="102" w:right="75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An understanding of ADHD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E2B43" w:rsidRPr="00A3161E" w:rsidRDefault="00BE2B43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:rsidR="00BE2B43" w:rsidRPr="00A3161E" w:rsidRDefault="00BE2B43">
                                  <w:pPr>
                                    <w:spacing w:before="16" w:line="260" w:lineRule="exact"/>
                                  </w:pPr>
                                </w:p>
                                <w:p w:rsidR="00BE2B43" w:rsidRPr="00A3161E" w:rsidRDefault="00BE2B43">
                                  <w:pPr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3161E" w:rsidRPr="00A3161E" w:rsidRDefault="0073394C">
                                  <w:pPr>
                                    <w:spacing w:before="1" w:line="260" w:lineRule="exact"/>
                                    <w:ind w:left="102" w:right="40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Rec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t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d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rel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v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t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i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n</w:t>
                                  </w:r>
                                  <w:r w:rsidR="00007304">
                                    <w:rPr>
                                      <w:rFonts w:ascii="Arial" w:eastAsia="Arial" w:hAnsi="Arial" w:cs="Arial"/>
                                    </w:rPr>
                                    <w:t>-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s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r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v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ice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trai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 xml:space="preserve">ing </w:t>
                                  </w:r>
                                </w:p>
                                <w:p w:rsidR="00A3161E" w:rsidRPr="00A3161E" w:rsidRDefault="00A3161E">
                                  <w:pPr>
                                    <w:spacing w:before="1" w:line="260" w:lineRule="exact"/>
                                    <w:ind w:left="102" w:right="40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:rsidR="00007304" w:rsidRDefault="0073394C">
                                  <w:pPr>
                                    <w:spacing w:before="1" w:line="260" w:lineRule="exact"/>
                                    <w:ind w:left="102" w:right="40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K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no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w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le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d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g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o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f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3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H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lth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d S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3"/>
                                    </w:rPr>
                                    <w:t>f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 w:rsidR="00007304">
                                    <w:rPr>
                                      <w:rFonts w:ascii="Arial" w:eastAsia="Arial" w:hAnsi="Arial" w:cs="Arial"/>
                                    </w:rPr>
                                    <w:t>ty</w:t>
                                  </w:r>
                                </w:p>
                                <w:p w:rsidR="00007304" w:rsidRDefault="00007304">
                                  <w:pPr>
                                    <w:spacing w:before="1" w:line="260" w:lineRule="exact"/>
                                    <w:ind w:left="102" w:right="40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:rsidR="00BE2B43" w:rsidRPr="00A3161E" w:rsidRDefault="00007304">
                                  <w:pPr>
                                    <w:spacing w:before="1" w:line="260" w:lineRule="exact"/>
                                    <w:ind w:left="102" w:right="40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Recent </w:t>
                                  </w:r>
                                  <w:r w:rsidR="0073394C" w:rsidRPr="00A3161E">
                                    <w:rPr>
                                      <w:rFonts w:ascii="Arial" w:eastAsia="Arial" w:hAnsi="Arial" w:cs="Arial"/>
                                    </w:rPr>
                                    <w:t>F</w:t>
                                  </w:r>
                                  <w:r w:rsidR="0073394C"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i</w:t>
                                  </w:r>
                                  <w:r w:rsidR="0073394C" w:rsidRPr="00A3161E">
                                    <w:rPr>
                                      <w:rFonts w:ascii="Arial" w:eastAsia="Arial" w:hAnsi="Arial" w:cs="Arial"/>
                                    </w:rPr>
                                    <w:t xml:space="preserve">rst </w:t>
                                  </w:r>
                                  <w:r w:rsidR="0073394C"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</w:t>
                                  </w:r>
                                  <w:r w:rsidR="0073394C" w:rsidRPr="00A3161E">
                                    <w:rPr>
                                      <w:rFonts w:ascii="Arial" w:eastAsia="Arial" w:hAnsi="Arial" w:cs="Arial"/>
                                    </w:rPr>
                                    <w:t>id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 Training</w:t>
                                  </w:r>
                                </w:p>
                                <w:p w:rsidR="00A3161E" w:rsidRPr="00A3161E" w:rsidRDefault="00A3161E">
                                  <w:pPr>
                                    <w:spacing w:before="1" w:line="260" w:lineRule="exact"/>
                                    <w:ind w:left="102" w:right="40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:rsidR="00A3161E" w:rsidRDefault="00A3161E">
                                  <w:pPr>
                                    <w:spacing w:before="1" w:line="260" w:lineRule="exact"/>
                                    <w:ind w:left="102" w:right="40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Recent safeguarding training</w:t>
                                  </w:r>
                                </w:p>
                                <w:p w:rsidR="00A3161E" w:rsidRDefault="00A3161E">
                                  <w:pPr>
                                    <w:spacing w:before="1" w:line="260" w:lineRule="exact"/>
                                    <w:ind w:left="102" w:right="40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:rsidR="005D1489" w:rsidRDefault="005D1489" w:rsidP="00EF432B">
                                  <w:pPr>
                                    <w:spacing w:before="1" w:line="260" w:lineRule="exact"/>
                                    <w:ind w:right="40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:rsidR="005D1489" w:rsidRPr="00A3161E" w:rsidRDefault="005D1489" w:rsidP="00EF432B">
                                  <w:pPr>
                                    <w:spacing w:before="1" w:line="260" w:lineRule="exact"/>
                                    <w:ind w:right="40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BE2B43" w:rsidTr="00007304">
                              <w:trPr>
                                <w:trHeight w:hRule="exact" w:val="8335"/>
                              </w:trPr>
                              <w:tc>
                                <w:tcPr>
                                  <w:tcW w:w="15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E2B43" w:rsidRPr="00A3161E" w:rsidRDefault="0073394C">
                                  <w:pPr>
                                    <w:spacing w:before="2" w:line="260" w:lineRule="exact"/>
                                    <w:ind w:left="102" w:right="54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J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o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b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R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l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t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d Ski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l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 xml:space="preserve">ls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d At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t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r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i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bu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t</w:t>
                                  </w:r>
                                  <w:r w:rsidR="00007304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E2B43" w:rsidRPr="00A3161E" w:rsidRDefault="00BE2B43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:rsidR="00BE2B43" w:rsidRPr="00A3161E" w:rsidRDefault="00BE2B43">
                                  <w:pPr>
                                    <w:spacing w:before="16" w:line="260" w:lineRule="exact"/>
                                  </w:pPr>
                                </w:p>
                                <w:p w:rsidR="00BE2B43" w:rsidRPr="00A3161E" w:rsidRDefault="00BE2B43">
                                  <w:pPr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:rsidR="00BE2B43" w:rsidRPr="00A3161E" w:rsidRDefault="00BE2B43">
                                  <w:pPr>
                                    <w:spacing w:before="2" w:line="140" w:lineRule="exact"/>
                                  </w:pPr>
                                </w:p>
                                <w:p w:rsidR="00BE2B43" w:rsidRPr="00A3161E" w:rsidRDefault="00BE2B43">
                                  <w:pPr>
                                    <w:spacing w:line="200" w:lineRule="exact"/>
                                  </w:pPr>
                                </w:p>
                                <w:p w:rsidR="00BE2B43" w:rsidRPr="00A3161E" w:rsidRDefault="00BE2B43">
                                  <w:pPr>
                                    <w:spacing w:line="200" w:lineRule="exact"/>
                                  </w:pPr>
                                </w:p>
                                <w:p w:rsidR="00BE2B43" w:rsidRPr="00A3161E" w:rsidRDefault="00BE2B43">
                                  <w:pPr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:rsidR="00BE2B43" w:rsidRPr="00A3161E" w:rsidRDefault="00BE2B43">
                                  <w:pPr>
                                    <w:spacing w:before="16" w:line="260" w:lineRule="exact"/>
                                  </w:pPr>
                                </w:p>
                                <w:p w:rsidR="00BE2B43" w:rsidRPr="00A3161E" w:rsidRDefault="00BE2B43">
                                  <w:pPr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:rsidR="00BE2B43" w:rsidRPr="00A3161E" w:rsidRDefault="00BE2B43">
                                  <w:pPr>
                                    <w:spacing w:before="2" w:line="140" w:lineRule="exact"/>
                                  </w:pPr>
                                </w:p>
                                <w:p w:rsidR="00BE2B43" w:rsidRPr="00A3161E" w:rsidRDefault="00BE2B43">
                                  <w:pPr>
                                    <w:spacing w:line="200" w:lineRule="exact"/>
                                  </w:pPr>
                                </w:p>
                                <w:p w:rsidR="00BE2B43" w:rsidRPr="00A3161E" w:rsidRDefault="00BE2B43">
                                  <w:pPr>
                                    <w:spacing w:line="200" w:lineRule="exact"/>
                                  </w:pPr>
                                </w:p>
                                <w:p w:rsidR="00BE2B43" w:rsidRPr="00A3161E" w:rsidRDefault="00BE2B43">
                                  <w:pPr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:rsidR="00BE2B43" w:rsidRPr="00A3161E" w:rsidRDefault="00BE2B43">
                                  <w:pPr>
                                    <w:spacing w:before="2" w:line="140" w:lineRule="exact"/>
                                  </w:pPr>
                                </w:p>
                                <w:p w:rsidR="00BE2B43" w:rsidRPr="00A3161E" w:rsidRDefault="00BE2B43">
                                  <w:pPr>
                                    <w:spacing w:line="200" w:lineRule="exact"/>
                                  </w:pPr>
                                </w:p>
                                <w:p w:rsidR="00BE2B43" w:rsidRPr="00A3161E" w:rsidRDefault="00BE2B43">
                                  <w:pPr>
                                    <w:spacing w:line="200" w:lineRule="exact"/>
                                  </w:pPr>
                                </w:p>
                                <w:p w:rsidR="00BE2B43" w:rsidRPr="00A3161E" w:rsidRDefault="00BE2B43">
                                  <w:pPr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:rsidR="00BE2B43" w:rsidRPr="00A3161E" w:rsidRDefault="00BE2B43">
                                  <w:pPr>
                                    <w:spacing w:line="200" w:lineRule="exact"/>
                                  </w:pPr>
                                </w:p>
                                <w:p w:rsidR="00BE2B43" w:rsidRPr="00A3161E" w:rsidRDefault="00BE2B43">
                                  <w:pPr>
                                    <w:spacing w:line="200" w:lineRule="exact"/>
                                  </w:pPr>
                                </w:p>
                                <w:p w:rsidR="00BE2B43" w:rsidRPr="00A3161E" w:rsidRDefault="00BE2B43">
                                  <w:pPr>
                                    <w:spacing w:line="200" w:lineRule="exact"/>
                                  </w:pPr>
                                </w:p>
                                <w:p w:rsidR="00BE2B43" w:rsidRPr="00A3161E" w:rsidRDefault="00BE2B43">
                                  <w:pPr>
                                    <w:spacing w:before="6" w:line="220" w:lineRule="exact"/>
                                  </w:pPr>
                                </w:p>
                                <w:p w:rsidR="00BE2B43" w:rsidRPr="00A3161E" w:rsidRDefault="00BE2B43" w:rsidP="00A3161E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:rsidR="00BE2B43" w:rsidRPr="00A3161E" w:rsidRDefault="00BE2B43">
                                  <w:pPr>
                                    <w:spacing w:before="2" w:line="140" w:lineRule="exact"/>
                                  </w:pPr>
                                </w:p>
                                <w:p w:rsidR="00BE2B43" w:rsidRPr="00A3161E" w:rsidRDefault="00BE2B43">
                                  <w:pPr>
                                    <w:spacing w:line="200" w:lineRule="exact"/>
                                  </w:pPr>
                                </w:p>
                                <w:p w:rsidR="00BE2B43" w:rsidRPr="00A3161E" w:rsidRDefault="00BE2B43">
                                  <w:pPr>
                                    <w:spacing w:line="200" w:lineRule="exact"/>
                                  </w:pPr>
                                </w:p>
                                <w:p w:rsidR="00BE2B43" w:rsidRPr="00A3161E" w:rsidRDefault="00BE2B43">
                                  <w:pPr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:rsidR="00BE2B43" w:rsidRPr="00A3161E" w:rsidRDefault="00BE2B43">
                                  <w:pPr>
                                    <w:spacing w:before="2" w:line="140" w:lineRule="exact"/>
                                  </w:pPr>
                                </w:p>
                                <w:p w:rsidR="00BE2B43" w:rsidRPr="00A3161E" w:rsidRDefault="00BE2B43">
                                  <w:pPr>
                                    <w:spacing w:line="200" w:lineRule="exact"/>
                                  </w:pPr>
                                </w:p>
                                <w:p w:rsidR="00BE2B43" w:rsidRPr="00A3161E" w:rsidRDefault="00BE2B43">
                                  <w:pPr>
                                    <w:spacing w:line="200" w:lineRule="exact"/>
                                  </w:pPr>
                                </w:p>
                                <w:p w:rsidR="00BE2B43" w:rsidRPr="00A3161E" w:rsidRDefault="00BE2B43">
                                  <w:pPr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:rsidR="00BE2B43" w:rsidRPr="00A3161E" w:rsidRDefault="00BE2B43">
                                  <w:pPr>
                                    <w:spacing w:before="2" w:line="140" w:lineRule="exact"/>
                                  </w:pPr>
                                </w:p>
                                <w:p w:rsidR="00BE2B43" w:rsidRPr="00A3161E" w:rsidRDefault="00BE2B43">
                                  <w:pPr>
                                    <w:spacing w:line="200" w:lineRule="exact"/>
                                  </w:pPr>
                                </w:p>
                                <w:p w:rsidR="00BE2B43" w:rsidRPr="00A3161E" w:rsidRDefault="00BE2B43">
                                  <w:pPr>
                                    <w:spacing w:line="200" w:lineRule="exact"/>
                                  </w:pPr>
                                </w:p>
                                <w:p w:rsidR="00BE2B43" w:rsidRPr="00A3161E" w:rsidRDefault="00BE2B43">
                                  <w:pPr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:rsidR="00BE2B43" w:rsidRPr="00A3161E" w:rsidRDefault="00BE2B43">
                                  <w:pPr>
                                    <w:spacing w:before="3" w:line="140" w:lineRule="exact"/>
                                  </w:pPr>
                                </w:p>
                                <w:p w:rsidR="00BE2B43" w:rsidRPr="00A3161E" w:rsidRDefault="00BE2B43">
                                  <w:pPr>
                                    <w:spacing w:line="200" w:lineRule="exact"/>
                                  </w:pPr>
                                </w:p>
                                <w:p w:rsidR="00BE2B43" w:rsidRPr="00A3161E" w:rsidRDefault="00BE2B43">
                                  <w:pPr>
                                    <w:spacing w:line="200" w:lineRule="exact"/>
                                  </w:pPr>
                                </w:p>
                                <w:p w:rsidR="00BE2B43" w:rsidRPr="00A3161E" w:rsidRDefault="00BE2B43">
                                  <w:pPr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E2B43" w:rsidRPr="00A3161E" w:rsidRDefault="0073394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G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oo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d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l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v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 xml:space="preserve">l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o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f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3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w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r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i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t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te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d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s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p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o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k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g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l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i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s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h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.</w:t>
                                  </w:r>
                                </w:p>
                                <w:p w:rsidR="00BE2B43" w:rsidRPr="00A3161E" w:rsidRDefault="00BE2B43">
                                  <w:pPr>
                                    <w:spacing w:before="16" w:line="260" w:lineRule="exact"/>
                                  </w:pPr>
                                </w:p>
                                <w:p w:rsidR="00BE2B43" w:rsidRPr="00A3161E" w:rsidRDefault="0073394C">
                                  <w:pPr>
                                    <w:ind w:left="102" w:right="66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b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le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t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o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c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om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mun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i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c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 xml:space="preserve">te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f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fe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cti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v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 xml:space="preserve">ly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w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 xml:space="preserve">ith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pup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i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l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 xml:space="preserve">s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d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adu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lts</w:t>
                                  </w:r>
                                </w:p>
                                <w:p w:rsidR="00BE2B43" w:rsidRPr="00A3161E" w:rsidRDefault="00BE2B43">
                                  <w:pPr>
                                    <w:spacing w:before="16" w:line="260" w:lineRule="exact"/>
                                  </w:pPr>
                                </w:p>
                                <w:p w:rsidR="00BE2B43" w:rsidRPr="00A3161E" w:rsidRDefault="0073394C">
                                  <w:pPr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IT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an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d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proofErr w:type="spellStart"/>
                                  <w:r w:rsidR="005D1489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M</w:t>
                                  </w:r>
                                  <w:r w:rsidR="00007304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aths</w:t>
                                  </w:r>
                                  <w:proofErr w:type="spellEnd"/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skil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l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s</w:t>
                                  </w:r>
                                </w:p>
                                <w:p w:rsidR="00BE2B43" w:rsidRPr="00A3161E" w:rsidRDefault="00BE2B43">
                                  <w:pPr>
                                    <w:spacing w:before="16" w:line="260" w:lineRule="exact"/>
                                  </w:pPr>
                                </w:p>
                                <w:p w:rsidR="00BE2B43" w:rsidRPr="00A3161E" w:rsidRDefault="0073394C">
                                  <w:pPr>
                                    <w:ind w:left="102" w:right="26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b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le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t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o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p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l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,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p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r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i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o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r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i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tise</w:t>
                                  </w:r>
                                  <w:proofErr w:type="spellEnd"/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d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o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r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g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ise</w:t>
                                  </w:r>
                                  <w:proofErr w:type="spellEnd"/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o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w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 xml:space="preserve">n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w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o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rk sch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edu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le</w:t>
                                  </w:r>
                                </w:p>
                                <w:p w:rsidR="00BE2B43" w:rsidRPr="00A3161E" w:rsidRDefault="00BE2B43">
                                  <w:pPr>
                                    <w:spacing w:before="16" w:line="260" w:lineRule="exact"/>
                                  </w:pPr>
                                </w:p>
                                <w:p w:rsidR="00BE2B43" w:rsidRPr="00A3161E" w:rsidRDefault="0073394C">
                                  <w:pPr>
                                    <w:ind w:left="102" w:right="16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b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le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t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o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 xml:space="preserve">ssist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w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ith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t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h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o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r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g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isa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t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ion</w:t>
                                  </w:r>
                                  <w:proofErr w:type="spellEnd"/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o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f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3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t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h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e le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 xml:space="preserve">rning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v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i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r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onm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t</w:t>
                                  </w:r>
                                </w:p>
                                <w:p w:rsidR="00BE2B43" w:rsidRPr="00A3161E" w:rsidRDefault="00BE2B43">
                                  <w:pPr>
                                    <w:spacing w:before="16" w:line="260" w:lineRule="exact"/>
                                  </w:pPr>
                                </w:p>
                                <w:p w:rsidR="00BE2B43" w:rsidRPr="00A3161E" w:rsidRDefault="0073394C">
                                  <w:pPr>
                                    <w:ind w:left="102" w:right="40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b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le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t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 xml:space="preserve">o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3"/>
                                    </w:rPr>
                                    <w:t>f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o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l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l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o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w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d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i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t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rpret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i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stru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c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ti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on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 xml:space="preserve">s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d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g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u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i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d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ce</w:t>
                                  </w:r>
                                </w:p>
                                <w:p w:rsidR="00BE2B43" w:rsidRPr="00A3161E" w:rsidRDefault="00BE2B43">
                                  <w:pPr>
                                    <w:spacing w:before="17" w:line="260" w:lineRule="exact"/>
                                  </w:pPr>
                                </w:p>
                                <w:p w:rsidR="00BE2B43" w:rsidRPr="00A3161E" w:rsidRDefault="0073394C">
                                  <w:pPr>
                                    <w:ind w:left="102" w:right="55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b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le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t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o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u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nde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r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t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ke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dm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inistra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t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i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v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 xml:space="preserve">e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p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roc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d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u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res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to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s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u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p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po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rt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t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h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w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o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 xml:space="preserve">rk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o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f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3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t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h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e t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c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h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r</w:t>
                                  </w:r>
                                </w:p>
                                <w:p w:rsidR="00BE2B43" w:rsidRPr="00A3161E" w:rsidRDefault="00BE2B43">
                                  <w:pPr>
                                    <w:spacing w:before="16" w:line="260" w:lineRule="exact"/>
                                  </w:pPr>
                                </w:p>
                                <w:p w:rsidR="00BE2B43" w:rsidRPr="00A3161E" w:rsidRDefault="0073394C">
                                  <w:pPr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b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le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t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o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p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r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pa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re r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s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ou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r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c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s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3"/>
                                    </w:rPr>
                                    <w:t>f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o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 xml:space="preserve">r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t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c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h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i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g</w:t>
                                  </w:r>
                                </w:p>
                                <w:p w:rsidR="00BE2B43" w:rsidRPr="00A3161E" w:rsidRDefault="0073394C">
                                  <w:pPr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d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l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 xml:space="preserve">rning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cti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v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ities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an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d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cr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te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d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ispl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y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s</w:t>
                                  </w:r>
                                </w:p>
                                <w:p w:rsidR="00BE2B43" w:rsidRPr="00A3161E" w:rsidRDefault="00BE2B43">
                                  <w:pPr>
                                    <w:spacing w:before="16" w:line="260" w:lineRule="exact"/>
                                  </w:pPr>
                                </w:p>
                                <w:p w:rsidR="00BE2B43" w:rsidRPr="00A3161E" w:rsidRDefault="0073394C">
                                  <w:pPr>
                                    <w:ind w:left="102" w:right="24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b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le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t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o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cl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r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>i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3"/>
                                    </w:rPr>
                                    <w:t>f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y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d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x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p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lain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i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struct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i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on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 xml:space="preserve">s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t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 xml:space="preserve">o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pup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i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l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s</w:t>
                                  </w:r>
                                </w:p>
                                <w:p w:rsidR="00BE2B43" w:rsidRPr="00A3161E" w:rsidRDefault="00BE2B43">
                                  <w:pPr>
                                    <w:spacing w:before="16" w:line="260" w:lineRule="exact"/>
                                  </w:pPr>
                                </w:p>
                                <w:p w:rsidR="00BE2B43" w:rsidRPr="00A3161E" w:rsidRDefault="0073394C">
                                  <w:pPr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b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le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t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o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w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o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 xml:space="preserve">rk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w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it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h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in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t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h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 w:rsidR="005D1489">
                                    <w:rPr>
                                      <w:rFonts w:ascii="Arial" w:eastAsia="Arial" w:hAnsi="Arial" w:cs="Arial"/>
                                    </w:rPr>
                                    <w:t>S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c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hoo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l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’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s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proofErr w:type="spellStart"/>
                                  <w:r w:rsidR="00EF432B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B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h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v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io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u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r</w:t>
                                  </w:r>
                                  <w:proofErr w:type="spellEnd"/>
                                </w:p>
                                <w:p w:rsidR="00A3161E" w:rsidRPr="00A3161E" w:rsidRDefault="00EF432B" w:rsidP="00A3161E">
                                  <w:pPr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P</w:t>
                                  </w:r>
                                  <w:r w:rsidR="0073394C"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o</w:t>
                                  </w:r>
                                  <w:r w:rsidR="0073394C" w:rsidRPr="00A3161E">
                                    <w:rPr>
                                      <w:rFonts w:ascii="Arial" w:eastAsia="Arial" w:hAnsi="Arial" w:cs="Arial"/>
                                    </w:rPr>
                                    <w:t>l</w:t>
                                  </w:r>
                                  <w:r w:rsidR="0073394C"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i</w:t>
                                  </w:r>
                                  <w:r w:rsidR="0073394C" w:rsidRPr="00A3161E">
                                    <w:rPr>
                                      <w:rFonts w:ascii="Arial" w:eastAsia="Arial" w:hAnsi="Arial" w:cs="Arial"/>
                                    </w:rPr>
                                    <w:t>cy</w:t>
                                  </w:r>
                                </w:p>
                                <w:p w:rsidR="00A3161E" w:rsidRPr="00A3161E" w:rsidRDefault="00A3161E">
                                  <w:pPr>
                                    <w:ind w:left="102" w:right="93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:rsidR="00BE2B43" w:rsidRDefault="0073394C">
                                  <w:pPr>
                                    <w:ind w:left="102" w:right="93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b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le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t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o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ssist,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ma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na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g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d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re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po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 xml:space="preserve">rt </w:t>
                                  </w:r>
                                  <w:proofErr w:type="spellStart"/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be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h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v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io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u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r</w:t>
                                  </w:r>
                                  <w:proofErr w:type="spellEnd"/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 xml:space="preserve"> pr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ob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l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m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 xml:space="preserve">s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ap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p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ro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p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r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i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t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ly</w:t>
                                  </w:r>
                                </w:p>
                                <w:p w:rsidR="00007304" w:rsidRDefault="00007304">
                                  <w:pPr>
                                    <w:ind w:left="102" w:right="93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:rsidR="00007304" w:rsidRPr="00A3161E" w:rsidRDefault="00007304">
                                  <w:pPr>
                                    <w:ind w:left="102" w:right="93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E2B43" w:rsidRPr="00A3161E" w:rsidRDefault="00BE2B43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E2B43" w:rsidRPr="00A3161E" w:rsidRDefault="0073394C">
                                  <w:pPr>
                                    <w:spacing w:before="2" w:line="260" w:lineRule="exact"/>
                                    <w:ind w:left="102" w:right="326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b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le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t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o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cre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te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s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t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i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mu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l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ti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g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 xml:space="preserve">,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f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3"/>
                                    </w:rPr>
                                    <w:t>f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cti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v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d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i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t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racti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v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 xml:space="preserve">e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d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ispl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y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BE2B43" w:rsidTr="00007304">
                              <w:trPr>
                                <w:trHeight w:hRule="exact" w:val="1668"/>
                              </w:trPr>
                              <w:tc>
                                <w:tcPr>
                                  <w:tcW w:w="15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E2B43" w:rsidRPr="00A3161E" w:rsidRDefault="0073394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P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rso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l</w:t>
                                  </w:r>
                                </w:p>
                                <w:p w:rsidR="00BE2B43" w:rsidRPr="00A3161E" w:rsidRDefault="0073394C">
                                  <w:pPr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Q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ua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l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i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ti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E2B43" w:rsidRPr="00A3161E" w:rsidRDefault="00BE2B43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:rsidR="00BE2B43" w:rsidRPr="00A3161E" w:rsidRDefault="00BE2B43">
                                  <w:pPr>
                                    <w:spacing w:before="10" w:line="140" w:lineRule="exact"/>
                                  </w:pPr>
                                </w:p>
                                <w:p w:rsidR="00BE2B43" w:rsidRPr="00A3161E" w:rsidRDefault="00BE2B43">
                                  <w:pPr>
                                    <w:spacing w:line="200" w:lineRule="exact"/>
                                  </w:pPr>
                                </w:p>
                                <w:p w:rsidR="00BE2B43" w:rsidRPr="00A3161E" w:rsidRDefault="00BE2B43">
                                  <w:pPr>
                                    <w:spacing w:line="200" w:lineRule="exact"/>
                                  </w:pPr>
                                </w:p>
                                <w:p w:rsidR="00BE2B43" w:rsidRPr="00A3161E" w:rsidRDefault="00BE2B43">
                                  <w:pPr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E2B43" w:rsidRPr="00A3161E" w:rsidRDefault="0073394C">
                                  <w:pPr>
                                    <w:spacing w:before="1" w:line="260" w:lineRule="exact"/>
                                    <w:ind w:left="102" w:right="50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joy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w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o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rki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3"/>
                                    </w:rPr>
                                    <w:t>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g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w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ith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c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h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i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l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d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ren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d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be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 xml:space="preserve">ing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ab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le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t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o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mo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ti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v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te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t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h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m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t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o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l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rn</w:t>
                                  </w:r>
                                </w:p>
                                <w:p w:rsidR="00BE2B43" w:rsidRDefault="00BE2B43">
                                  <w:pPr>
                                    <w:spacing w:before="9" w:line="260" w:lineRule="exact"/>
                                  </w:pPr>
                                </w:p>
                                <w:p w:rsidR="00A3161E" w:rsidRPr="00A3161E" w:rsidRDefault="00A3161E">
                                  <w:pPr>
                                    <w:spacing w:before="9" w:line="260" w:lineRule="exact"/>
                                  </w:pPr>
                                  <w:r>
                                    <w:t>Flexibility to assist in the WRAP around care setting</w:t>
                                  </w:r>
                                </w:p>
                                <w:p w:rsidR="00BE2B43" w:rsidRPr="00A3161E" w:rsidRDefault="00BE2B43">
                                  <w:pPr>
                                    <w:ind w:left="102" w:right="10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E2B43" w:rsidRPr="00A3161E" w:rsidRDefault="00BE2B43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3161E" w:rsidRDefault="00A3161E">
                                  <w:pPr>
                                    <w:spacing w:before="1" w:line="260" w:lineRule="exact"/>
                                    <w:ind w:left="102" w:right="20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:rsidR="00BE2B43" w:rsidRPr="00A3161E" w:rsidRDefault="0073394C">
                                  <w:pPr>
                                    <w:spacing w:before="1" w:line="260" w:lineRule="exact"/>
                                    <w:ind w:left="102" w:right="20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Ha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v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g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oo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d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s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se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o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 xml:space="preserve">f </w:t>
                                  </w:r>
                                  <w:proofErr w:type="spellStart"/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hu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m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ou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r</w:t>
                                  </w:r>
                                  <w:proofErr w:type="spellEnd"/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,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b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c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lm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d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s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m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i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l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</w:p>
                              </w:tc>
                            </w:tr>
                          </w:tbl>
                          <w:p w:rsidR="00BE2B43" w:rsidRDefault="00BE2B4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99DE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25pt;margin-top:86.25pt;width:549.95pt;height:745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xTwrgIAAKo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66"/>
                        <w:gridCol w:w="283"/>
                        <w:gridCol w:w="4678"/>
                        <w:gridCol w:w="283"/>
                        <w:gridCol w:w="4172"/>
                      </w:tblGrid>
                      <w:tr w:rsidR="00BE2B43" w:rsidTr="00007304">
                        <w:trPr>
                          <w:trHeight w:hRule="exact" w:val="286"/>
                        </w:trPr>
                        <w:tc>
                          <w:tcPr>
                            <w:tcW w:w="15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E2B43" w:rsidRPr="00A3161E" w:rsidRDefault="00BE2B43"/>
                        </w:tc>
                        <w:tc>
                          <w:tcPr>
                            <w:tcW w:w="28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E2B43" w:rsidRPr="00A3161E" w:rsidRDefault="00BE2B43"/>
                        </w:tc>
                        <w:tc>
                          <w:tcPr>
                            <w:tcW w:w="4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E2B43" w:rsidRPr="00A3161E" w:rsidRDefault="0073394C">
                            <w:pPr>
                              <w:spacing w:line="260" w:lineRule="exact"/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 w:rsidRPr="00A3161E">
                              <w:rPr>
                                <w:rFonts w:ascii="Arial" w:eastAsia="Arial" w:hAnsi="Arial" w:cs="Arial"/>
                              </w:rPr>
                              <w:t>Ess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en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ti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a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E2B43" w:rsidRPr="00A3161E" w:rsidRDefault="00BE2B43"/>
                        </w:tc>
                        <w:tc>
                          <w:tcPr>
                            <w:tcW w:w="4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E2B43" w:rsidRPr="00A3161E" w:rsidRDefault="0073394C">
                            <w:pPr>
                              <w:spacing w:line="260" w:lineRule="exact"/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 w:rsidRPr="00A3161E">
                              <w:rPr>
                                <w:rFonts w:ascii="Arial" w:eastAsia="Arial" w:hAnsi="Arial" w:cs="Arial"/>
                              </w:rPr>
                              <w:t>Desi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r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ab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le</w:t>
                            </w:r>
                          </w:p>
                        </w:tc>
                      </w:tr>
                      <w:tr w:rsidR="00BE2B43" w:rsidTr="00007304">
                        <w:trPr>
                          <w:trHeight w:hRule="exact" w:val="1712"/>
                        </w:trPr>
                        <w:tc>
                          <w:tcPr>
                            <w:tcW w:w="15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E2B43" w:rsidRPr="00A3161E" w:rsidRDefault="0073394C">
                            <w:pPr>
                              <w:spacing w:line="260" w:lineRule="exact"/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 w:rsidRPr="00A3161E">
                              <w:rPr>
                                <w:rFonts w:ascii="Arial" w:eastAsia="Arial" w:hAnsi="Arial" w:cs="Arial"/>
                              </w:rPr>
                              <w:t>Q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ua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l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3"/>
                              </w:rPr>
                              <w:t>i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3"/>
                              </w:rPr>
                              <w:t>f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ica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t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i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>o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n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E2B43" w:rsidRPr="00A3161E" w:rsidRDefault="00BE2B43">
                            <w:pPr>
                              <w:spacing w:line="260" w:lineRule="exact"/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E2B43" w:rsidRPr="00A3161E" w:rsidRDefault="0073394C">
                            <w:pPr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 w:rsidRPr="00A3161E">
                              <w:rPr>
                                <w:rFonts w:ascii="Arial" w:eastAsia="Arial" w:hAnsi="Arial" w:cs="Arial"/>
                              </w:rPr>
                              <w:t>GCSE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o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r 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q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u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i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3"/>
                              </w:rPr>
                              <w:t>v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a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le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3"/>
                              </w:rPr>
                              <w:t>n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t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3"/>
                              </w:rPr>
                              <w:t>i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n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n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g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l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i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sh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an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d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Pr="00A3161E">
                              <w:rPr>
                                <w:rFonts w:ascii="Arial" w:eastAsia="Arial" w:hAnsi="Arial" w:cs="Arial"/>
                              </w:rPr>
                              <w:t>Ma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th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s</w:t>
                            </w:r>
                            <w:proofErr w:type="spellEnd"/>
                            <w:r w:rsidR="003B40DD" w:rsidRPr="00A3161E">
                              <w:rPr>
                                <w:rFonts w:ascii="Arial" w:eastAsia="Arial" w:hAnsi="Arial" w:cs="Arial"/>
                              </w:rPr>
                              <w:t xml:space="preserve"> Grade C or above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E2B43" w:rsidRPr="00A3161E" w:rsidRDefault="00BE2B43">
                            <w:pPr>
                              <w:spacing w:line="260" w:lineRule="exact"/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E2B43" w:rsidRPr="00A3161E" w:rsidRDefault="0073394C">
                            <w:pPr>
                              <w:spacing w:line="260" w:lineRule="exact"/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 w:rsidRPr="00A3161E">
                              <w:rPr>
                                <w:rFonts w:ascii="Arial" w:eastAsia="Arial" w:hAnsi="Arial" w:cs="Arial"/>
                              </w:rPr>
                              <w:t>NVQ</w:t>
                            </w:r>
                            <w:r w:rsidR="00007304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Level </w:t>
                            </w:r>
                            <w:r w:rsidR="002F1FDA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2 or </w:t>
                            </w:r>
                            <w:r w:rsidR="00007304">
                              <w:rPr>
                                <w:rFonts w:ascii="Arial" w:eastAsia="Arial" w:hAnsi="Arial" w:cs="Arial"/>
                                <w:spacing w:val="1"/>
                              </w:rPr>
                              <w:t>3 OR</w:t>
                            </w:r>
                          </w:p>
                          <w:p w:rsidR="00BE2B43" w:rsidRPr="00A3161E" w:rsidRDefault="0073394C" w:rsidP="00007304">
                            <w:pPr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 w:rsidRPr="00A3161E">
                              <w:rPr>
                                <w:rFonts w:ascii="Arial" w:eastAsia="Arial" w:hAnsi="Arial" w:cs="Arial"/>
                              </w:rPr>
                              <w:t>C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i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ty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&amp;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Gu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i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l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2"/>
                              </w:rPr>
                              <w:t>d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s</w:t>
                            </w:r>
                            <w:r w:rsidR="00007304"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C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rt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3"/>
                              </w:rPr>
                              <w:t>i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3"/>
                              </w:rPr>
                              <w:t>f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ica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t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in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Le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a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rning</w:t>
                            </w:r>
                            <w:r w:rsidR="00007304"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S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up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p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o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rt</w:t>
                            </w:r>
                            <w:r w:rsidR="00007304">
                              <w:rPr>
                                <w:rFonts w:ascii="Arial" w:eastAsia="Arial" w:hAnsi="Arial" w:cs="Arial"/>
                              </w:rPr>
                              <w:t xml:space="preserve"> OR</w:t>
                            </w:r>
                          </w:p>
                          <w:p w:rsidR="00BE2B43" w:rsidRPr="00A3161E" w:rsidRDefault="0073394C">
                            <w:pPr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 w:rsidRPr="00A3161E">
                              <w:rPr>
                                <w:rFonts w:ascii="Arial" w:eastAsia="Arial" w:hAnsi="Arial" w:cs="Arial"/>
                              </w:rPr>
                              <w:t>S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pe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cialist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2"/>
                              </w:rPr>
                              <w:t>T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a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c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h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ing</w:t>
                            </w:r>
                          </w:p>
                          <w:p w:rsidR="00BE2B43" w:rsidRPr="00A3161E" w:rsidRDefault="0073394C">
                            <w:pPr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 w:rsidRPr="00A3161E">
                              <w:rPr>
                                <w:rFonts w:ascii="Arial" w:eastAsia="Arial" w:hAnsi="Arial" w:cs="Arial"/>
                              </w:rPr>
                              <w:t>Assist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an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t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3"/>
                              </w:rPr>
                              <w:t>C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rt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3"/>
                              </w:rPr>
                              <w:t>i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3"/>
                              </w:rPr>
                              <w:t>f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ica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t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(S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2"/>
                              </w:rPr>
                              <w:t>T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AC)</w:t>
                            </w:r>
                            <w:r w:rsidR="00007304">
                              <w:rPr>
                                <w:rFonts w:ascii="Arial" w:eastAsia="Arial" w:hAnsi="Arial" w:cs="Arial"/>
                              </w:rPr>
                              <w:t xml:space="preserve"> OR</w:t>
                            </w:r>
                          </w:p>
                          <w:p w:rsidR="003B40DD" w:rsidRPr="00A3161E" w:rsidRDefault="003B40DD">
                            <w:pPr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 w:rsidRPr="00A3161E">
                              <w:rPr>
                                <w:rFonts w:ascii="Arial" w:eastAsia="Arial" w:hAnsi="Arial" w:cs="Arial"/>
                              </w:rPr>
                              <w:t>Evidence of higher level learning</w:t>
                            </w:r>
                            <w:r w:rsidR="00A3161E" w:rsidRPr="00A3161E">
                              <w:rPr>
                                <w:rFonts w:ascii="Arial" w:eastAsia="Arial" w:hAnsi="Arial" w:cs="Arial"/>
                              </w:rPr>
                              <w:t xml:space="preserve"> (</w:t>
                            </w:r>
                            <w:proofErr w:type="spellStart"/>
                            <w:r w:rsidR="00A3161E" w:rsidRPr="00A3161E">
                              <w:rPr>
                                <w:rFonts w:ascii="Arial" w:eastAsia="Arial" w:hAnsi="Arial" w:cs="Arial"/>
                              </w:rPr>
                              <w:t>eg</w:t>
                            </w:r>
                            <w:proofErr w:type="spellEnd"/>
                            <w:r w:rsidR="00A3161E" w:rsidRPr="00A3161E">
                              <w:rPr>
                                <w:rFonts w:ascii="Arial" w:eastAsia="Arial" w:hAnsi="Arial" w:cs="Arial"/>
                              </w:rPr>
                              <w:t xml:space="preserve"> degree)</w:t>
                            </w:r>
                          </w:p>
                        </w:tc>
                      </w:tr>
                      <w:tr w:rsidR="00BE2B43" w:rsidTr="005D1489">
                        <w:trPr>
                          <w:trHeight w:hRule="exact" w:val="1990"/>
                        </w:trPr>
                        <w:tc>
                          <w:tcPr>
                            <w:tcW w:w="15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E2B43" w:rsidRPr="00A3161E" w:rsidRDefault="0073394C">
                            <w:pPr>
                              <w:spacing w:line="260" w:lineRule="exact"/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 w:rsidRPr="00A3161E"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>x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pe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r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i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en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ce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E2B43" w:rsidRPr="00A3161E" w:rsidRDefault="00BE2B43">
                            <w:pPr>
                              <w:spacing w:line="260" w:lineRule="exact"/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E2B43" w:rsidRPr="00A3161E" w:rsidRDefault="0073394C">
                            <w:pPr>
                              <w:spacing w:line="260" w:lineRule="exact"/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>x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pe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r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i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en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ce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3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o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f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3"/>
                              </w:rPr>
                              <w:t>w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o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rk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i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n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g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2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3"/>
                              </w:rPr>
                              <w:t>w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ith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c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h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i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l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d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ren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in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3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</w:p>
                          <w:p w:rsidR="00BE2B43" w:rsidRDefault="0073394C">
                            <w:pPr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>v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o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lu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n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t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a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ry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o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r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2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pa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id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c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a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p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a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city</w:t>
                            </w:r>
                          </w:p>
                          <w:p w:rsidR="005D1489" w:rsidRDefault="005D1489">
                            <w:pPr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5D1489" w:rsidRDefault="005D1489" w:rsidP="005D1489">
                            <w:pPr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Experience in the primary age range within the last 3 years particularly </w:t>
                            </w:r>
                            <w:r w:rsidR="00EF432B">
                              <w:rPr>
                                <w:rFonts w:ascii="Arial" w:eastAsia="Arial" w:hAnsi="Arial" w:cs="Arial"/>
                              </w:rPr>
                              <w:t>Key Stage 2</w:t>
                            </w:r>
                          </w:p>
                          <w:p w:rsidR="00295C2A" w:rsidRDefault="00295C2A">
                            <w:pPr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1B4366" w:rsidRPr="00A3161E" w:rsidRDefault="001B4366">
                            <w:pPr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Experience of working 1:1 or with small groups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E2B43" w:rsidRPr="00A3161E" w:rsidRDefault="00BE2B43">
                            <w:pPr>
                              <w:spacing w:line="260" w:lineRule="exact"/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7304" w:rsidRDefault="00007304">
                            <w:pPr>
                              <w:ind w:left="102" w:right="151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5D1489" w:rsidRDefault="005D1489">
                            <w:pPr>
                              <w:ind w:left="102" w:right="15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Experience of delivering small group phonics interventions</w:t>
                            </w:r>
                          </w:p>
                          <w:p w:rsidR="005D1489" w:rsidRDefault="005D1489">
                            <w:pPr>
                              <w:ind w:left="102" w:right="151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007304" w:rsidRPr="00A3161E" w:rsidRDefault="00007304">
                            <w:pPr>
                              <w:ind w:left="102" w:right="15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Experience of leading</w:t>
                            </w:r>
                            <w:r w:rsidR="005D1489">
                              <w:rPr>
                                <w:rFonts w:ascii="Arial" w:eastAsia="Arial" w:hAnsi="Arial" w:cs="Arial"/>
                              </w:rPr>
                              <w:t xml:space="preserve"> other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interventions to support learning </w:t>
                            </w:r>
                          </w:p>
                        </w:tc>
                      </w:tr>
                      <w:tr w:rsidR="00BE2B43" w:rsidTr="00007304">
                        <w:trPr>
                          <w:trHeight w:hRule="exact" w:val="3130"/>
                        </w:trPr>
                        <w:tc>
                          <w:tcPr>
                            <w:tcW w:w="15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E2B43" w:rsidRPr="00A3161E" w:rsidRDefault="0073394C">
                            <w:pPr>
                              <w:spacing w:line="260" w:lineRule="exact"/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 w:rsidRPr="00A3161E">
                              <w:rPr>
                                <w:rFonts w:ascii="Arial" w:eastAsia="Arial" w:hAnsi="Arial" w:cs="Arial"/>
                              </w:rPr>
                              <w:t>K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no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3"/>
                              </w:rPr>
                              <w:t>w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le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d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g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E2B43" w:rsidRPr="00A3161E" w:rsidRDefault="00BE2B43">
                            <w:pPr>
                              <w:spacing w:line="260" w:lineRule="exact"/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BE2B43" w:rsidRPr="00A3161E" w:rsidRDefault="00BE2B43">
                            <w:pPr>
                              <w:spacing w:before="16" w:line="260" w:lineRule="exact"/>
                            </w:pPr>
                          </w:p>
                          <w:p w:rsidR="00BE2B43" w:rsidRPr="00A3161E" w:rsidRDefault="00BE2B43">
                            <w:pPr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E2B43" w:rsidRPr="00007304" w:rsidRDefault="00295C2A">
                            <w:pPr>
                              <w:spacing w:line="260" w:lineRule="exact"/>
                              <w:ind w:left="102"/>
                              <w:rPr>
                                <w:rFonts w:ascii="Arial" w:eastAsia="Arial" w:hAnsi="Arial" w:cs="Arial"/>
                                <w:spacing w:val="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Good k</w:t>
                            </w:r>
                            <w:r w:rsidR="0073394C"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no</w:t>
                            </w:r>
                            <w:r w:rsidR="0073394C" w:rsidRPr="00007304">
                              <w:rPr>
                                <w:rFonts w:ascii="Arial" w:eastAsia="Arial" w:hAnsi="Arial" w:cs="Arial"/>
                                <w:spacing w:val="1"/>
                              </w:rPr>
                              <w:t>wle</w:t>
                            </w:r>
                            <w:r w:rsidR="0073394C"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d</w:t>
                            </w:r>
                            <w:r w:rsidR="0073394C" w:rsidRPr="00007304">
                              <w:rPr>
                                <w:rFonts w:ascii="Arial" w:eastAsia="Arial" w:hAnsi="Arial" w:cs="Arial"/>
                                <w:spacing w:val="1"/>
                              </w:rPr>
                              <w:t>ge</w:t>
                            </w:r>
                            <w:r w:rsidR="0073394C"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="0073394C" w:rsidRPr="00007304">
                              <w:rPr>
                                <w:rFonts w:ascii="Arial" w:eastAsia="Arial" w:hAnsi="Arial" w:cs="Arial"/>
                                <w:spacing w:val="1"/>
                              </w:rPr>
                              <w:t>of</w:t>
                            </w:r>
                            <w:r w:rsidR="0073394C"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ho</w:t>
                            </w:r>
                            <w:r w:rsidR="0073394C" w:rsidRPr="00007304">
                              <w:rPr>
                                <w:rFonts w:ascii="Arial" w:eastAsia="Arial" w:hAnsi="Arial" w:cs="Arial"/>
                                <w:spacing w:val="1"/>
                              </w:rPr>
                              <w:t>w c</w:t>
                            </w:r>
                            <w:r w:rsidR="0073394C"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h</w:t>
                            </w:r>
                            <w:r w:rsidR="0073394C" w:rsidRPr="00007304">
                              <w:rPr>
                                <w:rFonts w:ascii="Arial" w:eastAsia="Arial" w:hAnsi="Arial" w:cs="Arial"/>
                                <w:spacing w:val="1"/>
                              </w:rPr>
                              <w:t>il</w:t>
                            </w:r>
                            <w:r w:rsidR="0073394C"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d</w:t>
                            </w:r>
                            <w:r w:rsidR="0073394C" w:rsidRPr="00007304">
                              <w:rPr>
                                <w:rFonts w:ascii="Arial" w:eastAsia="Arial" w:hAnsi="Arial" w:cs="Arial"/>
                                <w:spacing w:val="1"/>
                              </w:rPr>
                              <w:t>ren</w:t>
                            </w:r>
                            <w:r w:rsidR="0073394C"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="0073394C" w:rsidRPr="00007304">
                              <w:rPr>
                                <w:rFonts w:ascii="Arial" w:eastAsia="Arial" w:hAnsi="Arial" w:cs="Arial"/>
                                <w:spacing w:val="1"/>
                              </w:rPr>
                              <w:t>le</w:t>
                            </w:r>
                            <w:r w:rsidR="0073394C"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a</w:t>
                            </w:r>
                            <w:r w:rsidR="0073394C" w:rsidRPr="00007304">
                              <w:rPr>
                                <w:rFonts w:ascii="Arial" w:eastAsia="Arial" w:hAnsi="Arial" w:cs="Arial"/>
                                <w:spacing w:val="1"/>
                              </w:rPr>
                              <w:t>rn</w:t>
                            </w:r>
                          </w:p>
                          <w:p w:rsidR="00BE2B43" w:rsidRPr="00007304" w:rsidRDefault="00BE2B43">
                            <w:pPr>
                              <w:spacing w:before="16" w:line="260" w:lineRule="exact"/>
                              <w:rPr>
                                <w:rFonts w:ascii="Arial" w:eastAsia="Arial" w:hAnsi="Arial" w:cs="Arial"/>
                                <w:spacing w:val="1"/>
                              </w:rPr>
                            </w:pPr>
                          </w:p>
                          <w:p w:rsidR="00BE2B43" w:rsidRDefault="00EF432B" w:rsidP="00A3161E">
                            <w:pPr>
                              <w:ind w:left="102" w:right="753"/>
                              <w:rPr>
                                <w:rFonts w:ascii="Arial" w:eastAsia="Arial" w:hAnsi="Arial" w:cs="Arial"/>
                                <w:spacing w:val="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Good knowledge of the Key Stage 2 National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Curriulum</w:t>
                            </w:r>
                            <w:proofErr w:type="spellEnd"/>
                          </w:p>
                          <w:p w:rsidR="00A3161E" w:rsidRDefault="00A3161E" w:rsidP="00007304">
                            <w:pPr>
                              <w:ind w:right="753"/>
                              <w:rPr>
                                <w:rFonts w:ascii="Arial" w:eastAsia="Arial" w:hAnsi="Arial" w:cs="Arial"/>
                                <w:spacing w:val="1"/>
                              </w:rPr>
                            </w:pPr>
                          </w:p>
                          <w:p w:rsidR="00A3161E" w:rsidRDefault="00A3161E" w:rsidP="00A3161E">
                            <w:pPr>
                              <w:ind w:left="102" w:right="753"/>
                              <w:rPr>
                                <w:rFonts w:ascii="Arial" w:eastAsia="Arial" w:hAnsi="Arial" w:cs="Arial"/>
                                <w:spacing w:val="1"/>
                              </w:rPr>
                            </w:pPr>
                            <w:r w:rsidRPr="00007304">
                              <w:rPr>
                                <w:rFonts w:ascii="Arial" w:eastAsia="Arial" w:hAnsi="Arial" w:cs="Arial"/>
                                <w:spacing w:val="1"/>
                              </w:rPr>
                              <w:t>Experience of working with pupils who have social communication difficulties</w:t>
                            </w:r>
                          </w:p>
                          <w:p w:rsidR="00895C8E" w:rsidRDefault="00895C8E" w:rsidP="00A3161E">
                            <w:pPr>
                              <w:ind w:left="102" w:right="753"/>
                              <w:rPr>
                                <w:rFonts w:ascii="Arial" w:eastAsia="Arial" w:hAnsi="Arial" w:cs="Arial"/>
                                <w:spacing w:val="1"/>
                              </w:rPr>
                            </w:pPr>
                          </w:p>
                          <w:p w:rsidR="00895C8E" w:rsidRPr="00A3161E" w:rsidRDefault="00895C8E" w:rsidP="00A3161E">
                            <w:pPr>
                              <w:ind w:left="102" w:right="75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An understanding of ADHD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E2B43" w:rsidRPr="00A3161E" w:rsidRDefault="00BE2B43">
                            <w:pPr>
                              <w:spacing w:line="260" w:lineRule="exact"/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BE2B43" w:rsidRPr="00A3161E" w:rsidRDefault="00BE2B43">
                            <w:pPr>
                              <w:spacing w:before="16" w:line="260" w:lineRule="exact"/>
                            </w:pPr>
                          </w:p>
                          <w:p w:rsidR="00BE2B43" w:rsidRPr="00A3161E" w:rsidRDefault="00BE2B43">
                            <w:pPr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3161E" w:rsidRPr="00A3161E" w:rsidRDefault="0073394C">
                            <w:pPr>
                              <w:spacing w:before="1" w:line="260" w:lineRule="exact"/>
                              <w:ind w:left="102" w:right="405"/>
                              <w:rPr>
                                <w:rFonts w:ascii="Arial" w:eastAsia="Arial" w:hAnsi="Arial" w:cs="Arial"/>
                              </w:rPr>
                            </w:pPr>
                            <w:r w:rsidRPr="00A3161E">
                              <w:rPr>
                                <w:rFonts w:ascii="Arial" w:eastAsia="Arial" w:hAnsi="Arial" w:cs="Arial"/>
                              </w:rPr>
                              <w:t>Rec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en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t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an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d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rel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>v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an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t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i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n</w:t>
                            </w:r>
                            <w:r w:rsidR="00007304">
                              <w:rPr>
                                <w:rFonts w:ascii="Arial" w:eastAsia="Arial" w:hAnsi="Arial" w:cs="Arial"/>
                              </w:rPr>
                              <w:t>-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s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r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3"/>
                              </w:rPr>
                              <w:t>v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ice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trai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n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 xml:space="preserve">ing </w:t>
                            </w:r>
                          </w:p>
                          <w:p w:rsidR="00A3161E" w:rsidRPr="00A3161E" w:rsidRDefault="00A3161E">
                            <w:pPr>
                              <w:spacing w:before="1" w:line="260" w:lineRule="exact"/>
                              <w:ind w:left="102" w:right="405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007304" w:rsidRDefault="0073394C">
                            <w:pPr>
                              <w:spacing w:before="1" w:line="260" w:lineRule="exact"/>
                              <w:ind w:left="102" w:right="405"/>
                              <w:rPr>
                                <w:rFonts w:ascii="Arial" w:eastAsia="Arial" w:hAnsi="Arial" w:cs="Arial"/>
                              </w:rPr>
                            </w:pPr>
                            <w:r w:rsidRPr="00A3161E">
                              <w:rPr>
                                <w:rFonts w:ascii="Arial" w:eastAsia="Arial" w:hAnsi="Arial" w:cs="Arial"/>
                              </w:rPr>
                              <w:t>K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no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3"/>
                              </w:rPr>
                              <w:t>w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le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d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g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o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f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3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H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a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lth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a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n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d S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a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3"/>
                              </w:rPr>
                              <w:t>f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 w:rsidR="00007304">
                              <w:rPr>
                                <w:rFonts w:ascii="Arial" w:eastAsia="Arial" w:hAnsi="Arial" w:cs="Arial"/>
                              </w:rPr>
                              <w:t>ty</w:t>
                            </w:r>
                          </w:p>
                          <w:p w:rsidR="00007304" w:rsidRDefault="00007304">
                            <w:pPr>
                              <w:spacing w:before="1" w:line="260" w:lineRule="exact"/>
                              <w:ind w:left="102" w:right="405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BE2B43" w:rsidRPr="00A3161E" w:rsidRDefault="00007304">
                            <w:pPr>
                              <w:spacing w:before="1" w:line="260" w:lineRule="exact"/>
                              <w:ind w:left="102" w:right="40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Recent </w:t>
                            </w:r>
                            <w:r w:rsidR="0073394C" w:rsidRPr="00A3161E">
                              <w:rPr>
                                <w:rFonts w:ascii="Arial" w:eastAsia="Arial" w:hAnsi="Arial" w:cs="Arial"/>
                              </w:rPr>
                              <w:t>F</w:t>
                            </w:r>
                            <w:r w:rsidR="0073394C"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i</w:t>
                            </w:r>
                            <w:r w:rsidR="0073394C" w:rsidRPr="00A3161E">
                              <w:rPr>
                                <w:rFonts w:ascii="Arial" w:eastAsia="Arial" w:hAnsi="Arial" w:cs="Arial"/>
                              </w:rPr>
                              <w:t xml:space="preserve">rst </w:t>
                            </w:r>
                            <w:r w:rsidR="0073394C"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A</w:t>
                            </w:r>
                            <w:r w:rsidR="0073394C" w:rsidRPr="00A3161E">
                              <w:rPr>
                                <w:rFonts w:ascii="Arial" w:eastAsia="Arial" w:hAnsi="Arial" w:cs="Arial"/>
                              </w:rPr>
                              <w:t>id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Training</w:t>
                            </w:r>
                          </w:p>
                          <w:p w:rsidR="00A3161E" w:rsidRPr="00A3161E" w:rsidRDefault="00A3161E">
                            <w:pPr>
                              <w:spacing w:before="1" w:line="260" w:lineRule="exact"/>
                              <w:ind w:left="102" w:right="405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A3161E" w:rsidRDefault="00A3161E">
                            <w:pPr>
                              <w:spacing w:before="1" w:line="260" w:lineRule="exact"/>
                              <w:ind w:left="102" w:right="40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Recent safeguarding training</w:t>
                            </w:r>
                          </w:p>
                          <w:p w:rsidR="00A3161E" w:rsidRDefault="00A3161E">
                            <w:pPr>
                              <w:spacing w:before="1" w:line="260" w:lineRule="exact"/>
                              <w:ind w:left="102" w:right="405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5D1489" w:rsidRDefault="005D1489" w:rsidP="00EF432B">
                            <w:pPr>
                              <w:spacing w:before="1" w:line="260" w:lineRule="exact"/>
                              <w:ind w:right="405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5D1489" w:rsidRPr="00A3161E" w:rsidRDefault="005D1489" w:rsidP="00EF432B">
                            <w:pPr>
                              <w:spacing w:before="1" w:line="260" w:lineRule="exact"/>
                              <w:ind w:right="405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</w:tr>
                      <w:tr w:rsidR="00BE2B43" w:rsidTr="00007304">
                        <w:trPr>
                          <w:trHeight w:hRule="exact" w:val="8335"/>
                        </w:trPr>
                        <w:tc>
                          <w:tcPr>
                            <w:tcW w:w="15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E2B43" w:rsidRPr="00A3161E" w:rsidRDefault="0073394C">
                            <w:pPr>
                              <w:spacing w:before="2" w:line="260" w:lineRule="exact"/>
                              <w:ind w:left="102" w:right="543"/>
                              <w:rPr>
                                <w:rFonts w:ascii="Arial" w:eastAsia="Arial" w:hAnsi="Arial" w:cs="Arial"/>
                              </w:rPr>
                            </w:pPr>
                            <w:r w:rsidRPr="00A3161E">
                              <w:rPr>
                                <w:rFonts w:ascii="Arial" w:eastAsia="Arial" w:hAnsi="Arial" w:cs="Arial"/>
                              </w:rPr>
                              <w:t>J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o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b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R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l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>a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t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d Ski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l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 xml:space="preserve">ls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an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d At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t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r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i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bu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>t</w:t>
                            </w:r>
                            <w:r w:rsidR="00007304"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E2B43" w:rsidRPr="00A3161E" w:rsidRDefault="00BE2B43">
                            <w:pPr>
                              <w:spacing w:line="260" w:lineRule="exact"/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BE2B43" w:rsidRPr="00A3161E" w:rsidRDefault="00BE2B43">
                            <w:pPr>
                              <w:spacing w:before="16" w:line="260" w:lineRule="exact"/>
                            </w:pPr>
                          </w:p>
                          <w:p w:rsidR="00BE2B43" w:rsidRPr="00A3161E" w:rsidRDefault="00BE2B43">
                            <w:pPr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BE2B43" w:rsidRPr="00A3161E" w:rsidRDefault="00BE2B43">
                            <w:pPr>
                              <w:spacing w:before="2" w:line="140" w:lineRule="exact"/>
                            </w:pPr>
                          </w:p>
                          <w:p w:rsidR="00BE2B43" w:rsidRPr="00A3161E" w:rsidRDefault="00BE2B43">
                            <w:pPr>
                              <w:spacing w:line="200" w:lineRule="exact"/>
                            </w:pPr>
                          </w:p>
                          <w:p w:rsidR="00BE2B43" w:rsidRPr="00A3161E" w:rsidRDefault="00BE2B43">
                            <w:pPr>
                              <w:spacing w:line="200" w:lineRule="exact"/>
                            </w:pPr>
                          </w:p>
                          <w:p w:rsidR="00BE2B43" w:rsidRPr="00A3161E" w:rsidRDefault="00BE2B43">
                            <w:pPr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BE2B43" w:rsidRPr="00A3161E" w:rsidRDefault="00BE2B43">
                            <w:pPr>
                              <w:spacing w:before="16" w:line="260" w:lineRule="exact"/>
                            </w:pPr>
                          </w:p>
                          <w:p w:rsidR="00BE2B43" w:rsidRPr="00A3161E" w:rsidRDefault="00BE2B43">
                            <w:pPr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BE2B43" w:rsidRPr="00A3161E" w:rsidRDefault="00BE2B43">
                            <w:pPr>
                              <w:spacing w:before="2" w:line="140" w:lineRule="exact"/>
                            </w:pPr>
                          </w:p>
                          <w:p w:rsidR="00BE2B43" w:rsidRPr="00A3161E" w:rsidRDefault="00BE2B43">
                            <w:pPr>
                              <w:spacing w:line="200" w:lineRule="exact"/>
                            </w:pPr>
                          </w:p>
                          <w:p w:rsidR="00BE2B43" w:rsidRPr="00A3161E" w:rsidRDefault="00BE2B43">
                            <w:pPr>
                              <w:spacing w:line="200" w:lineRule="exact"/>
                            </w:pPr>
                          </w:p>
                          <w:p w:rsidR="00BE2B43" w:rsidRPr="00A3161E" w:rsidRDefault="00BE2B43">
                            <w:pPr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BE2B43" w:rsidRPr="00A3161E" w:rsidRDefault="00BE2B43">
                            <w:pPr>
                              <w:spacing w:before="2" w:line="140" w:lineRule="exact"/>
                            </w:pPr>
                          </w:p>
                          <w:p w:rsidR="00BE2B43" w:rsidRPr="00A3161E" w:rsidRDefault="00BE2B43">
                            <w:pPr>
                              <w:spacing w:line="200" w:lineRule="exact"/>
                            </w:pPr>
                          </w:p>
                          <w:p w:rsidR="00BE2B43" w:rsidRPr="00A3161E" w:rsidRDefault="00BE2B43">
                            <w:pPr>
                              <w:spacing w:line="200" w:lineRule="exact"/>
                            </w:pPr>
                          </w:p>
                          <w:p w:rsidR="00BE2B43" w:rsidRPr="00A3161E" w:rsidRDefault="00BE2B43">
                            <w:pPr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BE2B43" w:rsidRPr="00A3161E" w:rsidRDefault="00BE2B43">
                            <w:pPr>
                              <w:spacing w:line="200" w:lineRule="exact"/>
                            </w:pPr>
                          </w:p>
                          <w:p w:rsidR="00BE2B43" w:rsidRPr="00A3161E" w:rsidRDefault="00BE2B43">
                            <w:pPr>
                              <w:spacing w:line="200" w:lineRule="exact"/>
                            </w:pPr>
                          </w:p>
                          <w:p w:rsidR="00BE2B43" w:rsidRPr="00A3161E" w:rsidRDefault="00BE2B43">
                            <w:pPr>
                              <w:spacing w:line="200" w:lineRule="exact"/>
                            </w:pPr>
                          </w:p>
                          <w:p w:rsidR="00BE2B43" w:rsidRPr="00A3161E" w:rsidRDefault="00BE2B43">
                            <w:pPr>
                              <w:spacing w:before="6" w:line="220" w:lineRule="exact"/>
                            </w:pPr>
                          </w:p>
                          <w:p w:rsidR="00BE2B43" w:rsidRPr="00A3161E" w:rsidRDefault="00BE2B43" w:rsidP="00A3161E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BE2B43" w:rsidRPr="00A3161E" w:rsidRDefault="00BE2B43">
                            <w:pPr>
                              <w:spacing w:before="2" w:line="140" w:lineRule="exact"/>
                            </w:pPr>
                          </w:p>
                          <w:p w:rsidR="00BE2B43" w:rsidRPr="00A3161E" w:rsidRDefault="00BE2B43">
                            <w:pPr>
                              <w:spacing w:line="200" w:lineRule="exact"/>
                            </w:pPr>
                          </w:p>
                          <w:p w:rsidR="00BE2B43" w:rsidRPr="00A3161E" w:rsidRDefault="00BE2B43">
                            <w:pPr>
                              <w:spacing w:line="200" w:lineRule="exact"/>
                            </w:pPr>
                          </w:p>
                          <w:p w:rsidR="00BE2B43" w:rsidRPr="00A3161E" w:rsidRDefault="00BE2B43">
                            <w:pPr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BE2B43" w:rsidRPr="00A3161E" w:rsidRDefault="00BE2B43">
                            <w:pPr>
                              <w:spacing w:before="2" w:line="140" w:lineRule="exact"/>
                            </w:pPr>
                          </w:p>
                          <w:p w:rsidR="00BE2B43" w:rsidRPr="00A3161E" w:rsidRDefault="00BE2B43">
                            <w:pPr>
                              <w:spacing w:line="200" w:lineRule="exact"/>
                            </w:pPr>
                          </w:p>
                          <w:p w:rsidR="00BE2B43" w:rsidRPr="00A3161E" w:rsidRDefault="00BE2B43">
                            <w:pPr>
                              <w:spacing w:line="200" w:lineRule="exact"/>
                            </w:pPr>
                          </w:p>
                          <w:p w:rsidR="00BE2B43" w:rsidRPr="00A3161E" w:rsidRDefault="00BE2B43">
                            <w:pPr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BE2B43" w:rsidRPr="00A3161E" w:rsidRDefault="00BE2B43">
                            <w:pPr>
                              <w:spacing w:before="2" w:line="140" w:lineRule="exact"/>
                            </w:pPr>
                          </w:p>
                          <w:p w:rsidR="00BE2B43" w:rsidRPr="00A3161E" w:rsidRDefault="00BE2B43">
                            <w:pPr>
                              <w:spacing w:line="200" w:lineRule="exact"/>
                            </w:pPr>
                          </w:p>
                          <w:p w:rsidR="00BE2B43" w:rsidRPr="00A3161E" w:rsidRDefault="00BE2B43">
                            <w:pPr>
                              <w:spacing w:line="200" w:lineRule="exact"/>
                            </w:pPr>
                          </w:p>
                          <w:p w:rsidR="00BE2B43" w:rsidRPr="00A3161E" w:rsidRDefault="00BE2B43">
                            <w:pPr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BE2B43" w:rsidRPr="00A3161E" w:rsidRDefault="00BE2B43">
                            <w:pPr>
                              <w:spacing w:before="3" w:line="140" w:lineRule="exact"/>
                            </w:pPr>
                          </w:p>
                          <w:p w:rsidR="00BE2B43" w:rsidRPr="00A3161E" w:rsidRDefault="00BE2B43">
                            <w:pPr>
                              <w:spacing w:line="200" w:lineRule="exact"/>
                            </w:pPr>
                          </w:p>
                          <w:p w:rsidR="00BE2B43" w:rsidRPr="00A3161E" w:rsidRDefault="00BE2B43">
                            <w:pPr>
                              <w:spacing w:line="200" w:lineRule="exact"/>
                            </w:pPr>
                          </w:p>
                          <w:p w:rsidR="00BE2B43" w:rsidRPr="00A3161E" w:rsidRDefault="00BE2B43">
                            <w:pPr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E2B43" w:rsidRPr="00A3161E" w:rsidRDefault="0073394C">
                            <w:pPr>
                              <w:spacing w:line="260" w:lineRule="exact"/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 w:rsidRPr="00A3161E">
                              <w:rPr>
                                <w:rFonts w:ascii="Arial" w:eastAsia="Arial" w:hAnsi="Arial" w:cs="Arial"/>
                              </w:rPr>
                              <w:t>G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oo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d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l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>v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 xml:space="preserve">l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o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f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3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>w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r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i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t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te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n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a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n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d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s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p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o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k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n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En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g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l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i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s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h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.</w:t>
                            </w:r>
                          </w:p>
                          <w:p w:rsidR="00BE2B43" w:rsidRPr="00A3161E" w:rsidRDefault="00BE2B43">
                            <w:pPr>
                              <w:spacing w:before="16" w:line="260" w:lineRule="exact"/>
                            </w:pPr>
                          </w:p>
                          <w:p w:rsidR="00BE2B43" w:rsidRPr="00A3161E" w:rsidRDefault="0073394C">
                            <w:pPr>
                              <w:ind w:left="102" w:right="663"/>
                              <w:rPr>
                                <w:rFonts w:ascii="Arial" w:eastAsia="Arial" w:hAnsi="Arial" w:cs="Arial"/>
                              </w:rPr>
                            </w:pPr>
                            <w:r w:rsidRPr="00A3161E"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b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le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>t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o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c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om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mun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i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3"/>
                              </w:rPr>
                              <w:t>c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a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 xml:space="preserve">te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e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f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fe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cti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>v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 xml:space="preserve">ly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3"/>
                              </w:rPr>
                              <w:t>w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 xml:space="preserve">ith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pup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i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l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 xml:space="preserve">s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a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n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d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adu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lts</w:t>
                            </w:r>
                          </w:p>
                          <w:p w:rsidR="00BE2B43" w:rsidRPr="00A3161E" w:rsidRDefault="00BE2B43">
                            <w:pPr>
                              <w:spacing w:before="16" w:line="260" w:lineRule="exact"/>
                            </w:pPr>
                          </w:p>
                          <w:p w:rsidR="00BE2B43" w:rsidRPr="00A3161E" w:rsidRDefault="0073394C">
                            <w:pPr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 w:rsidRPr="00A3161E">
                              <w:rPr>
                                <w:rFonts w:ascii="Arial" w:eastAsia="Arial" w:hAnsi="Arial" w:cs="Arial"/>
                              </w:rPr>
                              <w:t>IT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an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d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="005D1489">
                              <w:rPr>
                                <w:rFonts w:ascii="Arial" w:eastAsia="Arial" w:hAnsi="Arial" w:cs="Arial"/>
                                <w:spacing w:val="1"/>
                              </w:rPr>
                              <w:t>M</w:t>
                            </w:r>
                            <w:r w:rsidR="00007304">
                              <w:rPr>
                                <w:rFonts w:ascii="Arial" w:eastAsia="Arial" w:hAnsi="Arial" w:cs="Arial"/>
                                <w:spacing w:val="1"/>
                              </w:rPr>
                              <w:t>aths</w:t>
                            </w:r>
                            <w:proofErr w:type="spellEnd"/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skil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l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s</w:t>
                            </w:r>
                          </w:p>
                          <w:p w:rsidR="00BE2B43" w:rsidRPr="00A3161E" w:rsidRDefault="00BE2B43">
                            <w:pPr>
                              <w:spacing w:before="16" w:line="260" w:lineRule="exact"/>
                            </w:pPr>
                          </w:p>
                          <w:p w:rsidR="00BE2B43" w:rsidRPr="00A3161E" w:rsidRDefault="0073394C">
                            <w:pPr>
                              <w:ind w:left="102" w:right="261"/>
                              <w:rPr>
                                <w:rFonts w:ascii="Arial" w:eastAsia="Arial" w:hAnsi="Arial" w:cs="Arial"/>
                              </w:rPr>
                            </w:pPr>
                            <w:r w:rsidRPr="00A3161E"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b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le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>t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o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p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l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>a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n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,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p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r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i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o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r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i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tise</w:t>
                            </w:r>
                            <w:proofErr w:type="spellEnd"/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an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d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o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r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>g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an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ise</w:t>
                            </w:r>
                            <w:proofErr w:type="spellEnd"/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o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3"/>
                              </w:rPr>
                              <w:t>w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 xml:space="preserve">n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3"/>
                              </w:rPr>
                              <w:t>w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o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rk sch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edu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le</w:t>
                            </w:r>
                          </w:p>
                          <w:p w:rsidR="00BE2B43" w:rsidRPr="00A3161E" w:rsidRDefault="00BE2B43">
                            <w:pPr>
                              <w:spacing w:before="16" w:line="260" w:lineRule="exact"/>
                            </w:pPr>
                          </w:p>
                          <w:p w:rsidR="00BE2B43" w:rsidRPr="00A3161E" w:rsidRDefault="0073394C">
                            <w:pPr>
                              <w:ind w:left="102" w:right="165"/>
                              <w:rPr>
                                <w:rFonts w:ascii="Arial" w:eastAsia="Arial" w:hAnsi="Arial" w:cs="Arial"/>
                              </w:rPr>
                            </w:pPr>
                            <w:r w:rsidRPr="00A3161E"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b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le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>t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o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a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 xml:space="preserve">ssist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>w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ith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t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h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o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r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>g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an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isa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t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ion</w:t>
                            </w:r>
                            <w:proofErr w:type="spellEnd"/>
                            <w:r w:rsidRPr="00A3161E"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o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f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3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t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h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e le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a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 xml:space="preserve">rning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en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>v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i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r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onm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n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t</w:t>
                            </w:r>
                          </w:p>
                          <w:p w:rsidR="00BE2B43" w:rsidRPr="00A3161E" w:rsidRDefault="00BE2B43">
                            <w:pPr>
                              <w:spacing w:before="16" w:line="260" w:lineRule="exact"/>
                            </w:pPr>
                          </w:p>
                          <w:p w:rsidR="00BE2B43" w:rsidRPr="00A3161E" w:rsidRDefault="0073394C">
                            <w:pPr>
                              <w:ind w:left="102" w:right="403"/>
                              <w:rPr>
                                <w:rFonts w:ascii="Arial" w:eastAsia="Arial" w:hAnsi="Arial" w:cs="Arial"/>
                              </w:rPr>
                            </w:pPr>
                            <w:r w:rsidRPr="00A3161E"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b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le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>t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 xml:space="preserve">o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3"/>
                              </w:rPr>
                              <w:t>f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o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l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l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o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w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a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n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d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i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n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>t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rpret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i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n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stru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>c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ti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on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 xml:space="preserve">s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an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d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g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u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i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>d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an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ce</w:t>
                            </w:r>
                          </w:p>
                          <w:p w:rsidR="00BE2B43" w:rsidRPr="00A3161E" w:rsidRDefault="00BE2B43">
                            <w:pPr>
                              <w:spacing w:before="17" w:line="260" w:lineRule="exact"/>
                            </w:pPr>
                          </w:p>
                          <w:p w:rsidR="00BE2B43" w:rsidRPr="00A3161E" w:rsidRDefault="0073394C">
                            <w:pPr>
                              <w:ind w:left="102" w:right="550"/>
                              <w:rPr>
                                <w:rFonts w:ascii="Arial" w:eastAsia="Arial" w:hAnsi="Arial" w:cs="Arial"/>
                              </w:rPr>
                            </w:pPr>
                            <w:r w:rsidRPr="00A3161E"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b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le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>t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o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u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nde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r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3"/>
                              </w:rPr>
                              <w:t>t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a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ke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a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dm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inistra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t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i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3"/>
                              </w:rPr>
                              <w:t>v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 xml:space="preserve">e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p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roc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d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u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res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to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s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u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p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po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rt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t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h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>w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o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 xml:space="preserve">rk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>o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f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3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t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h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e t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ea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c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h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r</w:t>
                            </w:r>
                          </w:p>
                          <w:p w:rsidR="00BE2B43" w:rsidRPr="00A3161E" w:rsidRDefault="00BE2B43">
                            <w:pPr>
                              <w:spacing w:before="16" w:line="260" w:lineRule="exact"/>
                            </w:pPr>
                          </w:p>
                          <w:p w:rsidR="00BE2B43" w:rsidRPr="00A3161E" w:rsidRDefault="0073394C">
                            <w:pPr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 w:rsidRPr="00A3161E"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b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le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>t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o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p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r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>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pa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re r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>s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ou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3"/>
                              </w:rPr>
                              <w:t>r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c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s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3"/>
                              </w:rPr>
                              <w:t>f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o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 xml:space="preserve">r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>t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ea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c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h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3"/>
                              </w:rPr>
                              <w:t>i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n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g</w:t>
                            </w:r>
                          </w:p>
                          <w:p w:rsidR="00BE2B43" w:rsidRPr="00A3161E" w:rsidRDefault="0073394C">
                            <w:pPr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an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d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>l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ea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 xml:space="preserve">rning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a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cti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>v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ities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an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d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cr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>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a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te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d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ispl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a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>y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s</w:t>
                            </w:r>
                          </w:p>
                          <w:p w:rsidR="00BE2B43" w:rsidRPr="00A3161E" w:rsidRDefault="00BE2B43">
                            <w:pPr>
                              <w:spacing w:before="16" w:line="260" w:lineRule="exact"/>
                            </w:pPr>
                          </w:p>
                          <w:p w:rsidR="00BE2B43" w:rsidRPr="00A3161E" w:rsidRDefault="0073394C">
                            <w:pPr>
                              <w:ind w:left="102" w:right="247"/>
                              <w:rPr>
                                <w:rFonts w:ascii="Arial" w:eastAsia="Arial" w:hAnsi="Arial" w:cs="Arial"/>
                              </w:rPr>
                            </w:pPr>
                            <w:r w:rsidRPr="00A3161E"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b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le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>t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o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cl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a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r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4"/>
                              </w:rPr>
                              <w:t>i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3"/>
                              </w:rPr>
                              <w:t>f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y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an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d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>x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p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lain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i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n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struct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>i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on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 xml:space="preserve">s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t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 xml:space="preserve">o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pup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i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l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s</w:t>
                            </w:r>
                          </w:p>
                          <w:p w:rsidR="00BE2B43" w:rsidRPr="00A3161E" w:rsidRDefault="00BE2B43">
                            <w:pPr>
                              <w:spacing w:before="16" w:line="260" w:lineRule="exact"/>
                            </w:pPr>
                          </w:p>
                          <w:p w:rsidR="00BE2B43" w:rsidRPr="00A3161E" w:rsidRDefault="0073394C">
                            <w:pPr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 w:rsidRPr="00A3161E"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b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le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>t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o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>w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o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 xml:space="preserve">rk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w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it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h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in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t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h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 w:rsidR="005D1489">
                              <w:rPr>
                                <w:rFonts w:ascii="Arial" w:eastAsia="Arial" w:hAnsi="Arial" w:cs="Arial"/>
                              </w:rPr>
                              <w:t>S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c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hoo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l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’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s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 w:rsidR="00EF432B">
                              <w:rPr>
                                <w:rFonts w:ascii="Arial" w:eastAsia="Arial" w:hAnsi="Arial" w:cs="Arial"/>
                                <w:spacing w:val="1"/>
                              </w:rPr>
                              <w:t>B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h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a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>v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io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u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r</w:t>
                            </w:r>
                            <w:proofErr w:type="spellEnd"/>
                          </w:p>
                          <w:p w:rsidR="00A3161E" w:rsidRPr="00A3161E" w:rsidRDefault="00EF432B" w:rsidP="00A3161E">
                            <w:pPr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P</w:t>
                            </w:r>
                            <w:r w:rsidR="0073394C"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o</w:t>
                            </w:r>
                            <w:r w:rsidR="0073394C" w:rsidRPr="00A3161E">
                              <w:rPr>
                                <w:rFonts w:ascii="Arial" w:eastAsia="Arial" w:hAnsi="Arial" w:cs="Arial"/>
                              </w:rPr>
                              <w:t>l</w:t>
                            </w:r>
                            <w:r w:rsidR="0073394C"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i</w:t>
                            </w:r>
                            <w:r w:rsidR="0073394C" w:rsidRPr="00A3161E">
                              <w:rPr>
                                <w:rFonts w:ascii="Arial" w:eastAsia="Arial" w:hAnsi="Arial" w:cs="Arial"/>
                              </w:rPr>
                              <w:t>cy</w:t>
                            </w:r>
                          </w:p>
                          <w:p w:rsidR="00A3161E" w:rsidRPr="00A3161E" w:rsidRDefault="00A3161E">
                            <w:pPr>
                              <w:ind w:left="102" w:right="935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BE2B43" w:rsidRDefault="0073394C">
                            <w:pPr>
                              <w:ind w:left="102" w:right="935"/>
                              <w:rPr>
                                <w:rFonts w:ascii="Arial" w:eastAsia="Arial" w:hAnsi="Arial" w:cs="Arial"/>
                              </w:rPr>
                            </w:pPr>
                            <w:r w:rsidRPr="00A3161E"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b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le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>t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o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a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ssist,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ma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na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g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an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d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re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po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 xml:space="preserve">rt </w:t>
                            </w:r>
                            <w:proofErr w:type="spellStart"/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be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h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a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>v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io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u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r</w:t>
                            </w:r>
                            <w:proofErr w:type="spellEnd"/>
                            <w:r w:rsidRPr="00A3161E">
                              <w:rPr>
                                <w:rFonts w:ascii="Arial" w:eastAsia="Arial" w:hAnsi="Arial" w:cs="Arial"/>
                              </w:rPr>
                              <w:t xml:space="preserve"> pr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ob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l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>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m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 xml:space="preserve">s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ap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p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ro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p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r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i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a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t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ly</w:t>
                            </w:r>
                          </w:p>
                          <w:p w:rsidR="00007304" w:rsidRDefault="00007304">
                            <w:pPr>
                              <w:ind w:left="102" w:right="935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007304" w:rsidRPr="00A3161E" w:rsidRDefault="00007304">
                            <w:pPr>
                              <w:ind w:left="102" w:right="935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E2B43" w:rsidRPr="00A3161E" w:rsidRDefault="00BE2B43">
                            <w:pPr>
                              <w:spacing w:line="260" w:lineRule="exact"/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E2B43" w:rsidRPr="00A3161E" w:rsidRDefault="0073394C">
                            <w:pPr>
                              <w:spacing w:before="2" w:line="260" w:lineRule="exact"/>
                              <w:ind w:left="102" w:right="326"/>
                              <w:rPr>
                                <w:rFonts w:ascii="Arial" w:eastAsia="Arial" w:hAnsi="Arial" w:cs="Arial"/>
                              </w:rPr>
                            </w:pPr>
                            <w:r w:rsidRPr="00A3161E"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b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le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>t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o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cre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a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te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s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t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3"/>
                              </w:rPr>
                              <w:t>i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mu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l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>a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ti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n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g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 xml:space="preserve">,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e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f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3"/>
                              </w:rPr>
                              <w:t>f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cti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>v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a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n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d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i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n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t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racti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3"/>
                              </w:rPr>
                              <w:t>v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 xml:space="preserve">e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d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ispl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a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>y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s</w:t>
                            </w:r>
                          </w:p>
                        </w:tc>
                      </w:tr>
                      <w:tr w:rsidR="00BE2B43" w:rsidTr="00007304">
                        <w:trPr>
                          <w:trHeight w:hRule="exact" w:val="1668"/>
                        </w:trPr>
                        <w:tc>
                          <w:tcPr>
                            <w:tcW w:w="15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E2B43" w:rsidRPr="00A3161E" w:rsidRDefault="0073394C">
                            <w:pPr>
                              <w:spacing w:line="260" w:lineRule="exact"/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 w:rsidRPr="00A3161E">
                              <w:rPr>
                                <w:rFonts w:ascii="Arial" w:eastAsia="Arial" w:hAnsi="Arial" w:cs="Arial"/>
                              </w:rPr>
                              <w:t>P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rso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n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a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l</w:t>
                            </w:r>
                          </w:p>
                          <w:p w:rsidR="00BE2B43" w:rsidRPr="00A3161E" w:rsidRDefault="0073394C">
                            <w:pPr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 w:rsidRPr="00A3161E">
                              <w:rPr>
                                <w:rFonts w:ascii="Arial" w:eastAsia="Arial" w:hAnsi="Arial" w:cs="Arial"/>
                              </w:rPr>
                              <w:t>Q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ua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l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i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ti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E2B43" w:rsidRPr="00A3161E" w:rsidRDefault="00BE2B43">
                            <w:pPr>
                              <w:spacing w:line="260" w:lineRule="exact"/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BE2B43" w:rsidRPr="00A3161E" w:rsidRDefault="00BE2B43">
                            <w:pPr>
                              <w:spacing w:before="10" w:line="140" w:lineRule="exact"/>
                            </w:pPr>
                          </w:p>
                          <w:p w:rsidR="00BE2B43" w:rsidRPr="00A3161E" w:rsidRDefault="00BE2B43">
                            <w:pPr>
                              <w:spacing w:line="200" w:lineRule="exact"/>
                            </w:pPr>
                          </w:p>
                          <w:p w:rsidR="00BE2B43" w:rsidRPr="00A3161E" w:rsidRDefault="00BE2B43">
                            <w:pPr>
                              <w:spacing w:line="200" w:lineRule="exact"/>
                            </w:pPr>
                          </w:p>
                          <w:p w:rsidR="00BE2B43" w:rsidRPr="00A3161E" w:rsidRDefault="00BE2B43">
                            <w:pPr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E2B43" w:rsidRPr="00A3161E" w:rsidRDefault="0073394C">
                            <w:pPr>
                              <w:spacing w:before="1" w:line="260" w:lineRule="exact"/>
                              <w:ind w:left="102" w:right="507"/>
                              <w:rPr>
                                <w:rFonts w:ascii="Arial" w:eastAsia="Arial" w:hAnsi="Arial" w:cs="Arial"/>
                              </w:rPr>
                            </w:pPr>
                            <w:r w:rsidRPr="00A3161E"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n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joy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w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o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rki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3"/>
                              </w:rPr>
                              <w:t>n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g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3"/>
                              </w:rPr>
                              <w:t>w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ith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c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h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i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l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d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ren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a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n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d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be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 xml:space="preserve">ing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ab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le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>t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o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mo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ti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>v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a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te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t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h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e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m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2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t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o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l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ea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rn</w:t>
                            </w:r>
                          </w:p>
                          <w:p w:rsidR="00BE2B43" w:rsidRDefault="00BE2B43">
                            <w:pPr>
                              <w:spacing w:before="9" w:line="260" w:lineRule="exact"/>
                            </w:pPr>
                          </w:p>
                          <w:p w:rsidR="00A3161E" w:rsidRPr="00A3161E" w:rsidRDefault="00A3161E">
                            <w:pPr>
                              <w:spacing w:before="9" w:line="260" w:lineRule="exact"/>
                            </w:pPr>
                            <w:r>
                              <w:t>Flexibility to assist in the WRAP around care setting</w:t>
                            </w:r>
                          </w:p>
                          <w:p w:rsidR="00BE2B43" w:rsidRPr="00A3161E" w:rsidRDefault="00BE2B43">
                            <w:pPr>
                              <w:ind w:left="102" w:right="109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E2B43" w:rsidRPr="00A3161E" w:rsidRDefault="00BE2B43">
                            <w:pPr>
                              <w:spacing w:line="260" w:lineRule="exact"/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3161E" w:rsidRDefault="00A3161E">
                            <w:pPr>
                              <w:spacing w:before="1" w:line="260" w:lineRule="exact"/>
                              <w:ind w:left="102" w:right="207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BE2B43" w:rsidRPr="00A3161E" w:rsidRDefault="0073394C">
                            <w:pPr>
                              <w:spacing w:before="1" w:line="260" w:lineRule="exact"/>
                              <w:ind w:left="102" w:right="207"/>
                              <w:rPr>
                                <w:rFonts w:ascii="Arial" w:eastAsia="Arial" w:hAnsi="Arial" w:cs="Arial"/>
                              </w:rPr>
                            </w:pPr>
                            <w:r w:rsidRPr="00A3161E">
                              <w:rPr>
                                <w:rFonts w:ascii="Arial" w:eastAsia="Arial" w:hAnsi="Arial" w:cs="Arial"/>
                              </w:rPr>
                              <w:t>Ha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>v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g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oo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d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s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n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se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o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 xml:space="preserve">f </w:t>
                            </w:r>
                            <w:proofErr w:type="spellStart"/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hu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m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ou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r</w:t>
                            </w:r>
                            <w:proofErr w:type="spellEnd"/>
                            <w:r w:rsidRPr="00A3161E">
                              <w:rPr>
                                <w:rFonts w:ascii="Arial" w:eastAsia="Arial" w:hAnsi="Arial" w:cs="Arial"/>
                              </w:rPr>
                              <w:t>,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b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>c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a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lm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a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n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d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>s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m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i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l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</w:p>
                        </w:tc>
                      </w:tr>
                    </w:tbl>
                    <w:p w:rsidR="00BE2B43" w:rsidRDefault="00BE2B43"/>
                  </w:txbxContent>
                </v:textbox>
                <w10:wrap anchorx="page" anchory="page"/>
              </v:shape>
            </w:pict>
          </mc:Fallback>
        </mc:AlternateContent>
      </w: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 w:rsidP="00A3161E">
      <w:pPr>
        <w:spacing w:before="36"/>
        <w:rPr>
          <w:sz w:val="18"/>
          <w:szCs w:val="18"/>
        </w:rPr>
        <w:sectPr w:rsidR="00BE2B43">
          <w:pgSz w:w="11920" w:h="16840"/>
          <w:pgMar w:top="220" w:right="460" w:bottom="280" w:left="240" w:header="720" w:footer="720" w:gutter="0"/>
          <w:cols w:space="720"/>
        </w:sectPr>
      </w:pPr>
    </w:p>
    <w:p w:rsidR="00BE2B43" w:rsidRDefault="00BE2B43">
      <w:pPr>
        <w:spacing w:before="10" w:line="80" w:lineRule="exact"/>
        <w:rPr>
          <w:sz w:val="9"/>
          <w:szCs w:val="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284"/>
        <w:gridCol w:w="4678"/>
        <w:gridCol w:w="283"/>
        <w:gridCol w:w="4141"/>
      </w:tblGrid>
      <w:tr w:rsidR="00BE2B43" w:rsidTr="00007304">
        <w:trPr>
          <w:trHeight w:hRule="exact" w:val="2767"/>
        </w:trPr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B43" w:rsidRDefault="00BE2B43"/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B43" w:rsidRDefault="00BE2B43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</w:p>
          <w:p w:rsidR="00BE2B43" w:rsidRDefault="00BE2B43">
            <w:pPr>
              <w:spacing w:before="16" w:line="260" w:lineRule="exact"/>
              <w:rPr>
                <w:sz w:val="26"/>
                <w:szCs w:val="26"/>
              </w:rPr>
            </w:pPr>
          </w:p>
          <w:p w:rsidR="00BE2B43" w:rsidRDefault="00BE2B43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</w:p>
          <w:p w:rsidR="00BE2B43" w:rsidRDefault="00BE2B43">
            <w:pPr>
              <w:spacing w:line="200" w:lineRule="exact"/>
            </w:pPr>
          </w:p>
          <w:p w:rsidR="00BE2B43" w:rsidRDefault="00BE2B43">
            <w:pPr>
              <w:spacing w:line="200" w:lineRule="exact"/>
            </w:pPr>
          </w:p>
          <w:p w:rsidR="00BE2B43" w:rsidRDefault="00BE2B43">
            <w:pPr>
              <w:spacing w:line="200" w:lineRule="exact"/>
            </w:pPr>
          </w:p>
          <w:p w:rsidR="00BE2B43" w:rsidRDefault="00BE2B43">
            <w:pPr>
              <w:spacing w:before="8" w:line="220" w:lineRule="exact"/>
              <w:rPr>
                <w:sz w:val="22"/>
                <w:szCs w:val="22"/>
              </w:rPr>
            </w:pPr>
          </w:p>
          <w:p w:rsidR="00BE2B43" w:rsidRDefault="00BE2B43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</w:p>
          <w:p w:rsidR="00BE2B43" w:rsidRDefault="00BE2B43">
            <w:pPr>
              <w:spacing w:before="16" w:line="260" w:lineRule="exact"/>
              <w:rPr>
                <w:sz w:val="26"/>
                <w:szCs w:val="26"/>
              </w:rPr>
            </w:pPr>
          </w:p>
          <w:p w:rsidR="00BE2B43" w:rsidRDefault="00BE2B43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</w:p>
          <w:p w:rsidR="00BE2B43" w:rsidRDefault="00BE2B43">
            <w:pPr>
              <w:spacing w:before="16" w:line="260" w:lineRule="exact"/>
              <w:rPr>
                <w:sz w:val="26"/>
                <w:szCs w:val="26"/>
              </w:rPr>
            </w:pPr>
          </w:p>
          <w:p w:rsidR="00BE2B43" w:rsidRDefault="00BE2B43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B43" w:rsidRPr="00007304" w:rsidRDefault="00295C2A">
            <w:pPr>
              <w:spacing w:before="11" w:line="260" w:lineRule="exact"/>
              <w:rPr>
                <w:rFonts w:ascii="Arial" w:eastAsia="Arial" w:hAnsi="Arial" w:cs="Arial"/>
                <w:spacing w:val="-1"/>
              </w:rPr>
            </w:pPr>
            <w:r>
              <w:rPr>
                <w:sz w:val="26"/>
                <w:szCs w:val="26"/>
              </w:rPr>
              <w:t xml:space="preserve"> </w:t>
            </w:r>
            <w:r w:rsidR="0073394C" w:rsidRPr="00007304">
              <w:rPr>
                <w:rFonts w:ascii="Arial" w:eastAsia="Arial" w:hAnsi="Arial" w:cs="Arial"/>
                <w:spacing w:val="-1"/>
              </w:rPr>
              <w:t>Desire to improve through CPD</w:t>
            </w:r>
          </w:p>
          <w:p w:rsidR="0073394C" w:rsidRPr="00007304" w:rsidRDefault="0073394C">
            <w:pPr>
              <w:spacing w:before="11" w:line="260" w:lineRule="exact"/>
              <w:rPr>
                <w:rFonts w:ascii="Arial" w:eastAsia="Arial" w:hAnsi="Arial" w:cs="Arial"/>
                <w:spacing w:val="-1"/>
              </w:rPr>
            </w:pPr>
          </w:p>
          <w:p w:rsidR="00BE2B43" w:rsidRPr="00007304" w:rsidRDefault="005D1489" w:rsidP="005D1489">
            <w:pPr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="0073394C" w:rsidRPr="00007304">
              <w:rPr>
                <w:rFonts w:ascii="Arial" w:eastAsia="Arial" w:hAnsi="Arial" w:cs="Arial"/>
                <w:spacing w:val="-1"/>
              </w:rPr>
              <w:t>Flexible, ent</w:t>
            </w:r>
            <w:r w:rsidR="0073394C" w:rsidRPr="00A3161E">
              <w:rPr>
                <w:rFonts w:ascii="Arial" w:eastAsia="Arial" w:hAnsi="Arial" w:cs="Arial"/>
                <w:spacing w:val="-1"/>
              </w:rPr>
              <w:t>h</w:t>
            </w:r>
            <w:r w:rsidR="0073394C" w:rsidRPr="00007304">
              <w:rPr>
                <w:rFonts w:ascii="Arial" w:eastAsia="Arial" w:hAnsi="Arial" w:cs="Arial"/>
                <w:spacing w:val="-1"/>
              </w:rPr>
              <w:t xml:space="preserve">usiastic </w:t>
            </w:r>
            <w:r w:rsidR="0073394C" w:rsidRPr="00A3161E">
              <w:rPr>
                <w:rFonts w:ascii="Arial" w:eastAsia="Arial" w:hAnsi="Arial" w:cs="Arial"/>
                <w:spacing w:val="-1"/>
              </w:rPr>
              <w:t>a</w:t>
            </w:r>
            <w:r w:rsidR="0073394C" w:rsidRPr="00007304">
              <w:rPr>
                <w:rFonts w:ascii="Arial" w:eastAsia="Arial" w:hAnsi="Arial" w:cs="Arial"/>
                <w:spacing w:val="-1"/>
              </w:rPr>
              <w:t xml:space="preserve">nd well </w:t>
            </w:r>
            <w:proofErr w:type="spellStart"/>
            <w:r w:rsidR="0073394C" w:rsidRPr="00007304">
              <w:rPr>
                <w:rFonts w:ascii="Arial" w:eastAsia="Arial" w:hAnsi="Arial" w:cs="Arial"/>
                <w:spacing w:val="-1"/>
              </w:rPr>
              <w:t>organised</w:t>
            </w:r>
            <w:proofErr w:type="spellEnd"/>
          </w:p>
          <w:p w:rsidR="00BE2B43" w:rsidRPr="00007304" w:rsidRDefault="00BE2B43">
            <w:pPr>
              <w:spacing w:before="16" w:line="260" w:lineRule="exact"/>
              <w:rPr>
                <w:rFonts w:ascii="Arial" w:eastAsia="Arial" w:hAnsi="Arial" w:cs="Arial"/>
                <w:spacing w:val="-1"/>
              </w:rPr>
            </w:pPr>
          </w:p>
          <w:p w:rsidR="00BE2B43" w:rsidRPr="00007304" w:rsidRDefault="0073394C" w:rsidP="00007304">
            <w:pPr>
              <w:ind w:left="102"/>
              <w:rPr>
                <w:rFonts w:ascii="Arial" w:eastAsia="Arial" w:hAnsi="Arial" w:cs="Arial"/>
                <w:spacing w:val="-1"/>
              </w:rPr>
            </w:pPr>
            <w:r w:rsidRPr="00007304">
              <w:rPr>
                <w:rFonts w:ascii="Arial" w:eastAsia="Arial" w:hAnsi="Arial" w:cs="Arial"/>
                <w:spacing w:val="-1"/>
              </w:rPr>
              <w:t>An effective t</w:t>
            </w:r>
            <w:r w:rsidRPr="00A3161E">
              <w:rPr>
                <w:rFonts w:ascii="Arial" w:eastAsia="Arial" w:hAnsi="Arial" w:cs="Arial"/>
                <w:spacing w:val="-1"/>
              </w:rPr>
              <w:t>e</w:t>
            </w:r>
            <w:r w:rsidRPr="00007304">
              <w:rPr>
                <w:rFonts w:ascii="Arial" w:eastAsia="Arial" w:hAnsi="Arial" w:cs="Arial"/>
                <w:spacing w:val="-1"/>
              </w:rPr>
              <w:t>am player</w:t>
            </w:r>
          </w:p>
          <w:p w:rsidR="00BE2B43" w:rsidRPr="00007304" w:rsidRDefault="00BE2B43">
            <w:pPr>
              <w:spacing w:before="16" w:line="260" w:lineRule="exact"/>
              <w:rPr>
                <w:rFonts w:ascii="Arial" w:eastAsia="Arial" w:hAnsi="Arial" w:cs="Arial"/>
                <w:spacing w:val="-1"/>
              </w:rPr>
            </w:pPr>
          </w:p>
          <w:p w:rsidR="00BE2B43" w:rsidRPr="00007304" w:rsidRDefault="0073394C">
            <w:pPr>
              <w:ind w:left="102"/>
              <w:rPr>
                <w:rFonts w:ascii="Arial" w:eastAsia="Arial" w:hAnsi="Arial" w:cs="Arial"/>
                <w:spacing w:val="-1"/>
              </w:rPr>
            </w:pPr>
            <w:proofErr w:type="spellStart"/>
            <w:r w:rsidRPr="00007304">
              <w:rPr>
                <w:rFonts w:ascii="Arial" w:eastAsia="Arial" w:hAnsi="Arial" w:cs="Arial"/>
                <w:spacing w:val="-1"/>
              </w:rPr>
              <w:t>Self motivated</w:t>
            </w:r>
            <w:proofErr w:type="spellEnd"/>
          </w:p>
          <w:p w:rsidR="00BE2B43" w:rsidRPr="00007304" w:rsidRDefault="00BE2B43">
            <w:pPr>
              <w:spacing w:before="16" w:line="260" w:lineRule="exact"/>
              <w:rPr>
                <w:rFonts w:ascii="Arial" w:eastAsia="Arial" w:hAnsi="Arial" w:cs="Arial"/>
                <w:spacing w:val="-1"/>
              </w:rPr>
            </w:pPr>
          </w:p>
          <w:p w:rsidR="00BE2B43" w:rsidRPr="00007304" w:rsidRDefault="0073394C">
            <w:pPr>
              <w:ind w:left="102"/>
              <w:rPr>
                <w:rFonts w:ascii="Arial" w:eastAsia="Arial" w:hAnsi="Arial" w:cs="Arial"/>
                <w:spacing w:val="-1"/>
              </w:rPr>
            </w:pPr>
            <w:r w:rsidRPr="00A3161E">
              <w:rPr>
                <w:rFonts w:ascii="Arial" w:eastAsia="Arial" w:hAnsi="Arial" w:cs="Arial"/>
                <w:spacing w:val="-1"/>
              </w:rPr>
              <w:t>M</w:t>
            </w:r>
            <w:r w:rsidRPr="00007304">
              <w:rPr>
                <w:rFonts w:ascii="Arial" w:eastAsia="Arial" w:hAnsi="Arial" w:cs="Arial"/>
                <w:spacing w:val="-1"/>
              </w:rPr>
              <w:t>aintain co</w:t>
            </w:r>
            <w:r w:rsidRPr="00A3161E">
              <w:rPr>
                <w:rFonts w:ascii="Arial" w:eastAsia="Arial" w:hAnsi="Arial" w:cs="Arial"/>
                <w:spacing w:val="-1"/>
              </w:rPr>
              <w:t>n</w:t>
            </w:r>
            <w:r w:rsidRPr="00007304">
              <w:rPr>
                <w:rFonts w:ascii="Arial" w:eastAsia="Arial" w:hAnsi="Arial" w:cs="Arial"/>
                <w:spacing w:val="-1"/>
              </w:rPr>
              <w:t>fidential</w:t>
            </w:r>
            <w:r w:rsidRPr="00A3161E">
              <w:rPr>
                <w:rFonts w:ascii="Arial" w:eastAsia="Arial" w:hAnsi="Arial" w:cs="Arial"/>
                <w:spacing w:val="-1"/>
              </w:rPr>
              <w:t>i</w:t>
            </w:r>
            <w:r w:rsidRPr="00007304">
              <w:rPr>
                <w:rFonts w:ascii="Arial" w:eastAsia="Arial" w:hAnsi="Arial" w:cs="Arial"/>
                <w:spacing w:val="-1"/>
              </w:rPr>
              <w:t>ty</w:t>
            </w:r>
          </w:p>
          <w:p w:rsidR="00BE2B43" w:rsidRPr="00007304" w:rsidRDefault="00BE2B43">
            <w:pPr>
              <w:spacing w:before="16" w:line="260" w:lineRule="exact"/>
              <w:rPr>
                <w:rFonts w:ascii="Arial" w:eastAsia="Arial" w:hAnsi="Arial" w:cs="Arial"/>
                <w:spacing w:val="-1"/>
              </w:rPr>
            </w:pPr>
          </w:p>
          <w:p w:rsidR="00BE2B43" w:rsidRDefault="00BE2B43" w:rsidP="000073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B43" w:rsidRDefault="00BE2B43"/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B43" w:rsidRDefault="00BE2B43"/>
        </w:tc>
      </w:tr>
    </w:tbl>
    <w:p w:rsidR="00BE2B43" w:rsidRDefault="00BE2B43">
      <w:pPr>
        <w:spacing w:before="6" w:line="180" w:lineRule="exact"/>
        <w:rPr>
          <w:sz w:val="19"/>
          <w:szCs w:val="19"/>
        </w:rPr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before="36"/>
        <w:ind w:left="1558"/>
        <w:rPr>
          <w:sz w:val="18"/>
          <w:szCs w:val="18"/>
        </w:rPr>
      </w:pPr>
    </w:p>
    <w:sectPr w:rsidR="00BE2B43">
      <w:pgSz w:w="11920" w:h="16840"/>
      <w:pgMar w:top="500" w:right="46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345A4"/>
    <w:multiLevelType w:val="multilevel"/>
    <w:tmpl w:val="F384D7B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43"/>
    <w:rsid w:val="00007304"/>
    <w:rsid w:val="001B4366"/>
    <w:rsid w:val="00252210"/>
    <w:rsid w:val="00295C2A"/>
    <w:rsid w:val="002F1FDA"/>
    <w:rsid w:val="00361467"/>
    <w:rsid w:val="003B40DD"/>
    <w:rsid w:val="005D1489"/>
    <w:rsid w:val="0073394C"/>
    <w:rsid w:val="00895C8E"/>
    <w:rsid w:val="00A3161E"/>
    <w:rsid w:val="00BE2B43"/>
    <w:rsid w:val="00EF432B"/>
    <w:rsid w:val="00F4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51E3C7-AC40-4E1C-9FDC-11C34CCA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Ightham Primary School, Ightham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Cooke</dc:creator>
  <cp:lastModifiedBy>D Sherhod</cp:lastModifiedBy>
  <cp:revision>2</cp:revision>
  <dcterms:created xsi:type="dcterms:W3CDTF">2019-07-08T15:29:00Z</dcterms:created>
  <dcterms:modified xsi:type="dcterms:W3CDTF">2019-07-08T15:29:00Z</dcterms:modified>
</cp:coreProperties>
</file>