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09D" w:rsidRDefault="00E5409D" w:rsidP="003016C3">
      <w:pPr>
        <w:autoSpaceDE w:val="0"/>
        <w:autoSpaceDN w:val="0"/>
        <w:adjustRightInd w:val="0"/>
        <w:spacing w:after="0" w:line="240" w:lineRule="auto"/>
        <w:rPr>
          <w:rFonts w:ascii="Gill Sans MT" w:hAnsi="Gill Sans MT" w:cs="GillSansMT-Bold"/>
          <w:b/>
          <w:bCs/>
          <w:sz w:val="24"/>
          <w:szCs w:val="24"/>
        </w:rPr>
      </w:pPr>
    </w:p>
    <w:p w:rsidR="00E5409D" w:rsidRDefault="00E5409D" w:rsidP="003016C3">
      <w:pPr>
        <w:autoSpaceDE w:val="0"/>
        <w:autoSpaceDN w:val="0"/>
        <w:adjustRightInd w:val="0"/>
        <w:spacing w:after="0" w:line="240" w:lineRule="auto"/>
        <w:rPr>
          <w:rFonts w:ascii="Gill Sans MT" w:hAnsi="Gill Sans MT" w:cs="GillSansMT-Bold"/>
          <w:b/>
          <w:bCs/>
          <w:sz w:val="24"/>
          <w:szCs w:val="24"/>
        </w:rPr>
      </w:pPr>
    </w:p>
    <w:p w:rsidR="003F6B61" w:rsidRPr="003016C3" w:rsidRDefault="003F6B61" w:rsidP="003016C3">
      <w:pPr>
        <w:autoSpaceDE w:val="0"/>
        <w:autoSpaceDN w:val="0"/>
        <w:adjustRightInd w:val="0"/>
        <w:spacing w:after="0" w:line="240" w:lineRule="auto"/>
        <w:rPr>
          <w:rFonts w:ascii="Gill Sans MT" w:hAnsi="Gill Sans MT" w:cs="GillSansMT-Bold"/>
          <w:b/>
          <w:bCs/>
          <w:sz w:val="24"/>
          <w:szCs w:val="24"/>
        </w:rPr>
      </w:pPr>
      <w:r w:rsidRPr="003016C3">
        <w:rPr>
          <w:rFonts w:ascii="Gill Sans MT" w:hAnsi="Gill Sans MT" w:cs="GillSansMT-Bold"/>
          <w:b/>
          <w:bCs/>
          <w:sz w:val="24"/>
          <w:szCs w:val="24"/>
        </w:rPr>
        <w:t>Trinity School, Sevenoaks</w:t>
      </w:r>
    </w:p>
    <w:p w:rsidR="003F6B61" w:rsidRPr="003016C3" w:rsidRDefault="003016C3" w:rsidP="003016C3">
      <w:pPr>
        <w:autoSpaceDE w:val="0"/>
        <w:autoSpaceDN w:val="0"/>
        <w:adjustRightInd w:val="0"/>
        <w:spacing w:after="0" w:line="240" w:lineRule="auto"/>
        <w:rPr>
          <w:rFonts w:ascii="Gill Sans MT" w:hAnsi="Gill Sans MT" w:cs="GillSansMT-Bold"/>
          <w:b/>
          <w:bCs/>
          <w:sz w:val="24"/>
          <w:szCs w:val="24"/>
        </w:rPr>
      </w:pPr>
      <w:r w:rsidRPr="003016C3">
        <w:rPr>
          <w:rFonts w:ascii="Gill Sans MT" w:hAnsi="Gill Sans MT" w:cs="GillSansMT-Bold"/>
          <w:b/>
          <w:bCs/>
          <w:sz w:val="24"/>
          <w:szCs w:val="24"/>
        </w:rPr>
        <w:t xml:space="preserve">Learning Support </w:t>
      </w:r>
      <w:r w:rsidR="00071192" w:rsidRPr="003016C3">
        <w:rPr>
          <w:rFonts w:ascii="Gill Sans MT" w:hAnsi="Gill Sans MT" w:cs="GillSansMT-Bold"/>
          <w:b/>
          <w:bCs/>
          <w:sz w:val="24"/>
          <w:szCs w:val="24"/>
        </w:rPr>
        <w:t>Assistant</w:t>
      </w:r>
      <w:r w:rsidRPr="003016C3">
        <w:rPr>
          <w:rFonts w:ascii="Gill Sans MT" w:hAnsi="Gill Sans MT" w:cs="GillSansMT-Bold"/>
          <w:b/>
          <w:bCs/>
          <w:sz w:val="24"/>
          <w:szCs w:val="24"/>
        </w:rPr>
        <w:t xml:space="preserve"> – Job Description &amp; Person Specification</w:t>
      </w:r>
    </w:p>
    <w:p w:rsidR="003016C3" w:rsidRDefault="003016C3" w:rsidP="003016C3">
      <w:pPr>
        <w:autoSpaceDE w:val="0"/>
        <w:autoSpaceDN w:val="0"/>
        <w:adjustRightInd w:val="0"/>
        <w:spacing w:after="0" w:line="240" w:lineRule="auto"/>
        <w:rPr>
          <w:rFonts w:ascii="Gill Sans MT" w:hAnsi="Gill Sans MT" w:cs="GillSansMT-Bold"/>
          <w:b/>
          <w:bCs/>
        </w:rPr>
      </w:pPr>
    </w:p>
    <w:p w:rsidR="00B7580F" w:rsidRPr="003016C3" w:rsidRDefault="00B7580F" w:rsidP="003016C3">
      <w:pPr>
        <w:autoSpaceDE w:val="0"/>
        <w:autoSpaceDN w:val="0"/>
        <w:adjustRightInd w:val="0"/>
        <w:spacing w:after="0" w:line="240" w:lineRule="auto"/>
        <w:rPr>
          <w:rFonts w:ascii="Gill Sans MT" w:hAnsi="Gill Sans MT" w:cs="GillSansMT-Bold"/>
          <w:b/>
          <w:bCs/>
        </w:rPr>
      </w:pPr>
    </w:p>
    <w:p w:rsidR="003016C3" w:rsidRPr="003016C3" w:rsidRDefault="003016C3" w:rsidP="003016C3">
      <w:pPr>
        <w:autoSpaceDE w:val="0"/>
        <w:autoSpaceDN w:val="0"/>
        <w:adjustRightInd w:val="0"/>
        <w:spacing w:after="0" w:line="240" w:lineRule="auto"/>
        <w:rPr>
          <w:rFonts w:ascii="Gill Sans MT" w:hAnsi="Gill Sans MT" w:cs="GillSansMT-Bold"/>
          <w:bCs/>
        </w:rPr>
      </w:pPr>
      <w:r w:rsidRPr="003016C3">
        <w:rPr>
          <w:rFonts w:ascii="Gill Sans MT" w:hAnsi="Gill Sans MT" w:cs="GillSansMT-Bold"/>
          <w:bCs/>
        </w:rPr>
        <w:t>Job Title:</w:t>
      </w:r>
      <w:r w:rsidRPr="003016C3">
        <w:rPr>
          <w:rFonts w:ascii="Gill Sans MT" w:hAnsi="Gill Sans MT" w:cs="GillSansMT-Bold"/>
          <w:bCs/>
        </w:rPr>
        <w:tab/>
      </w:r>
      <w:r w:rsidR="00B7580F">
        <w:rPr>
          <w:rFonts w:ascii="Gill Sans MT" w:hAnsi="Gill Sans MT" w:cs="GillSansMT-Bold"/>
          <w:bCs/>
        </w:rPr>
        <w:tab/>
      </w:r>
      <w:r w:rsidRPr="003016C3">
        <w:rPr>
          <w:rFonts w:ascii="Gill Sans MT" w:hAnsi="Gill Sans MT" w:cs="GillSansMT-Bold"/>
          <w:bCs/>
        </w:rPr>
        <w:t>Learning Support Assistant</w:t>
      </w:r>
    </w:p>
    <w:p w:rsidR="003016C3" w:rsidRPr="003016C3" w:rsidRDefault="003016C3" w:rsidP="003016C3">
      <w:pPr>
        <w:autoSpaceDE w:val="0"/>
        <w:autoSpaceDN w:val="0"/>
        <w:adjustRightInd w:val="0"/>
        <w:spacing w:after="0" w:line="240" w:lineRule="auto"/>
        <w:rPr>
          <w:rFonts w:ascii="Gill Sans MT" w:hAnsi="Gill Sans MT" w:cs="GillSansMT-Bold"/>
          <w:bCs/>
        </w:rPr>
      </w:pPr>
      <w:r w:rsidRPr="003016C3">
        <w:rPr>
          <w:rFonts w:ascii="Gill Sans MT" w:hAnsi="Gill Sans MT" w:cs="GillSansMT-Bold"/>
          <w:bCs/>
        </w:rPr>
        <w:t>Responsible to:</w:t>
      </w:r>
      <w:r w:rsidRPr="003016C3">
        <w:rPr>
          <w:rFonts w:ascii="Gill Sans MT" w:hAnsi="Gill Sans MT" w:cs="GillSansMT-Bold"/>
          <w:bCs/>
        </w:rPr>
        <w:tab/>
      </w:r>
      <w:r w:rsidR="00B7580F">
        <w:rPr>
          <w:rFonts w:ascii="Gill Sans MT" w:hAnsi="Gill Sans MT" w:cs="GillSansMT-Bold"/>
          <w:bCs/>
        </w:rPr>
        <w:tab/>
      </w:r>
      <w:r w:rsidR="003B6450">
        <w:rPr>
          <w:rFonts w:ascii="Gill Sans MT" w:hAnsi="Gill Sans MT" w:cs="GillSansMT-Bold"/>
          <w:bCs/>
        </w:rPr>
        <w:t>Deputy Headteacher (Pastoral)</w:t>
      </w:r>
    </w:p>
    <w:p w:rsidR="003016C3" w:rsidRPr="003016C3" w:rsidRDefault="003016C3" w:rsidP="003016C3">
      <w:pPr>
        <w:autoSpaceDE w:val="0"/>
        <w:autoSpaceDN w:val="0"/>
        <w:adjustRightInd w:val="0"/>
        <w:spacing w:after="0" w:line="240" w:lineRule="auto"/>
        <w:rPr>
          <w:rFonts w:ascii="Gill Sans MT" w:hAnsi="Gill Sans MT" w:cs="GillSansMT-Bold"/>
          <w:bCs/>
        </w:rPr>
      </w:pPr>
      <w:r w:rsidRPr="003016C3">
        <w:rPr>
          <w:rFonts w:ascii="Gill Sans MT" w:hAnsi="Gill Sans MT" w:cs="GillSansMT-Bold"/>
          <w:bCs/>
        </w:rPr>
        <w:t>Location:</w:t>
      </w:r>
      <w:r w:rsidRPr="003016C3">
        <w:rPr>
          <w:rFonts w:ascii="Gill Sans MT" w:hAnsi="Gill Sans MT" w:cs="GillSansMT-Bold"/>
          <w:bCs/>
        </w:rPr>
        <w:tab/>
      </w:r>
      <w:r w:rsidR="00B7580F">
        <w:rPr>
          <w:rFonts w:ascii="Gill Sans MT" w:hAnsi="Gill Sans MT" w:cs="GillSansMT-Bold"/>
          <w:bCs/>
        </w:rPr>
        <w:tab/>
      </w:r>
      <w:r w:rsidRPr="003016C3">
        <w:rPr>
          <w:rFonts w:ascii="Gill Sans MT" w:hAnsi="Gill Sans MT" w:cs="GillSansMT-Bold"/>
          <w:bCs/>
        </w:rPr>
        <w:t>Seal Hollow Road, Sevenoaks Kent TN13 3SL</w:t>
      </w:r>
    </w:p>
    <w:p w:rsidR="003016C3" w:rsidRPr="003016C3" w:rsidRDefault="003016C3" w:rsidP="003016C3">
      <w:pPr>
        <w:autoSpaceDE w:val="0"/>
        <w:autoSpaceDN w:val="0"/>
        <w:adjustRightInd w:val="0"/>
        <w:spacing w:after="0" w:line="240" w:lineRule="auto"/>
        <w:rPr>
          <w:rFonts w:ascii="Gill Sans MT" w:hAnsi="Gill Sans MT" w:cs="GillSansMT-Bold"/>
          <w:b/>
          <w:bCs/>
        </w:rPr>
      </w:pPr>
    </w:p>
    <w:p w:rsidR="003F6B61" w:rsidRPr="003016C3" w:rsidRDefault="003F6B61" w:rsidP="003016C3">
      <w:pPr>
        <w:autoSpaceDE w:val="0"/>
        <w:autoSpaceDN w:val="0"/>
        <w:adjustRightInd w:val="0"/>
        <w:spacing w:after="0" w:line="240" w:lineRule="auto"/>
        <w:rPr>
          <w:rFonts w:ascii="Gill Sans MT" w:hAnsi="Gill Sans MT" w:cs="GillSansMT-Italic"/>
          <w:i/>
          <w:iCs/>
        </w:rPr>
      </w:pPr>
    </w:p>
    <w:p w:rsidR="003F6B61" w:rsidRPr="003016C3" w:rsidRDefault="003F6B61" w:rsidP="003F6B61">
      <w:pPr>
        <w:autoSpaceDE w:val="0"/>
        <w:autoSpaceDN w:val="0"/>
        <w:adjustRightInd w:val="0"/>
        <w:spacing w:after="0" w:line="240" w:lineRule="auto"/>
        <w:jc w:val="center"/>
        <w:rPr>
          <w:rFonts w:ascii="Gill Sans MT" w:hAnsi="Gill Sans MT" w:cs="GillSansMT-Italic"/>
          <w:i/>
          <w:iCs/>
        </w:rPr>
      </w:pPr>
      <w:r w:rsidRPr="003016C3">
        <w:rPr>
          <w:rFonts w:ascii="Gill Sans MT" w:hAnsi="Gill Sans MT" w:cs="GillSansMT-Italic"/>
          <w:i/>
          <w:iCs/>
        </w:rPr>
        <w:t>In everything set them an example by doing what is good. Titus 2:7</w:t>
      </w:r>
    </w:p>
    <w:p w:rsidR="003F6B61" w:rsidRPr="003016C3" w:rsidRDefault="003F6B61" w:rsidP="003F6B61">
      <w:pPr>
        <w:autoSpaceDE w:val="0"/>
        <w:autoSpaceDN w:val="0"/>
        <w:adjustRightInd w:val="0"/>
        <w:spacing w:after="0" w:line="240" w:lineRule="auto"/>
        <w:rPr>
          <w:rFonts w:ascii="Gill Sans MT" w:hAnsi="Gill Sans MT" w:cs="GillSansMT-Bold"/>
          <w:b/>
          <w:bCs/>
        </w:rPr>
      </w:pPr>
    </w:p>
    <w:p w:rsidR="003F6B61" w:rsidRPr="003016C3" w:rsidRDefault="003F6B61" w:rsidP="003F6B61">
      <w:pPr>
        <w:autoSpaceDE w:val="0"/>
        <w:autoSpaceDN w:val="0"/>
        <w:adjustRightInd w:val="0"/>
        <w:spacing w:after="0" w:line="240" w:lineRule="auto"/>
        <w:rPr>
          <w:rFonts w:ascii="Gill Sans MT" w:hAnsi="Gill Sans MT" w:cs="GillSansMT-Bold"/>
          <w:b/>
          <w:bCs/>
        </w:rPr>
      </w:pPr>
      <w:r w:rsidRPr="003016C3">
        <w:rPr>
          <w:rFonts w:ascii="Gill Sans MT" w:hAnsi="Gill Sans MT" w:cs="GillSansMT-Bold"/>
          <w:b/>
          <w:bCs/>
        </w:rPr>
        <w:t>As a faith school it is our vocation, moral obligation and delight to provide the best possible education for each student as part of a Christian community.</w:t>
      </w:r>
    </w:p>
    <w:p w:rsidR="003F6B61" w:rsidRPr="003016C3" w:rsidRDefault="003F6B61" w:rsidP="003F6B61">
      <w:pPr>
        <w:autoSpaceDE w:val="0"/>
        <w:autoSpaceDN w:val="0"/>
        <w:adjustRightInd w:val="0"/>
        <w:spacing w:after="0" w:line="240" w:lineRule="auto"/>
        <w:rPr>
          <w:rFonts w:ascii="Gill Sans MT" w:hAnsi="Gill Sans MT" w:cs="GillSansMT-Bold"/>
          <w:b/>
          <w:bCs/>
        </w:rPr>
      </w:pPr>
    </w:p>
    <w:p w:rsidR="003F6B61" w:rsidRPr="003016C3" w:rsidRDefault="003F6B61" w:rsidP="003F6B61">
      <w:pPr>
        <w:autoSpaceDE w:val="0"/>
        <w:autoSpaceDN w:val="0"/>
        <w:adjustRightInd w:val="0"/>
        <w:spacing w:after="0" w:line="240" w:lineRule="auto"/>
        <w:rPr>
          <w:rFonts w:ascii="Gill Sans MT" w:hAnsi="Gill Sans MT" w:cs="GillSansMT-Bold"/>
          <w:b/>
          <w:bCs/>
        </w:rPr>
      </w:pPr>
      <w:r w:rsidRPr="003016C3">
        <w:rPr>
          <w:rFonts w:ascii="Gill Sans MT" w:hAnsi="Gill Sans MT" w:cs="GillSansMT-Bold"/>
          <w:b/>
          <w:bCs/>
        </w:rPr>
        <w:t>All staff will:</w:t>
      </w:r>
    </w:p>
    <w:p w:rsidR="003F6B61" w:rsidRPr="003016C3" w:rsidRDefault="003F6B61" w:rsidP="003F6B61">
      <w:pPr>
        <w:autoSpaceDE w:val="0"/>
        <w:autoSpaceDN w:val="0"/>
        <w:adjustRightInd w:val="0"/>
        <w:spacing w:after="0" w:line="240" w:lineRule="auto"/>
        <w:rPr>
          <w:rFonts w:ascii="Gill Sans MT" w:hAnsi="Gill Sans MT" w:cs="GillSansMT-Bold"/>
          <w:b/>
          <w:bCs/>
        </w:rPr>
      </w:pPr>
    </w:p>
    <w:p w:rsidR="003F6B61" w:rsidRPr="003016C3" w:rsidRDefault="001403A9" w:rsidP="00BB68CF">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P</w:t>
      </w:r>
      <w:r w:rsidR="003F6B61" w:rsidRPr="003016C3">
        <w:rPr>
          <w:rFonts w:ascii="Gill Sans MT" w:hAnsi="Gill Sans MT" w:cs="GillSansMT"/>
        </w:rPr>
        <w:t>lay a full part in the life of the school community, support its Christian mission, ethos and policies and encourage staff and students to follow this example.</w:t>
      </w:r>
    </w:p>
    <w:p w:rsidR="003F6B61" w:rsidRPr="003016C3" w:rsidRDefault="001403A9" w:rsidP="003123BC">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F</w:t>
      </w:r>
      <w:r w:rsidR="003F6B61" w:rsidRPr="003016C3">
        <w:rPr>
          <w:rFonts w:ascii="Gill Sans MT" w:hAnsi="Gill Sans MT" w:cs="GillSansMT"/>
        </w:rPr>
        <w:t>ulfil responsibilities with regards to safeguarding (including reporting concerns to the designated child protection officer)</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B</w:t>
      </w:r>
      <w:r w:rsidR="003F6B61" w:rsidRPr="003016C3">
        <w:rPr>
          <w:rFonts w:ascii="Gill Sans MT" w:hAnsi="Gill Sans MT" w:cs="GillSansMT"/>
        </w:rPr>
        <w:t>e involved in the school’s community service, as required.</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M</w:t>
      </w:r>
      <w:r w:rsidR="003F6B61" w:rsidRPr="003016C3">
        <w:rPr>
          <w:rFonts w:ascii="Gill Sans MT" w:hAnsi="Gill Sans MT" w:cs="GillSansMT"/>
        </w:rPr>
        <w:t>odel Trinity values to parents and students</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B</w:t>
      </w:r>
      <w:r w:rsidR="003F6B61" w:rsidRPr="003016C3">
        <w:rPr>
          <w:rFonts w:ascii="Gill Sans MT" w:hAnsi="Gill Sans MT" w:cs="GillSansMT"/>
        </w:rPr>
        <w:t>e positive, dynamic and challenging in all aspects of work</w:t>
      </w:r>
    </w:p>
    <w:p w:rsidR="003F6B61" w:rsidRPr="003016C3" w:rsidRDefault="001403A9" w:rsidP="00D45805">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F</w:t>
      </w:r>
      <w:r w:rsidR="003F6B61" w:rsidRPr="003016C3">
        <w:rPr>
          <w:rFonts w:ascii="Gill Sans MT" w:hAnsi="Gill Sans MT" w:cs="GillSansMT"/>
        </w:rPr>
        <w:t>oster the school’s inclusive ethos providing a common life based on the Christian family and nurturing everyone regardless of race, gender, sexual orientation, religion or ability</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S</w:t>
      </w:r>
      <w:r w:rsidR="003F6B61" w:rsidRPr="003016C3">
        <w:rPr>
          <w:rFonts w:ascii="Gill Sans MT" w:hAnsi="Gill Sans MT" w:cs="GillSansMT"/>
        </w:rPr>
        <w:t>hare direct accountability for the establishment of Trinity School as an outstanding school</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T</w:t>
      </w:r>
      <w:r w:rsidR="003F6B61" w:rsidRPr="003016C3">
        <w:rPr>
          <w:rFonts w:ascii="Gill Sans MT" w:hAnsi="Gill Sans MT" w:cs="GillSansMT"/>
        </w:rPr>
        <w:t>ake responsibility for their own learning and development</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D</w:t>
      </w:r>
      <w:r w:rsidR="003F6B61" w:rsidRPr="003016C3">
        <w:rPr>
          <w:rFonts w:ascii="Gill Sans MT" w:hAnsi="Gill Sans MT" w:cs="GillSansMT"/>
        </w:rPr>
        <w:t>evelop the skills and talents of other members of the community</w:t>
      </w:r>
    </w:p>
    <w:p w:rsidR="003F6B61" w:rsidRPr="003016C3" w:rsidRDefault="001403A9" w:rsidP="007140B5">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E</w:t>
      </w:r>
      <w:r w:rsidR="003F6B61" w:rsidRPr="003016C3">
        <w:rPr>
          <w:rFonts w:ascii="Gill Sans MT" w:hAnsi="Gill Sans MT" w:cs="GillSansMT"/>
        </w:rPr>
        <w:t>nsure their own well-being and that of others by establishing an appropriate balance between life and work</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P</w:t>
      </w:r>
      <w:r w:rsidR="003F6B61" w:rsidRPr="003016C3">
        <w:rPr>
          <w:rFonts w:ascii="Gill Sans MT" w:hAnsi="Gill Sans MT" w:cs="GillSansMT"/>
        </w:rPr>
        <w:t>lay an active part in the life of the school and its community</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D</w:t>
      </w:r>
      <w:r w:rsidR="003F6B61" w:rsidRPr="003016C3">
        <w:rPr>
          <w:rFonts w:ascii="Gill Sans MT" w:hAnsi="Gill Sans MT" w:cs="GillSansMT"/>
        </w:rPr>
        <w:t>evelop social cohesion and positive links with the whole of our local community</w:t>
      </w:r>
    </w:p>
    <w:p w:rsidR="003F6B61" w:rsidRPr="003016C3" w:rsidRDefault="001403A9" w:rsidP="00B8708E">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A</w:t>
      </w:r>
      <w:r w:rsidR="003F6B61" w:rsidRPr="003016C3">
        <w:rPr>
          <w:rFonts w:ascii="Gill Sans MT" w:hAnsi="Gill Sans MT" w:cs="GillSansMT"/>
        </w:rPr>
        <w:t>dhere to the school community’s standards, policies, systems and procedures in relation to students,</w:t>
      </w:r>
      <w:r w:rsidR="00BE46D0" w:rsidRPr="003016C3">
        <w:rPr>
          <w:rFonts w:ascii="Gill Sans MT" w:hAnsi="Gill Sans MT" w:cs="GillSansMT"/>
        </w:rPr>
        <w:t xml:space="preserve"> </w:t>
      </w:r>
      <w:r w:rsidR="003F6B61" w:rsidRPr="003016C3">
        <w:rPr>
          <w:rFonts w:ascii="Gill Sans MT" w:hAnsi="Gill Sans MT" w:cs="GillSansMT"/>
        </w:rPr>
        <w:t>health and safety, personnel and financial management.</w:t>
      </w:r>
    </w:p>
    <w:p w:rsidR="003F6B61" w:rsidRPr="003016C3"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A</w:t>
      </w:r>
      <w:r w:rsidR="003F6B61" w:rsidRPr="003016C3">
        <w:rPr>
          <w:rFonts w:ascii="Gill Sans MT" w:hAnsi="Gill Sans MT" w:cs="GillSansMT"/>
        </w:rPr>
        <w:t>gree annual performance targets, with a view to own continuous improvement</w:t>
      </w:r>
    </w:p>
    <w:p w:rsidR="003F6B61" w:rsidRPr="003016C3"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U</w:t>
      </w:r>
      <w:r w:rsidR="003F6B61" w:rsidRPr="003016C3">
        <w:rPr>
          <w:rFonts w:ascii="Gill Sans MT" w:hAnsi="Gill Sans MT" w:cs="GillSansMT"/>
        </w:rPr>
        <w:t>ndertake any other duties that may reasonably be required by the Headmaster.</w:t>
      </w:r>
    </w:p>
    <w:p w:rsidR="00BE46D0" w:rsidRDefault="00BE46D0" w:rsidP="00BE46D0">
      <w:pPr>
        <w:autoSpaceDE w:val="0"/>
        <w:autoSpaceDN w:val="0"/>
        <w:adjustRightInd w:val="0"/>
        <w:spacing w:after="0" w:line="240" w:lineRule="auto"/>
        <w:rPr>
          <w:rFonts w:ascii="Gill Sans MT" w:hAnsi="Gill Sans MT" w:cs="GillSansMT"/>
        </w:rPr>
      </w:pPr>
    </w:p>
    <w:p w:rsidR="00DF4BF7" w:rsidRPr="003016C3" w:rsidRDefault="00DF4BF7" w:rsidP="00BE46D0">
      <w:pPr>
        <w:autoSpaceDE w:val="0"/>
        <w:autoSpaceDN w:val="0"/>
        <w:adjustRightInd w:val="0"/>
        <w:spacing w:after="0" w:line="240" w:lineRule="auto"/>
        <w:rPr>
          <w:rFonts w:ascii="Gill Sans MT" w:hAnsi="Gill Sans MT" w:cs="GillSansMT"/>
        </w:rPr>
      </w:pPr>
    </w:p>
    <w:p w:rsidR="00DF4BF7" w:rsidRDefault="00DF4BF7" w:rsidP="00DF4BF7">
      <w:pPr>
        <w:rPr>
          <w:rFonts w:ascii="Gill Sans MT" w:hAnsi="Gill Sans MT" w:cs="GillSansMT-Bold"/>
          <w:bCs/>
        </w:rPr>
      </w:pPr>
      <w:r>
        <w:rPr>
          <w:rFonts w:ascii="Gill Sans MT" w:hAnsi="Gill Sans MT" w:cs="GillSansMT-Bold"/>
          <w:bCs/>
        </w:rPr>
        <w:t>The Governing Board is committed to safeguarding and promoting the welfare of children and young people and expects all staff and volunteers to share this commitment.  An Enhanced DBS check will be carried out for the successful candidate.</w:t>
      </w:r>
    </w:p>
    <w:p w:rsidR="00DF4BF7" w:rsidRDefault="00DF4BF7" w:rsidP="00DF4BF7">
      <w:pPr>
        <w:rPr>
          <w:rFonts w:ascii="Gill Sans MT" w:hAnsi="Gill Sans MT" w:cs="GillSansMT-Bold"/>
          <w:bCs/>
        </w:rPr>
      </w:pPr>
    </w:p>
    <w:p w:rsidR="00DF4BF7" w:rsidRDefault="00DF4BF7" w:rsidP="00DF4BF7">
      <w:pPr>
        <w:rPr>
          <w:rFonts w:ascii="Gill Sans MT" w:hAnsi="Gill Sans MT" w:cs="GillSansMT-Bold"/>
          <w:bCs/>
        </w:rPr>
      </w:pPr>
    </w:p>
    <w:p w:rsidR="00DF4BF7" w:rsidRDefault="00DF4BF7" w:rsidP="00DF4BF7">
      <w:pPr>
        <w:rPr>
          <w:rFonts w:ascii="Gill Sans MT" w:hAnsi="Gill Sans MT" w:cs="GillSansMT-Bold"/>
          <w:bCs/>
        </w:rPr>
      </w:pPr>
    </w:p>
    <w:p w:rsidR="00DF4BF7" w:rsidRDefault="00DF4BF7" w:rsidP="00DF4BF7">
      <w:pPr>
        <w:rPr>
          <w:rFonts w:ascii="Gill Sans MT" w:hAnsi="Gill Sans MT" w:cs="GillSansMT-Bold"/>
          <w:bCs/>
        </w:rPr>
      </w:pPr>
    </w:p>
    <w:p w:rsidR="00DF4BF7" w:rsidRDefault="00DF4BF7" w:rsidP="00DF4BF7">
      <w:pPr>
        <w:rPr>
          <w:rFonts w:ascii="Gill Sans MT" w:hAnsi="Gill Sans MT" w:cs="GillSansMT-Bold"/>
          <w:bCs/>
        </w:rPr>
      </w:pPr>
    </w:p>
    <w:p w:rsidR="00DF4BF7" w:rsidRPr="008A2691" w:rsidRDefault="00DF4BF7" w:rsidP="00DF4BF7">
      <w:pPr>
        <w:rPr>
          <w:rFonts w:ascii="Gill Sans MT" w:hAnsi="Gill Sans MT" w:cs="GillSansMT-Bold"/>
          <w:bCs/>
        </w:rPr>
      </w:pPr>
    </w:p>
    <w:p w:rsidR="00DF4BF7" w:rsidRPr="00A06836" w:rsidRDefault="00DF4BF7" w:rsidP="00DF4BF7">
      <w:pPr>
        <w:jc w:val="both"/>
        <w:rPr>
          <w:rFonts w:ascii="Gill Sans MT" w:hAnsi="Gill Sans MT"/>
          <w:b/>
          <w:u w:val="single"/>
        </w:rPr>
      </w:pPr>
      <w:r w:rsidRPr="00A06836">
        <w:rPr>
          <w:rFonts w:ascii="Gill Sans MT" w:hAnsi="Gill Sans MT"/>
          <w:b/>
          <w:u w:val="single"/>
        </w:rPr>
        <w:t>Job Description</w:t>
      </w:r>
    </w:p>
    <w:p w:rsidR="00EE3E5D" w:rsidRPr="003016C3" w:rsidRDefault="00EE3E5D" w:rsidP="00EE3E5D">
      <w:pPr>
        <w:jc w:val="both"/>
        <w:rPr>
          <w:rFonts w:ascii="Gill Sans MT" w:hAnsi="Gill Sans MT"/>
          <w:b/>
        </w:rPr>
      </w:pPr>
      <w:r w:rsidRPr="003016C3">
        <w:rPr>
          <w:rFonts w:ascii="Gill Sans MT" w:hAnsi="Gill Sans MT"/>
          <w:b/>
        </w:rPr>
        <w:t>RESPONSIBILITIES:</w:t>
      </w:r>
    </w:p>
    <w:p w:rsidR="00EE3E5D" w:rsidRDefault="00EE3E5D" w:rsidP="00EE3E5D">
      <w:pPr>
        <w:numPr>
          <w:ilvl w:val="0"/>
          <w:numId w:val="19"/>
        </w:numPr>
        <w:spacing w:after="0" w:line="240" w:lineRule="auto"/>
        <w:jc w:val="both"/>
        <w:rPr>
          <w:rFonts w:ascii="Gill Sans MT" w:hAnsi="Gill Sans MT"/>
        </w:rPr>
      </w:pPr>
      <w:r w:rsidRPr="003016C3">
        <w:rPr>
          <w:rFonts w:ascii="Gill Sans MT" w:hAnsi="Gill Sans MT"/>
        </w:rPr>
        <w:t xml:space="preserve">To work as a member of the </w:t>
      </w:r>
      <w:r w:rsidR="003016C3">
        <w:rPr>
          <w:rFonts w:ascii="Gill Sans MT" w:hAnsi="Gill Sans MT"/>
        </w:rPr>
        <w:t>LSA team supporting</w:t>
      </w:r>
      <w:r w:rsidRPr="003016C3">
        <w:rPr>
          <w:rFonts w:ascii="Gill Sans MT" w:hAnsi="Gill Sans MT"/>
        </w:rPr>
        <w:t xml:space="preserve"> students </w:t>
      </w:r>
      <w:r w:rsidR="003016C3">
        <w:rPr>
          <w:rFonts w:ascii="Gill Sans MT" w:hAnsi="Gill Sans MT"/>
        </w:rPr>
        <w:t>across all subjects in groups and</w:t>
      </w:r>
      <w:r w:rsidR="004C76F9">
        <w:rPr>
          <w:rFonts w:ascii="Gill Sans MT" w:hAnsi="Gill Sans MT"/>
        </w:rPr>
        <w:t>/</w:t>
      </w:r>
      <w:r w:rsidR="003016C3">
        <w:rPr>
          <w:rFonts w:ascii="Gill Sans MT" w:hAnsi="Gill Sans MT"/>
        </w:rPr>
        <w:t xml:space="preserve"> or on a one to one basis.</w:t>
      </w:r>
    </w:p>
    <w:p w:rsidR="004C76F9" w:rsidRPr="003016C3" w:rsidRDefault="004C76F9" w:rsidP="004C76F9">
      <w:pPr>
        <w:spacing w:after="0" w:line="240" w:lineRule="auto"/>
        <w:ind w:left="720"/>
        <w:jc w:val="both"/>
        <w:rPr>
          <w:rFonts w:ascii="Gill Sans MT" w:hAnsi="Gill Sans MT"/>
        </w:rPr>
      </w:pPr>
    </w:p>
    <w:p w:rsidR="00EE3E5D" w:rsidRPr="004C76F9" w:rsidRDefault="00EE3E5D" w:rsidP="004C76F9">
      <w:pPr>
        <w:numPr>
          <w:ilvl w:val="0"/>
          <w:numId w:val="19"/>
        </w:numPr>
        <w:spacing w:after="0" w:line="240" w:lineRule="auto"/>
        <w:rPr>
          <w:rFonts w:ascii="Gill Sans MT" w:hAnsi="Gill Sans MT" w:cs="Arial"/>
        </w:rPr>
      </w:pPr>
      <w:r w:rsidRPr="004C76F9">
        <w:rPr>
          <w:rFonts w:ascii="Gill Sans MT" w:hAnsi="Gill Sans MT" w:cs="Arial"/>
        </w:rPr>
        <w:t>Be aware of the lik</w:t>
      </w:r>
      <w:r w:rsidR="003016C3" w:rsidRPr="004C76F9">
        <w:rPr>
          <w:rFonts w:ascii="Gill Sans MT" w:hAnsi="Gill Sans MT" w:cs="Arial"/>
        </w:rPr>
        <w:t>ely needs of specified students and a</w:t>
      </w:r>
      <w:r w:rsidRPr="004C76F9">
        <w:rPr>
          <w:rFonts w:ascii="Gill Sans MT" w:hAnsi="Gill Sans MT" w:cs="Arial"/>
        </w:rPr>
        <w:t>nticipat</w:t>
      </w:r>
      <w:r w:rsidR="003016C3" w:rsidRPr="004C76F9">
        <w:rPr>
          <w:rFonts w:ascii="Gill Sans MT" w:hAnsi="Gill Sans MT" w:cs="Arial"/>
        </w:rPr>
        <w:t>e</w:t>
      </w:r>
      <w:r w:rsidRPr="004C76F9">
        <w:rPr>
          <w:rFonts w:ascii="Gill Sans MT" w:hAnsi="Gill Sans MT" w:cs="Arial"/>
        </w:rPr>
        <w:t xml:space="preserve"> the implication of these needs in a variety of teaching/learning situations.</w:t>
      </w:r>
    </w:p>
    <w:p w:rsidR="00EE3E5D" w:rsidRPr="003016C3" w:rsidRDefault="00EE3E5D" w:rsidP="00EE3E5D">
      <w:pPr>
        <w:rPr>
          <w:rFonts w:ascii="Gill Sans MT" w:hAnsi="Gill Sans MT" w:cs="Arial"/>
        </w:rPr>
      </w:pPr>
    </w:p>
    <w:p w:rsidR="00EE3E5D"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Assisting subject teachers to meet students’ needs which may involve:</w:t>
      </w:r>
    </w:p>
    <w:p w:rsidR="003016C3" w:rsidRPr="003016C3" w:rsidRDefault="003016C3" w:rsidP="003016C3">
      <w:pPr>
        <w:spacing w:after="0" w:line="240" w:lineRule="auto"/>
        <w:ind w:left="720"/>
        <w:rPr>
          <w:rFonts w:ascii="Gill Sans MT" w:hAnsi="Gill Sans MT" w:cs="Arial"/>
        </w:rPr>
      </w:pPr>
    </w:p>
    <w:p w:rsidR="00EE3E5D" w:rsidRPr="003016C3" w:rsidRDefault="00EE3E5D" w:rsidP="00EE3E5D">
      <w:pPr>
        <w:numPr>
          <w:ilvl w:val="1"/>
          <w:numId w:val="19"/>
        </w:numPr>
        <w:spacing w:after="0" w:line="240" w:lineRule="auto"/>
        <w:rPr>
          <w:rFonts w:ascii="Gill Sans MT" w:hAnsi="Gill Sans MT" w:cs="Arial"/>
        </w:rPr>
      </w:pPr>
      <w:r w:rsidRPr="003016C3">
        <w:rPr>
          <w:rFonts w:ascii="Gill Sans MT" w:hAnsi="Gill Sans MT" w:cs="Arial"/>
        </w:rPr>
        <w:t>Modifying work set to suit the student(s) by simplifying, e.g. the language of books, worksheets etc. or by setting adapted (differentiated) tasks</w:t>
      </w:r>
    </w:p>
    <w:p w:rsidR="00EE3E5D" w:rsidRPr="003016C3" w:rsidRDefault="00EE3E5D" w:rsidP="00EE3E5D">
      <w:pPr>
        <w:numPr>
          <w:ilvl w:val="1"/>
          <w:numId w:val="19"/>
        </w:numPr>
        <w:spacing w:after="0" w:line="240" w:lineRule="auto"/>
        <w:rPr>
          <w:rFonts w:ascii="Gill Sans MT" w:hAnsi="Gill Sans MT" w:cs="Arial"/>
        </w:rPr>
      </w:pPr>
      <w:r w:rsidRPr="003016C3">
        <w:rPr>
          <w:rFonts w:ascii="Gill Sans MT" w:hAnsi="Gill Sans MT" w:cs="Arial"/>
        </w:rPr>
        <w:t>Working with individuals or groups of students on a planned basis;</w:t>
      </w:r>
    </w:p>
    <w:p w:rsidR="00EE3E5D" w:rsidRDefault="00EE3E5D" w:rsidP="00EE3E5D">
      <w:pPr>
        <w:numPr>
          <w:ilvl w:val="1"/>
          <w:numId w:val="19"/>
        </w:numPr>
        <w:spacing w:after="0" w:line="240" w:lineRule="auto"/>
        <w:rPr>
          <w:rFonts w:ascii="Gill Sans MT" w:hAnsi="Gill Sans MT" w:cs="Arial"/>
        </w:rPr>
      </w:pPr>
      <w:r w:rsidRPr="003016C3">
        <w:rPr>
          <w:rFonts w:ascii="Gill Sans MT" w:hAnsi="Gill Sans MT" w:cs="Arial"/>
        </w:rPr>
        <w:t>Passing on information about the student gathered in other contexts to the subject teacher.</w:t>
      </w:r>
    </w:p>
    <w:p w:rsidR="00D06FA5" w:rsidRPr="003016C3" w:rsidRDefault="00D06FA5" w:rsidP="00EE3E5D">
      <w:pPr>
        <w:numPr>
          <w:ilvl w:val="1"/>
          <w:numId w:val="19"/>
        </w:numPr>
        <w:spacing w:after="0" w:line="240" w:lineRule="auto"/>
        <w:rPr>
          <w:rFonts w:ascii="Gill Sans MT" w:hAnsi="Gill Sans MT" w:cs="Arial"/>
        </w:rPr>
      </w:pPr>
      <w:r>
        <w:rPr>
          <w:rFonts w:ascii="Gill Sans MT" w:hAnsi="Gill Sans MT" w:cs="Arial"/>
        </w:rPr>
        <w:t>Work with students who have disabilities and or health issues.</w:t>
      </w:r>
    </w:p>
    <w:p w:rsidR="00EE3E5D" w:rsidRPr="003016C3" w:rsidRDefault="00EE3E5D" w:rsidP="00EE3E5D">
      <w:pPr>
        <w:ind w:left="720"/>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Supporting subject teachers as a general helper for the whole class thus allowing the subject teacher more flexibility to work with individuals or groups.</w:t>
      </w:r>
    </w:p>
    <w:p w:rsidR="00EE3E5D" w:rsidRPr="003016C3" w:rsidRDefault="00EE3E5D" w:rsidP="00EE3E5D">
      <w:pPr>
        <w:spacing w:after="0" w:line="240" w:lineRule="auto"/>
        <w:ind w:left="360"/>
        <w:rPr>
          <w:rFonts w:ascii="Gill Sans MT" w:hAnsi="Gill Sans MT" w:cs="Arial"/>
        </w:rPr>
      </w:pPr>
    </w:p>
    <w:p w:rsidR="00EE3E5D" w:rsidRPr="003016C3" w:rsidRDefault="003016C3" w:rsidP="00EE3E5D">
      <w:pPr>
        <w:numPr>
          <w:ilvl w:val="0"/>
          <w:numId w:val="19"/>
        </w:numPr>
        <w:spacing w:after="0" w:line="240" w:lineRule="auto"/>
        <w:rPr>
          <w:rFonts w:ascii="Gill Sans MT" w:hAnsi="Gill Sans MT" w:cs="Arial"/>
        </w:rPr>
      </w:pPr>
      <w:r>
        <w:rPr>
          <w:rFonts w:ascii="Gill Sans MT" w:hAnsi="Gill Sans MT" w:cs="Arial"/>
        </w:rPr>
        <w:t xml:space="preserve">Ensure the learning environment is clean </w:t>
      </w:r>
      <w:r w:rsidR="00EE3E5D" w:rsidRPr="003016C3">
        <w:rPr>
          <w:rFonts w:ascii="Gill Sans MT" w:hAnsi="Gill Sans MT" w:cs="Arial"/>
        </w:rPr>
        <w:t xml:space="preserve">and ready for the next lesson. </w:t>
      </w:r>
    </w:p>
    <w:p w:rsidR="00EE3E5D" w:rsidRPr="003016C3" w:rsidRDefault="00EE3E5D" w:rsidP="00EE3E5D">
      <w:pPr>
        <w:spacing w:after="0" w:line="240" w:lineRule="auto"/>
        <w:ind w:left="720"/>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Be</w:t>
      </w:r>
      <w:r w:rsidR="003016C3">
        <w:rPr>
          <w:rFonts w:ascii="Gill Sans MT" w:hAnsi="Gill Sans MT" w:cs="Arial"/>
        </w:rPr>
        <w:t xml:space="preserve"> </w:t>
      </w:r>
      <w:r w:rsidRPr="003016C3">
        <w:rPr>
          <w:rFonts w:ascii="Gill Sans MT" w:hAnsi="Gill Sans MT" w:cs="Arial"/>
        </w:rPr>
        <w:t>aware of appropriate resources that are available and bringing them to the attention of the teacher.</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Act</w:t>
      </w:r>
      <w:r w:rsidR="003016C3">
        <w:rPr>
          <w:rFonts w:ascii="Gill Sans MT" w:hAnsi="Gill Sans MT" w:cs="Arial"/>
        </w:rPr>
        <w:t xml:space="preserve"> </w:t>
      </w:r>
      <w:r w:rsidRPr="003016C3">
        <w:rPr>
          <w:rFonts w:ascii="Gill Sans MT" w:hAnsi="Gill Sans MT" w:cs="Arial"/>
        </w:rPr>
        <w:t>as an extension of the School’s pastoral system by acting as a listening ear and confidante for students.</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Provid</w:t>
      </w:r>
      <w:r w:rsidR="003016C3">
        <w:rPr>
          <w:rFonts w:ascii="Gill Sans MT" w:hAnsi="Gill Sans MT" w:cs="Arial"/>
        </w:rPr>
        <w:t>e</w:t>
      </w:r>
      <w:r w:rsidRPr="003016C3">
        <w:rPr>
          <w:rFonts w:ascii="Gill Sans MT" w:hAnsi="Gill Sans MT" w:cs="Arial"/>
        </w:rPr>
        <w:t xml:space="preserve"> general support for students who are re-integrating into school following prolonged absence /change of school /exclusion.</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Tak</w:t>
      </w:r>
      <w:r w:rsidR="003016C3">
        <w:rPr>
          <w:rFonts w:ascii="Gill Sans MT" w:hAnsi="Gill Sans MT" w:cs="Arial"/>
        </w:rPr>
        <w:t>e</w:t>
      </w:r>
      <w:r w:rsidRPr="003016C3">
        <w:rPr>
          <w:rFonts w:ascii="Gill Sans MT" w:hAnsi="Gill Sans MT" w:cs="Arial"/>
        </w:rPr>
        <w:t xml:space="preserve"> advantage of opportunities for in-service training in order to further professional development.</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Liais</w:t>
      </w:r>
      <w:r w:rsidR="003016C3">
        <w:rPr>
          <w:rFonts w:ascii="Gill Sans MT" w:hAnsi="Gill Sans MT" w:cs="Arial"/>
        </w:rPr>
        <w:t>e</w:t>
      </w:r>
      <w:r w:rsidRPr="003016C3">
        <w:rPr>
          <w:rFonts w:ascii="Gill Sans MT" w:hAnsi="Gill Sans MT" w:cs="Arial"/>
        </w:rPr>
        <w:t xml:space="preserve"> with subject faculty staff to share experiences and observations with colleagues.</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 xml:space="preserve">Enter incidents onto </w:t>
      </w:r>
      <w:r w:rsidR="003016C3">
        <w:rPr>
          <w:rFonts w:ascii="Gill Sans MT" w:hAnsi="Gill Sans MT" w:cs="Arial"/>
        </w:rPr>
        <w:t>schools M</w:t>
      </w:r>
      <w:r w:rsidR="00105BD1">
        <w:rPr>
          <w:rFonts w:ascii="Gill Sans MT" w:hAnsi="Gill Sans MT" w:cs="Arial"/>
        </w:rPr>
        <w:t xml:space="preserve">anagement </w:t>
      </w:r>
      <w:r w:rsidR="003016C3">
        <w:rPr>
          <w:rFonts w:ascii="Gill Sans MT" w:hAnsi="Gill Sans MT" w:cs="Arial"/>
        </w:rPr>
        <w:t>I</w:t>
      </w:r>
      <w:r w:rsidR="00105BD1">
        <w:rPr>
          <w:rFonts w:ascii="Gill Sans MT" w:hAnsi="Gill Sans MT" w:cs="Arial"/>
        </w:rPr>
        <w:t xml:space="preserve">nformation </w:t>
      </w:r>
      <w:r w:rsidR="003016C3">
        <w:rPr>
          <w:rFonts w:ascii="Gill Sans MT" w:hAnsi="Gill Sans MT" w:cs="Arial"/>
        </w:rPr>
        <w:t>S</w:t>
      </w:r>
      <w:r w:rsidR="00105BD1">
        <w:rPr>
          <w:rFonts w:ascii="Gill Sans MT" w:hAnsi="Gill Sans MT" w:cs="Arial"/>
        </w:rPr>
        <w:t>ystems</w:t>
      </w:r>
      <w:r w:rsidRPr="003016C3">
        <w:rPr>
          <w:rFonts w:ascii="Gill Sans MT" w:hAnsi="Gill Sans MT" w:cs="Arial"/>
        </w:rPr>
        <w:t xml:space="preserve"> when required.</w:t>
      </w:r>
    </w:p>
    <w:p w:rsidR="00EE3E5D" w:rsidRPr="003016C3" w:rsidRDefault="00EE3E5D" w:rsidP="00EE3E5D">
      <w:pPr>
        <w:pStyle w:val="ListParagraph"/>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Supervision during lunchtimes and breaks as required.</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jc w:val="both"/>
        <w:rPr>
          <w:rFonts w:ascii="Gill Sans MT" w:hAnsi="Gill Sans MT"/>
        </w:rPr>
      </w:pPr>
      <w:r w:rsidRPr="003016C3">
        <w:rPr>
          <w:rFonts w:ascii="Gill Sans MT" w:hAnsi="Gill Sans MT"/>
        </w:rPr>
        <w:t>Any other reasonable duties, including administration duties, required by the Line Manager.</w:t>
      </w:r>
    </w:p>
    <w:p w:rsidR="00EE3E5D" w:rsidRPr="003016C3" w:rsidRDefault="00EE3E5D" w:rsidP="00EE3E5D">
      <w:pPr>
        <w:jc w:val="both"/>
        <w:rPr>
          <w:rFonts w:ascii="Gill Sans MT" w:hAnsi="Gill Sans MT"/>
        </w:rPr>
      </w:pPr>
    </w:p>
    <w:p w:rsidR="00EE3E5D" w:rsidRPr="003016C3" w:rsidRDefault="00EE3E5D" w:rsidP="00EE3E5D">
      <w:pPr>
        <w:jc w:val="both"/>
        <w:rPr>
          <w:rFonts w:ascii="Gill Sans MT" w:hAnsi="Gill Sans MT"/>
          <w:i/>
        </w:rPr>
      </w:pPr>
      <w:r w:rsidRPr="003016C3">
        <w:rPr>
          <w:rFonts w:ascii="Gill Sans MT" w:hAnsi="Gill Sans MT"/>
          <w:i/>
        </w:rPr>
        <w:lastRenderedPageBreak/>
        <w:t>This Job Description does not form part of the Contract of Employment and the duties may be varied to meet the changing demands of the school at the reasonable discretion of the Line Manager and following consultation with you.</w:t>
      </w:r>
    </w:p>
    <w:p w:rsidR="00EE3E5D" w:rsidRPr="003016C3" w:rsidRDefault="00EE3E5D" w:rsidP="00EE3E5D">
      <w:pPr>
        <w:jc w:val="both"/>
        <w:rPr>
          <w:rFonts w:ascii="Gill Sans MT" w:hAnsi="Gill Sans MT"/>
          <w:i/>
        </w:rPr>
      </w:pPr>
    </w:p>
    <w:p w:rsidR="00DF4BF7" w:rsidRPr="00A06836" w:rsidRDefault="00EE3E5D" w:rsidP="00DF4BF7">
      <w:pPr>
        <w:rPr>
          <w:rFonts w:ascii="Gill Sans MT" w:hAnsi="Gill Sans MT" w:cs="Arial"/>
          <w:b/>
          <w:u w:val="single"/>
        </w:rPr>
      </w:pPr>
      <w:r w:rsidRPr="003016C3">
        <w:rPr>
          <w:rFonts w:ascii="Gill Sans MT" w:hAnsi="Gill Sans MT"/>
          <w:i/>
        </w:rPr>
        <w:br w:type="page"/>
      </w:r>
      <w:r w:rsidR="00DF4BF7" w:rsidRPr="00A06836">
        <w:rPr>
          <w:rFonts w:ascii="Gill Sans MT" w:hAnsi="Gill Sans MT" w:cs="Arial"/>
          <w:b/>
          <w:u w:val="single"/>
        </w:rPr>
        <w:t>Person Specification</w:t>
      </w:r>
    </w:p>
    <w:p w:rsidR="00EE3E5D" w:rsidRPr="003016C3" w:rsidRDefault="00EE3E5D" w:rsidP="00EE3E5D">
      <w:pPr>
        <w:jc w:val="center"/>
        <w:rPr>
          <w:rFonts w:ascii="Gill Sans MT" w:hAnsi="Gill Sans MT"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2"/>
        <w:gridCol w:w="3481"/>
        <w:gridCol w:w="2833"/>
      </w:tblGrid>
      <w:tr w:rsidR="00EE3E5D" w:rsidRPr="003016C3" w:rsidTr="00AF07AC">
        <w:tc>
          <w:tcPr>
            <w:tcW w:w="2802" w:type="dxa"/>
          </w:tcPr>
          <w:p w:rsidR="00EE3E5D" w:rsidRPr="00B27D81" w:rsidRDefault="00EE3E5D" w:rsidP="00AF07AC">
            <w:pPr>
              <w:rPr>
                <w:rFonts w:ascii="Gill Sans MT" w:hAnsi="Gill Sans MT" w:cs="Arial"/>
                <w:b/>
              </w:rPr>
            </w:pPr>
          </w:p>
        </w:tc>
        <w:tc>
          <w:tcPr>
            <w:tcW w:w="3685" w:type="dxa"/>
          </w:tcPr>
          <w:p w:rsidR="00EE3E5D" w:rsidRPr="00B27D81" w:rsidRDefault="00EE3E5D" w:rsidP="00AF07AC">
            <w:pPr>
              <w:rPr>
                <w:rFonts w:ascii="Gill Sans MT" w:hAnsi="Gill Sans MT" w:cs="Arial"/>
                <w:b/>
              </w:rPr>
            </w:pPr>
            <w:r w:rsidRPr="00B27D81">
              <w:rPr>
                <w:rFonts w:ascii="Gill Sans MT" w:hAnsi="Gill Sans MT" w:cs="Arial"/>
                <w:b/>
              </w:rPr>
              <w:t>Essential</w:t>
            </w:r>
          </w:p>
        </w:tc>
        <w:tc>
          <w:tcPr>
            <w:tcW w:w="2977" w:type="dxa"/>
          </w:tcPr>
          <w:p w:rsidR="00EE3E5D" w:rsidRPr="00B27D81" w:rsidRDefault="00EE3E5D" w:rsidP="00AF07AC">
            <w:pPr>
              <w:rPr>
                <w:rFonts w:ascii="Gill Sans MT" w:hAnsi="Gill Sans MT" w:cs="Arial"/>
                <w:b/>
              </w:rPr>
            </w:pPr>
            <w:r w:rsidRPr="00B27D81">
              <w:rPr>
                <w:rFonts w:ascii="Gill Sans MT" w:hAnsi="Gill Sans MT" w:cs="Arial"/>
                <w:b/>
              </w:rPr>
              <w:t>Desirable</w:t>
            </w:r>
          </w:p>
        </w:tc>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t>Qualifications</w:t>
            </w:r>
          </w:p>
        </w:tc>
        <w:tc>
          <w:tcPr>
            <w:tcW w:w="3685" w:type="dxa"/>
          </w:tcPr>
          <w:p w:rsidR="00EE3E5D" w:rsidRPr="003016C3" w:rsidRDefault="00EE3E5D" w:rsidP="00AF07AC">
            <w:pPr>
              <w:rPr>
                <w:rFonts w:ascii="Gill Sans MT" w:hAnsi="Gill Sans MT" w:cs="Arial"/>
              </w:rPr>
            </w:pPr>
            <w:r w:rsidRPr="003016C3">
              <w:rPr>
                <w:rFonts w:ascii="Gill Sans MT" w:hAnsi="Gill Sans MT" w:cs="Arial"/>
              </w:rPr>
              <w:t xml:space="preserve">Good basic education to GCSE level </w:t>
            </w:r>
            <w:r w:rsidR="002847B2">
              <w:rPr>
                <w:rFonts w:ascii="Gill Sans MT" w:hAnsi="Gill Sans MT" w:cs="Arial"/>
              </w:rPr>
              <w:t xml:space="preserve">grade </w:t>
            </w:r>
            <w:bookmarkStart w:id="0" w:name="_GoBack"/>
            <w:bookmarkEnd w:id="0"/>
            <w:r w:rsidR="00DF4BF7">
              <w:rPr>
                <w:rFonts w:ascii="Gill Sans MT" w:hAnsi="Gill Sans MT" w:cs="Arial"/>
              </w:rPr>
              <w:t xml:space="preserve">C or 4 </w:t>
            </w:r>
            <w:r w:rsidRPr="003016C3">
              <w:rPr>
                <w:rFonts w:ascii="Gill Sans MT" w:hAnsi="Gill Sans MT" w:cs="Arial"/>
              </w:rPr>
              <w:t>in literacy and numeracy, or the equivalent.</w:t>
            </w:r>
          </w:p>
          <w:p w:rsidR="00EE3E5D" w:rsidRPr="003016C3" w:rsidRDefault="00EE3E5D" w:rsidP="00AF07AC">
            <w:pPr>
              <w:rPr>
                <w:rFonts w:ascii="Gill Sans MT" w:hAnsi="Gill Sans MT" w:cs="Arial"/>
              </w:rPr>
            </w:pPr>
          </w:p>
        </w:tc>
        <w:tc>
          <w:tcPr>
            <w:tcW w:w="2977" w:type="dxa"/>
          </w:tcPr>
          <w:p w:rsidR="00EE3E5D" w:rsidRPr="003016C3" w:rsidRDefault="00B27D81" w:rsidP="00AF07AC">
            <w:pPr>
              <w:rPr>
                <w:rFonts w:ascii="Gill Sans MT" w:hAnsi="Gill Sans MT" w:cs="Arial"/>
              </w:rPr>
            </w:pPr>
            <w:r>
              <w:rPr>
                <w:rFonts w:ascii="Gill Sans MT" w:hAnsi="Gill Sans MT" w:cs="Arial"/>
              </w:rPr>
              <w:t xml:space="preserve">Level 3 NVQ or equivalent </w:t>
            </w:r>
            <w:r w:rsidR="00EE3E5D" w:rsidRPr="003016C3">
              <w:rPr>
                <w:rFonts w:ascii="Gill Sans MT" w:hAnsi="Gill Sans MT" w:cs="Arial"/>
              </w:rPr>
              <w:t>Certificate or Diploma in Childcare and Education.</w:t>
            </w:r>
          </w:p>
          <w:p w:rsidR="00EE3E5D" w:rsidRPr="003016C3" w:rsidRDefault="00EE3E5D" w:rsidP="00AF07AC">
            <w:pPr>
              <w:rPr>
                <w:rFonts w:ascii="Gill Sans MT" w:hAnsi="Gill Sans MT" w:cs="Arial"/>
              </w:rPr>
            </w:pPr>
          </w:p>
          <w:p w:rsidR="00EE3E5D" w:rsidRPr="003016C3" w:rsidRDefault="00EE3E5D" w:rsidP="00AF07AC">
            <w:pPr>
              <w:rPr>
                <w:rFonts w:ascii="Gill Sans MT" w:hAnsi="Gill Sans MT" w:cs="Arial"/>
              </w:rPr>
            </w:pPr>
          </w:p>
          <w:p w:rsidR="00EE3E5D" w:rsidRPr="003016C3" w:rsidRDefault="00EE3E5D" w:rsidP="00AF07AC">
            <w:pPr>
              <w:rPr>
                <w:rFonts w:ascii="Gill Sans MT" w:hAnsi="Gill Sans MT" w:cs="Arial"/>
              </w:rPr>
            </w:pPr>
          </w:p>
        </w:tc>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t>Experience</w:t>
            </w:r>
          </w:p>
        </w:tc>
        <w:tc>
          <w:tcPr>
            <w:tcW w:w="3685" w:type="dxa"/>
          </w:tcPr>
          <w:p w:rsidR="00EE3E5D" w:rsidRPr="003016C3" w:rsidRDefault="00B27D81" w:rsidP="00B27D81">
            <w:pPr>
              <w:rPr>
                <w:rFonts w:ascii="Gill Sans MT" w:hAnsi="Gill Sans MT" w:cs="Arial"/>
              </w:rPr>
            </w:pPr>
            <w:r>
              <w:rPr>
                <w:rFonts w:ascii="Gill Sans MT" w:hAnsi="Gill Sans MT" w:cs="Arial"/>
              </w:rPr>
              <w:t>W</w:t>
            </w:r>
            <w:r w:rsidR="00EE3E5D" w:rsidRPr="003016C3">
              <w:rPr>
                <w:rFonts w:ascii="Gill Sans MT" w:hAnsi="Gill Sans MT" w:cs="Arial"/>
              </w:rPr>
              <w:t>orking with children, perhaps as a parent or voluntary worker (</w:t>
            </w:r>
            <w:proofErr w:type="spellStart"/>
            <w:r w:rsidR="00EE3E5D" w:rsidRPr="003016C3">
              <w:rPr>
                <w:rFonts w:ascii="Gill Sans MT" w:hAnsi="Gill Sans MT" w:cs="Arial"/>
              </w:rPr>
              <w:t>eg</w:t>
            </w:r>
            <w:proofErr w:type="spellEnd"/>
            <w:r w:rsidR="00EE3E5D" w:rsidRPr="003016C3">
              <w:rPr>
                <w:rFonts w:ascii="Gill Sans MT" w:hAnsi="Gill Sans MT" w:cs="Arial"/>
              </w:rPr>
              <w:t xml:space="preserve"> as a Brownie or Cub leader).</w:t>
            </w:r>
          </w:p>
        </w:tc>
        <w:tc>
          <w:tcPr>
            <w:tcW w:w="2977" w:type="dxa"/>
          </w:tcPr>
          <w:p w:rsidR="00EE3E5D" w:rsidRPr="003016C3" w:rsidRDefault="00B27D81" w:rsidP="00AF07AC">
            <w:pPr>
              <w:rPr>
                <w:rFonts w:ascii="Gill Sans MT" w:hAnsi="Gill Sans MT" w:cs="Arial"/>
              </w:rPr>
            </w:pPr>
            <w:r>
              <w:rPr>
                <w:rFonts w:ascii="Gill Sans MT" w:hAnsi="Gill Sans MT" w:cs="Arial"/>
              </w:rPr>
              <w:t>B</w:t>
            </w:r>
            <w:r w:rsidR="00EE3E5D" w:rsidRPr="003016C3">
              <w:rPr>
                <w:rFonts w:ascii="Gill Sans MT" w:hAnsi="Gill Sans MT" w:cs="Arial"/>
              </w:rPr>
              <w:t>eing a paid worker in play schemes, midday supervision, after school clubs or similar.</w:t>
            </w:r>
          </w:p>
          <w:p w:rsidR="00EE3E5D" w:rsidRPr="003016C3" w:rsidRDefault="00EE3E5D" w:rsidP="00AF07AC">
            <w:pPr>
              <w:rPr>
                <w:rFonts w:ascii="Gill Sans MT" w:hAnsi="Gill Sans MT" w:cs="Arial"/>
              </w:rPr>
            </w:pPr>
            <w:r w:rsidRPr="003016C3">
              <w:rPr>
                <w:rFonts w:ascii="Gill Sans MT" w:hAnsi="Gill Sans MT" w:cs="Arial"/>
              </w:rPr>
              <w:t xml:space="preserve">Previous teaching assistant experience is preferred. </w:t>
            </w:r>
          </w:p>
        </w:tc>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t>Knowledge and understanding</w:t>
            </w:r>
          </w:p>
        </w:tc>
        <w:tc>
          <w:tcPr>
            <w:tcW w:w="3685" w:type="dxa"/>
          </w:tcPr>
          <w:p w:rsidR="00EE3E5D" w:rsidRPr="00E85635" w:rsidRDefault="004C76F9" w:rsidP="00E85635">
            <w:pPr>
              <w:rPr>
                <w:rFonts w:ascii="Gill Sans MT" w:hAnsi="Gill Sans MT" w:cs="Arial"/>
              </w:rPr>
            </w:pPr>
            <w:r>
              <w:rPr>
                <w:rFonts w:ascii="Gill Sans MT" w:hAnsi="Gill Sans MT" w:cs="Arial"/>
              </w:rPr>
              <w:t>S</w:t>
            </w:r>
            <w:r w:rsidR="00EE3E5D" w:rsidRPr="00E85635">
              <w:rPr>
                <w:rFonts w:ascii="Gill Sans MT" w:hAnsi="Gill Sans MT" w:cs="Arial"/>
              </w:rPr>
              <w:t xml:space="preserve">afeguarding children </w:t>
            </w:r>
          </w:p>
          <w:p w:rsidR="00EE3E5D" w:rsidRPr="00E85635" w:rsidRDefault="004C76F9" w:rsidP="00E85635">
            <w:pPr>
              <w:rPr>
                <w:rFonts w:ascii="Gill Sans MT" w:hAnsi="Gill Sans MT" w:cs="Arial"/>
              </w:rPr>
            </w:pPr>
            <w:r>
              <w:rPr>
                <w:rFonts w:ascii="Gill Sans MT" w:hAnsi="Gill Sans MT" w:cs="Arial"/>
              </w:rPr>
              <w:t>T</w:t>
            </w:r>
            <w:r w:rsidR="00EE3E5D" w:rsidRPr="00E85635">
              <w:rPr>
                <w:rFonts w:ascii="Gill Sans MT" w:hAnsi="Gill Sans MT" w:cs="Arial"/>
              </w:rPr>
              <w:t>he needs of children;</w:t>
            </w:r>
          </w:p>
          <w:p w:rsidR="00EE3E5D" w:rsidRPr="00E85635" w:rsidRDefault="004C76F9" w:rsidP="00E85635">
            <w:pPr>
              <w:rPr>
                <w:rFonts w:ascii="Gill Sans MT" w:hAnsi="Gill Sans MT" w:cs="Arial"/>
              </w:rPr>
            </w:pPr>
            <w:r>
              <w:rPr>
                <w:rFonts w:ascii="Gill Sans MT" w:hAnsi="Gill Sans MT" w:cs="Arial"/>
              </w:rPr>
              <w:t>C</w:t>
            </w:r>
            <w:r w:rsidR="00EE3E5D" w:rsidRPr="00E85635">
              <w:rPr>
                <w:rFonts w:ascii="Gill Sans MT" w:hAnsi="Gill Sans MT" w:cs="Arial"/>
              </w:rPr>
              <w:t>hild development and the ways in which children learn;</w:t>
            </w:r>
          </w:p>
          <w:p w:rsidR="00EE3E5D" w:rsidRPr="00E85635" w:rsidRDefault="004C76F9" w:rsidP="00E85635">
            <w:pPr>
              <w:rPr>
                <w:rFonts w:ascii="Gill Sans MT" w:hAnsi="Gill Sans MT" w:cs="Arial"/>
              </w:rPr>
            </w:pPr>
            <w:r>
              <w:rPr>
                <w:rFonts w:ascii="Gill Sans MT" w:hAnsi="Gill Sans MT" w:cs="Arial"/>
              </w:rPr>
              <w:t>T</w:t>
            </w:r>
            <w:r w:rsidR="00EE3E5D" w:rsidRPr="00E85635">
              <w:rPr>
                <w:rFonts w:ascii="Gill Sans MT" w:hAnsi="Gill Sans MT" w:cs="Arial"/>
              </w:rPr>
              <w:t>he roles played by various adults in a child’s education;</w:t>
            </w:r>
          </w:p>
          <w:p w:rsidR="00EE3E5D" w:rsidRPr="00E85635" w:rsidRDefault="004C76F9" w:rsidP="00E85635">
            <w:pPr>
              <w:rPr>
                <w:rFonts w:ascii="Gill Sans MT" w:hAnsi="Gill Sans MT" w:cs="Arial"/>
              </w:rPr>
            </w:pPr>
            <w:r>
              <w:rPr>
                <w:rFonts w:ascii="Gill Sans MT" w:hAnsi="Gill Sans MT" w:cs="Arial"/>
              </w:rPr>
              <w:t>Q</w:t>
            </w:r>
            <w:r w:rsidR="00EE3E5D" w:rsidRPr="00E85635">
              <w:rPr>
                <w:rFonts w:ascii="Gill Sans MT" w:hAnsi="Gill Sans MT" w:cs="Arial"/>
              </w:rPr>
              <w:t>uestions related to equal opportunities.</w:t>
            </w:r>
          </w:p>
        </w:tc>
        <w:tc>
          <w:tcPr>
            <w:tcW w:w="2977" w:type="dxa"/>
          </w:tcPr>
          <w:p w:rsidR="00EE3E5D" w:rsidRPr="003016C3" w:rsidRDefault="00EE3E5D" w:rsidP="00AF07AC">
            <w:pPr>
              <w:rPr>
                <w:rFonts w:ascii="Gill Sans MT" w:hAnsi="Gill Sans MT" w:cs="Arial"/>
              </w:rPr>
            </w:pPr>
          </w:p>
        </w:tc>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t>Skills</w:t>
            </w:r>
          </w:p>
        </w:tc>
        <w:tc>
          <w:tcPr>
            <w:tcW w:w="3685" w:type="dxa"/>
          </w:tcPr>
          <w:p w:rsidR="00EE3E5D" w:rsidRPr="003016C3" w:rsidRDefault="00EE3E5D" w:rsidP="00AF07AC">
            <w:pPr>
              <w:rPr>
                <w:rFonts w:ascii="Gill Sans MT" w:hAnsi="Gill Sans MT" w:cs="Arial"/>
              </w:rPr>
            </w:pPr>
            <w:r w:rsidRPr="003016C3">
              <w:rPr>
                <w:rFonts w:ascii="Gill Sans MT" w:hAnsi="Gill Sans MT" w:cs="Arial"/>
              </w:rPr>
              <w:t xml:space="preserve">The </w:t>
            </w:r>
            <w:r w:rsidR="00B27D81">
              <w:rPr>
                <w:rFonts w:ascii="Gill Sans MT" w:hAnsi="Gill Sans MT" w:cs="Arial"/>
              </w:rPr>
              <w:t>LSA</w:t>
            </w:r>
            <w:r w:rsidRPr="003016C3">
              <w:rPr>
                <w:rFonts w:ascii="Gill Sans MT" w:hAnsi="Gill Sans MT" w:cs="Arial"/>
              </w:rPr>
              <w:t xml:space="preserve"> will be able to:</w:t>
            </w:r>
          </w:p>
          <w:p w:rsidR="00EE3E5D" w:rsidRPr="003016C3" w:rsidRDefault="004C76F9" w:rsidP="00AF07AC">
            <w:pPr>
              <w:rPr>
                <w:rFonts w:ascii="Gill Sans MT" w:hAnsi="Gill Sans MT" w:cs="Arial"/>
              </w:rPr>
            </w:pPr>
            <w:r>
              <w:rPr>
                <w:rFonts w:ascii="Gill Sans MT" w:hAnsi="Gill Sans MT" w:cs="Arial"/>
              </w:rPr>
              <w:t>H</w:t>
            </w:r>
            <w:r w:rsidR="00EE3E5D" w:rsidRPr="003016C3">
              <w:rPr>
                <w:rFonts w:ascii="Gill Sans MT" w:hAnsi="Gill Sans MT" w:cs="Arial"/>
              </w:rPr>
              <w:t>elp professional staff to achieve their objectives;</w:t>
            </w:r>
          </w:p>
          <w:p w:rsidR="00EE3E5D" w:rsidRPr="003016C3" w:rsidRDefault="004C76F9" w:rsidP="00AF07AC">
            <w:pPr>
              <w:rPr>
                <w:rFonts w:ascii="Gill Sans MT" w:hAnsi="Gill Sans MT" w:cs="Arial"/>
              </w:rPr>
            </w:pPr>
            <w:r>
              <w:rPr>
                <w:rFonts w:ascii="Gill Sans MT" w:hAnsi="Gill Sans MT" w:cs="Arial"/>
              </w:rPr>
              <w:t>A</w:t>
            </w:r>
            <w:r w:rsidR="00EE3E5D" w:rsidRPr="003016C3">
              <w:rPr>
                <w:rFonts w:ascii="Gill Sans MT" w:hAnsi="Gill Sans MT" w:cs="Arial"/>
              </w:rPr>
              <w:t>ssist children on an individual basis, but also work as a member of a team;</w:t>
            </w:r>
          </w:p>
          <w:p w:rsidR="00EE3E5D" w:rsidRPr="003016C3" w:rsidRDefault="004C76F9" w:rsidP="00AF07AC">
            <w:pPr>
              <w:rPr>
                <w:rFonts w:ascii="Gill Sans MT" w:hAnsi="Gill Sans MT" w:cs="Arial"/>
              </w:rPr>
            </w:pPr>
            <w:r>
              <w:rPr>
                <w:rFonts w:ascii="Gill Sans MT" w:hAnsi="Gill Sans MT" w:cs="Arial"/>
              </w:rPr>
              <w:t>E</w:t>
            </w:r>
            <w:r w:rsidR="00EE3E5D" w:rsidRPr="003016C3">
              <w:rPr>
                <w:rFonts w:ascii="Gill Sans MT" w:hAnsi="Gill Sans MT" w:cs="Arial"/>
              </w:rPr>
              <w:t>xplain tasks simply and clearly;</w:t>
            </w:r>
          </w:p>
          <w:p w:rsidR="00EE3E5D" w:rsidRPr="003016C3" w:rsidRDefault="00EE3E5D" w:rsidP="00AF07AC">
            <w:pPr>
              <w:rPr>
                <w:rFonts w:ascii="Gill Sans MT" w:hAnsi="Gill Sans MT" w:cs="Arial"/>
              </w:rPr>
            </w:pPr>
          </w:p>
          <w:p w:rsidR="00EE3E5D" w:rsidRPr="003016C3" w:rsidRDefault="004C76F9" w:rsidP="00AF07AC">
            <w:pPr>
              <w:rPr>
                <w:rFonts w:ascii="Gill Sans MT" w:hAnsi="Gill Sans MT" w:cs="Arial"/>
              </w:rPr>
            </w:pPr>
            <w:r>
              <w:rPr>
                <w:rFonts w:ascii="Gill Sans MT" w:hAnsi="Gill Sans MT" w:cs="Arial"/>
              </w:rPr>
              <w:t>S</w:t>
            </w:r>
            <w:r w:rsidR="00EE3E5D" w:rsidRPr="003016C3">
              <w:rPr>
                <w:rFonts w:ascii="Gill Sans MT" w:hAnsi="Gill Sans MT" w:cs="Arial"/>
              </w:rPr>
              <w:t>upervise and control children, and adhere to defined standards;</w:t>
            </w:r>
          </w:p>
          <w:p w:rsidR="00EE3E5D" w:rsidRPr="003016C3" w:rsidRDefault="004C76F9" w:rsidP="00AF07AC">
            <w:pPr>
              <w:rPr>
                <w:rFonts w:ascii="Gill Sans MT" w:hAnsi="Gill Sans MT" w:cs="Arial"/>
              </w:rPr>
            </w:pPr>
            <w:r>
              <w:rPr>
                <w:rFonts w:ascii="Gill Sans MT" w:hAnsi="Gill Sans MT" w:cs="Arial"/>
              </w:rPr>
              <w:t>A</w:t>
            </w:r>
            <w:r w:rsidR="00EE3E5D" w:rsidRPr="003016C3">
              <w:rPr>
                <w:rFonts w:ascii="Gill Sans MT" w:hAnsi="Gill Sans MT" w:cs="Arial"/>
              </w:rPr>
              <w:t>ccept and respond to authority and supervision;</w:t>
            </w:r>
          </w:p>
          <w:p w:rsidR="00EE3E5D" w:rsidRPr="003016C3" w:rsidRDefault="004C76F9" w:rsidP="00AF07AC">
            <w:pPr>
              <w:rPr>
                <w:rFonts w:ascii="Gill Sans MT" w:hAnsi="Gill Sans MT" w:cs="Arial"/>
              </w:rPr>
            </w:pPr>
            <w:r>
              <w:rPr>
                <w:rFonts w:ascii="Gill Sans MT" w:hAnsi="Gill Sans MT" w:cs="Arial"/>
              </w:rPr>
              <w:t>W</w:t>
            </w:r>
            <w:r w:rsidR="00EE3E5D" w:rsidRPr="003016C3">
              <w:rPr>
                <w:rFonts w:ascii="Gill Sans MT" w:hAnsi="Gill Sans MT" w:cs="Arial"/>
              </w:rPr>
              <w:t>ork with guidance, but under limited supervision;</w:t>
            </w:r>
          </w:p>
          <w:p w:rsidR="00EE3E5D" w:rsidRPr="003016C3" w:rsidRDefault="004C76F9" w:rsidP="00AF07AC">
            <w:pPr>
              <w:rPr>
                <w:rFonts w:ascii="Gill Sans MT" w:hAnsi="Gill Sans MT" w:cs="Arial"/>
              </w:rPr>
            </w:pPr>
            <w:r>
              <w:rPr>
                <w:rFonts w:ascii="Gill Sans MT" w:hAnsi="Gill Sans MT" w:cs="Arial"/>
              </w:rPr>
              <w:t>L</w:t>
            </w:r>
            <w:r w:rsidR="00EE3E5D" w:rsidRPr="003016C3">
              <w:rPr>
                <w:rFonts w:ascii="Gill Sans MT" w:hAnsi="Gill Sans MT" w:cs="Arial"/>
              </w:rPr>
              <w:t>iaise and communicate effectively with others;</w:t>
            </w:r>
          </w:p>
          <w:p w:rsidR="00EE3E5D" w:rsidRPr="003016C3" w:rsidRDefault="004C76F9" w:rsidP="00AF07AC">
            <w:pPr>
              <w:rPr>
                <w:rFonts w:ascii="Gill Sans MT" w:hAnsi="Gill Sans MT" w:cs="Arial"/>
              </w:rPr>
            </w:pPr>
            <w:r>
              <w:rPr>
                <w:rFonts w:ascii="Gill Sans MT" w:hAnsi="Gill Sans MT" w:cs="Arial"/>
              </w:rPr>
              <w:t>D</w:t>
            </w:r>
            <w:r w:rsidR="00EE3E5D" w:rsidRPr="003016C3">
              <w:rPr>
                <w:rFonts w:ascii="Gill Sans MT" w:hAnsi="Gill Sans MT" w:cs="Arial"/>
              </w:rPr>
              <w:t>emonstrate good organisational skills;</w:t>
            </w:r>
          </w:p>
          <w:p w:rsidR="00EE3E5D" w:rsidRPr="003016C3" w:rsidRDefault="004C76F9" w:rsidP="00AF07AC">
            <w:pPr>
              <w:rPr>
                <w:rFonts w:ascii="Gill Sans MT" w:hAnsi="Gill Sans MT" w:cs="Arial"/>
              </w:rPr>
            </w:pPr>
            <w:r>
              <w:rPr>
                <w:rFonts w:ascii="Gill Sans MT" w:hAnsi="Gill Sans MT" w:cs="Arial"/>
              </w:rPr>
              <w:t>G</w:t>
            </w:r>
            <w:r w:rsidR="00EE3E5D" w:rsidRPr="003016C3">
              <w:rPr>
                <w:rFonts w:ascii="Gill Sans MT" w:hAnsi="Gill Sans MT" w:cs="Arial"/>
              </w:rPr>
              <w:t>et involved in professional development, and attend courses;</w:t>
            </w:r>
          </w:p>
          <w:p w:rsidR="00EE3E5D" w:rsidRPr="003016C3" w:rsidRDefault="004C76F9" w:rsidP="004C76F9">
            <w:pPr>
              <w:rPr>
                <w:rFonts w:ascii="Gill Sans MT" w:hAnsi="Gill Sans MT" w:cs="Arial"/>
              </w:rPr>
            </w:pPr>
            <w:r>
              <w:rPr>
                <w:rFonts w:ascii="Gill Sans MT" w:hAnsi="Gill Sans MT" w:cs="Arial"/>
              </w:rPr>
              <w:t>D</w:t>
            </w:r>
            <w:r w:rsidR="00EE3E5D" w:rsidRPr="003016C3">
              <w:rPr>
                <w:rFonts w:ascii="Gill Sans MT" w:hAnsi="Gill Sans MT" w:cs="Arial"/>
              </w:rPr>
              <w:t>isplay work effectively, and make and maintain basic teaching resources.</w:t>
            </w:r>
          </w:p>
        </w:tc>
        <w:tc>
          <w:tcPr>
            <w:tcW w:w="2977" w:type="dxa"/>
          </w:tcPr>
          <w:p w:rsidR="00EE3E5D" w:rsidRPr="003016C3" w:rsidRDefault="00EE3E5D" w:rsidP="00AF07AC">
            <w:pPr>
              <w:rPr>
                <w:rFonts w:ascii="Gill Sans MT" w:hAnsi="Gill Sans MT" w:cs="Arial"/>
              </w:rPr>
            </w:pPr>
            <w:r w:rsidRPr="003016C3">
              <w:rPr>
                <w:rFonts w:ascii="Gill Sans MT" w:hAnsi="Gill Sans MT" w:cs="Arial"/>
              </w:rPr>
              <w:t xml:space="preserve">In addition, the </w:t>
            </w:r>
            <w:r w:rsidR="00B27D81">
              <w:rPr>
                <w:rFonts w:ascii="Gill Sans MT" w:hAnsi="Gill Sans MT" w:cs="Arial"/>
              </w:rPr>
              <w:t xml:space="preserve">LSA </w:t>
            </w:r>
            <w:r w:rsidRPr="003016C3">
              <w:rPr>
                <w:rFonts w:ascii="Gill Sans MT" w:hAnsi="Gill Sans MT" w:cs="Arial"/>
              </w:rPr>
              <w:t>might also be able to:</w:t>
            </w:r>
          </w:p>
          <w:p w:rsidR="00EE3E5D" w:rsidRPr="003016C3" w:rsidRDefault="004C76F9" w:rsidP="00AF07AC">
            <w:pPr>
              <w:rPr>
                <w:rFonts w:ascii="Gill Sans MT" w:hAnsi="Gill Sans MT" w:cs="Arial"/>
              </w:rPr>
            </w:pPr>
            <w:r>
              <w:rPr>
                <w:rFonts w:ascii="Gill Sans MT" w:hAnsi="Gill Sans MT" w:cs="Arial"/>
              </w:rPr>
              <w:t>M</w:t>
            </w:r>
            <w:r w:rsidR="00EE3E5D" w:rsidRPr="003016C3">
              <w:rPr>
                <w:rFonts w:ascii="Gill Sans MT" w:hAnsi="Gill Sans MT" w:cs="Arial"/>
              </w:rPr>
              <w:t>onitor, record and make basic assessments about individual progress;</w:t>
            </w:r>
          </w:p>
          <w:p w:rsidR="00EE3E5D" w:rsidRPr="003016C3" w:rsidRDefault="004C76F9" w:rsidP="00AF07AC">
            <w:pPr>
              <w:rPr>
                <w:rFonts w:ascii="Gill Sans MT" w:hAnsi="Gill Sans MT" w:cs="Arial"/>
              </w:rPr>
            </w:pPr>
            <w:r>
              <w:rPr>
                <w:rFonts w:ascii="Gill Sans MT" w:hAnsi="Gill Sans MT" w:cs="Arial"/>
              </w:rPr>
              <w:t>S</w:t>
            </w:r>
            <w:r w:rsidR="00EE3E5D" w:rsidRPr="003016C3">
              <w:rPr>
                <w:rFonts w:ascii="Gill Sans MT" w:hAnsi="Gill Sans MT" w:cs="Arial"/>
              </w:rPr>
              <w:t>uggest alternative ways of helping children if they are unable to understand;</w:t>
            </w:r>
          </w:p>
          <w:p w:rsidR="00EE3E5D" w:rsidRPr="003016C3" w:rsidRDefault="00EE3E5D" w:rsidP="00AF07AC">
            <w:pPr>
              <w:rPr>
                <w:rFonts w:ascii="Gill Sans MT" w:hAnsi="Gill Sans MT" w:cs="Arial"/>
              </w:rPr>
            </w:pPr>
          </w:p>
          <w:p w:rsidR="00EE3E5D" w:rsidRPr="003016C3" w:rsidRDefault="004C76F9" w:rsidP="00AF07AC">
            <w:pPr>
              <w:rPr>
                <w:rFonts w:ascii="Gill Sans MT" w:hAnsi="Gill Sans MT" w:cs="Arial"/>
              </w:rPr>
            </w:pPr>
            <w:r>
              <w:rPr>
                <w:rFonts w:ascii="Gill Sans MT" w:hAnsi="Gill Sans MT" w:cs="Arial"/>
              </w:rPr>
              <w:t>D</w:t>
            </w:r>
            <w:r w:rsidR="00EE3E5D" w:rsidRPr="003016C3">
              <w:rPr>
                <w:rFonts w:ascii="Gill Sans MT" w:hAnsi="Gill Sans MT" w:cs="Arial"/>
              </w:rPr>
              <w:t>escribe, in simple terms, the process of behaviour management with children;</w:t>
            </w:r>
          </w:p>
          <w:p w:rsidR="00EE3E5D" w:rsidRPr="003016C3" w:rsidRDefault="004C76F9" w:rsidP="00AF07AC">
            <w:pPr>
              <w:rPr>
                <w:rFonts w:ascii="Gill Sans MT" w:hAnsi="Gill Sans MT" w:cs="Arial"/>
              </w:rPr>
            </w:pPr>
            <w:r>
              <w:rPr>
                <w:rFonts w:ascii="Gill Sans MT" w:hAnsi="Gill Sans MT" w:cs="Arial"/>
              </w:rPr>
              <w:t>I</w:t>
            </w:r>
            <w:r w:rsidR="00EE3E5D" w:rsidRPr="003016C3">
              <w:rPr>
                <w:rFonts w:ascii="Gill Sans MT" w:hAnsi="Gill Sans MT" w:cs="Arial"/>
              </w:rPr>
              <w:t>dentify gaps in their own experience that they need help in filling;</w:t>
            </w:r>
          </w:p>
          <w:p w:rsidR="00EE3E5D" w:rsidRPr="003016C3" w:rsidRDefault="004C76F9" w:rsidP="00AF07AC">
            <w:pPr>
              <w:rPr>
                <w:rFonts w:ascii="Gill Sans MT" w:hAnsi="Gill Sans MT" w:cs="Arial"/>
              </w:rPr>
            </w:pPr>
            <w:r>
              <w:rPr>
                <w:rFonts w:ascii="Gill Sans MT" w:hAnsi="Gill Sans MT" w:cs="Arial"/>
              </w:rPr>
              <w:t>D</w:t>
            </w:r>
            <w:r w:rsidR="00EE3E5D" w:rsidRPr="003016C3">
              <w:rPr>
                <w:rFonts w:ascii="Gill Sans MT" w:hAnsi="Gill Sans MT" w:cs="Arial"/>
              </w:rPr>
              <w:t>emonstrate the ability to learn and adapt from past experience.</w:t>
            </w:r>
          </w:p>
        </w:tc>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t>Personal characteristics</w:t>
            </w:r>
          </w:p>
        </w:tc>
        <w:tc>
          <w:tcPr>
            <w:tcW w:w="3685" w:type="dxa"/>
          </w:tcPr>
          <w:p w:rsidR="00B27D81" w:rsidRDefault="00B27D81" w:rsidP="00B27D81">
            <w:pPr>
              <w:spacing w:after="0" w:line="240" w:lineRule="auto"/>
              <w:rPr>
                <w:rFonts w:ascii="Gill Sans MT" w:hAnsi="Gill Sans MT" w:cs="Arial"/>
              </w:rPr>
            </w:pPr>
            <w:r>
              <w:rPr>
                <w:rFonts w:ascii="Gill Sans MT" w:hAnsi="Gill Sans MT" w:cs="Arial"/>
              </w:rPr>
              <w:t>Calm</w:t>
            </w:r>
          </w:p>
          <w:p w:rsidR="00EE3E5D" w:rsidRPr="003016C3" w:rsidRDefault="00B27D81" w:rsidP="00B27D81">
            <w:pPr>
              <w:spacing w:after="0" w:line="240" w:lineRule="auto"/>
              <w:rPr>
                <w:rFonts w:ascii="Gill Sans MT" w:hAnsi="Gill Sans MT" w:cs="Arial"/>
              </w:rPr>
            </w:pPr>
            <w:r>
              <w:rPr>
                <w:rFonts w:ascii="Gill Sans MT" w:hAnsi="Gill Sans MT" w:cs="Arial"/>
              </w:rPr>
              <w:t>Confidential</w:t>
            </w:r>
          </w:p>
          <w:p w:rsidR="00B27D81" w:rsidRDefault="00B27D81" w:rsidP="00B27D81">
            <w:pPr>
              <w:spacing w:after="0" w:line="240" w:lineRule="auto"/>
              <w:rPr>
                <w:rFonts w:ascii="Gill Sans MT" w:hAnsi="Gill Sans MT" w:cs="Arial"/>
              </w:rPr>
            </w:pPr>
            <w:r>
              <w:rPr>
                <w:rFonts w:ascii="Gill Sans MT" w:hAnsi="Gill Sans MT" w:cs="Arial"/>
              </w:rPr>
              <w:t>E</w:t>
            </w:r>
            <w:r w:rsidR="00EE3E5D" w:rsidRPr="003016C3">
              <w:rPr>
                <w:rFonts w:ascii="Gill Sans MT" w:hAnsi="Gill Sans MT" w:cs="Arial"/>
              </w:rPr>
              <w:t>mpathy</w:t>
            </w:r>
          </w:p>
          <w:p w:rsidR="00B27D81" w:rsidRDefault="00B27D81" w:rsidP="00B27D81">
            <w:pPr>
              <w:spacing w:after="0" w:line="240" w:lineRule="auto"/>
              <w:rPr>
                <w:rFonts w:ascii="Gill Sans MT" w:hAnsi="Gill Sans MT" w:cs="Arial"/>
              </w:rPr>
            </w:pPr>
            <w:r>
              <w:rPr>
                <w:rFonts w:ascii="Gill Sans MT" w:hAnsi="Gill Sans MT" w:cs="Arial"/>
              </w:rPr>
              <w:t>E</w:t>
            </w:r>
            <w:r w:rsidR="00EE3E5D" w:rsidRPr="003016C3">
              <w:rPr>
                <w:rFonts w:ascii="Gill Sans MT" w:hAnsi="Gill Sans MT" w:cs="Arial"/>
              </w:rPr>
              <w:t>nthusiasm</w:t>
            </w:r>
          </w:p>
          <w:p w:rsidR="00EE3E5D" w:rsidRPr="003016C3" w:rsidRDefault="00874AFC" w:rsidP="00B27D81">
            <w:pPr>
              <w:spacing w:after="0" w:line="240" w:lineRule="auto"/>
              <w:rPr>
                <w:rFonts w:ascii="Gill Sans MT" w:hAnsi="Gill Sans MT" w:cs="Arial"/>
              </w:rPr>
            </w:pPr>
            <w:r>
              <w:rPr>
                <w:rFonts w:ascii="Gill Sans MT" w:hAnsi="Gill Sans MT" w:cs="Arial"/>
              </w:rPr>
              <w:t>Flexib</w:t>
            </w:r>
            <w:r w:rsidR="00B27D81">
              <w:rPr>
                <w:rFonts w:ascii="Gill Sans MT" w:hAnsi="Gill Sans MT" w:cs="Arial"/>
              </w:rPr>
              <w:t>le</w:t>
            </w:r>
          </w:p>
          <w:p w:rsidR="00EE3E5D" w:rsidRDefault="00B27D81" w:rsidP="00B27D81">
            <w:pPr>
              <w:spacing w:after="0" w:line="240" w:lineRule="auto"/>
              <w:rPr>
                <w:rFonts w:ascii="Gill Sans MT" w:hAnsi="Gill Sans MT" w:cs="Arial"/>
              </w:rPr>
            </w:pPr>
            <w:r>
              <w:rPr>
                <w:rFonts w:ascii="Gill Sans MT" w:hAnsi="Gill Sans MT" w:cs="Arial"/>
              </w:rPr>
              <w:t>Initiative</w:t>
            </w:r>
          </w:p>
          <w:p w:rsidR="00B27D81" w:rsidRPr="003016C3" w:rsidRDefault="00B27D81" w:rsidP="00B27D81">
            <w:pPr>
              <w:spacing w:after="0" w:line="240" w:lineRule="auto"/>
              <w:rPr>
                <w:rFonts w:ascii="Gill Sans MT" w:hAnsi="Gill Sans MT" w:cs="Arial"/>
              </w:rPr>
            </w:pPr>
            <w:r>
              <w:rPr>
                <w:rFonts w:ascii="Gill Sans MT" w:hAnsi="Gill Sans MT" w:cs="Arial"/>
              </w:rPr>
              <w:t>Commitment to Vision &amp; Values of Trinity</w:t>
            </w:r>
          </w:p>
        </w:tc>
        <w:tc>
          <w:tcPr>
            <w:tcW w:w="2977" w:type="dxa"/>
          </w:tcPr>
          <w:p w:rsidR="00EE3E5D" w:rsidRPr="003016C3" w:rsidRDefault="00EE3E5D" w:rsidP="00AF07AC">
            <w:pPr>
              <w:rPr>
                <w:rFonts w:ascii="Gill Sans MT" w:hAnsi="Gill Sans MT" w:cs="Arial"/>
              </w:rPr>
            </w:pPr>
          </w:p>
        </w:tc>
      </w:tr>
    </w:tbl>
    <w:p w:rsidR="00EE3E5D" w:rsidRDefault="00EE3E5D" w:rsidP="00BE46D0">
      <w:pPr>
        <w:autoSpaceDE w:val="0"/>
        <w:autoSpaceDN w:val="0"/>
        <w:adjustRightInd w:val="0"/>
        <w:spacing w:after="0" w:line="240" w:lineRule="auto"/>
        <w:rPr>
          <w:rFonts w:ascii="Gill Sans MT" w:hAnsi="Gill Sans MT" w:cs="GillSansMT"/>
        </w:rPr>
      </w:pPr>
    </w:p>
    <w:p w:rsidR="00874AFC" w:rsidRDefault="00874AFC" w:rsidP="00BE46D0">
      <w:pPr>
        <w:autoSpaceDE w:val="0"/>
        <w:autoSpaceDN w:val="0"/>
        <w:adjustRightInd w:val="0"/>
        <w:spacing w:after="0" w:line="240" w:lineRule="auto"/>
        <w:rPr>
          <w:rFonts w:ascii="Gill Sans MT" w:hAnsi="Gill Sans MT" w:cs="GillSansMT"/>
        </w:rPr>
      </w:pPr>
    </w:p>
    <w:p w:rsidR="00874AFC" w:rsidRDefault="00874AFC" w:rsidP="00BE46D0">
      <w:pPr>
        <w:autoSpaceDE w:val="0"/>
        <w:autoSpaceDN w:val="0"/>
        <w:adjustRightInd w:val="0"/>
        <w:spacing w:after="0" w:line="240" w:lineRule="auto"/>
        <w:rPr>
          <w:rFonts w:ascii="Gill Sans MT" w:hAnsi="Gill Sans MT" w:cs="GillSansMT"/>
        </w:rPr>
      </w:pPr>
    </w:p>
    <w:p w:rsidR="00874AFC" w:rsidRDefault="00874AFC" w:rsidP="00BE46D0">
      <w:pPr>
        <w:autoSpaceDE w:val="0"/>
        <w:autoSpaceDN w:val="0"/>
        <w:adjustRightInd w:val="0"/>
        <w:spacing w:after="0" w:line="240" w:lineRule="auto"/>
        <w:rPr>
          <w:rFonts w:ascii="Gill Sans MT" w:hAnsi="Gill Sans MT" w:cs="GillSansMT"/>
        </w:rPr>
      </w:pPr>
    </w:p>
    <w:p w:rsidR="00874AFC" w:rsidRDefault="00874AFC" w:rsidP="00874AFC">
      <w:pPr>
        <w:spacing w:after="0" w:line="240" w:lineRule="auto"/>
        <w:rPr>
          <w:rStyle w:val="Strong"/>
          <w:rFonts w:ascii="Gill Sans MT" w:hAnsi="Gill Sans MT"/>
          <w:b w:val="0"/>
        </w:rPr>
      </w:pPr>
      <w:r>
        <w:rPr>
          <w:rStyle w:val="Strong"/>
          <w:rFonts w:ascii="Gill Sans MT" w:hAnsi="Gill Sans MT"/>
          <w:b w:val="0"/>
        </w:rPr>
        <w:t>Signed…………………………………………</w:t>
      </w:r>
      <w:r>
        <w:rPr>
          <w:rStyle w:val="Strong"/>
          <w:rFonts w:ascii="Gill Sans MT" w:hAnsi="Gill Sans MT"/>
          <w:b w:val="0"/>
        </w:rPr>
        <w:tab/>
      </w:r>
      <w:r>
        <w:rPr>
          <w:rStyle w:val="Strong"/>
          <w:rFonts w:ascii="Gill Sans MT" w:hAnsi="Gill Sans MT"/>
          <w:b w:val="0"/>
        </w:rPr>
        <w:tab/>
        <w:t>Date………………………………………</w:t>
      </w:r>
    </w:p>
    <w:p w:rsidR="00874AFC" w:rsidRPr="00842542" w:rsidRDefault="00874AFC" w:rsidP="00874AFC">
      <w:pPr>
        <w:spacing w:after="0" w:line="240" w:lineRule="auto"/>
        <w:rPr>
          <w:rStyle w:val="Strong"/>
          <w:rFonts w:ascii="Gill Sans MT" w:hAnsi="Gill Sans MT"/>
          <w:b w:val="0"/>
        </w:rPr>
      </w:pPr>
      <w:r>
        <w:rPr>
          <w:rStyle w:val="Strong"/>
          <w:rFonts w:ascii="Gill Sans MT" w:hAnsi="Gill Sans MT"/>
          <w:b w:val="0"/>
        </w:rPr>
        <w:t>Employee</w:t>
      </w:r>
    </w:p>
    <w:p w:rsidR="00874AFC" w:rsidRPr="00461860" w:rsidRDefault="00874AFC" w:rsidP="00874AFC">
      <w:pPr>
        <w:jc w:val="center"/>
        <w:rPr>
          <w:rFonts w:ascii="Gill Sans MT" w:hAnsi="Gill Sans MT"/>
          <w:b/>
        </w:rPr>
      </w:pPr>
    </w:p>
    <w:p w:rsidR="00874AFC" w:rsidRPr="007C670C" w:rsidRDefault="00874AFC" w:rsidP="00BE46D0">
      <w:pPr>
        <w:autoSpaceDE w:val="0"/>
        <w:autoSpaceDN w:val="0"/>
        <w:adjustRightInd w:val="0"/>
        <w:spacing w:after="0" w:line="240" w:lineRule="auto"/>
        <w:rPr>
          <w:rFonts w:ascii="Gill Sans MT" w:hAnsi="Gill Sans MT" w:cs="GillSansMT"/>
        </w:rPr>
      </w:pPr>
    </w:p>
    <w:sectPr w:rsidR="00874AFC" w:rsidRPr="007C670C"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B61" w:rsidRDefault="003F6B61" w:rsidP="003F6B61">
      <w:pPr>
        <w:spacing w:after="0" w:line="240" w:lineRule="auto"/>
      </w:pPr>
      <w:r>
        <w:separator/>
      </w:r>
    </w:p>
  </w:endnote>
  <w:endnote w:type="continuationSeparator" w:id="0">
    <w:p w:rsidR="003F6B61" w:rsidRDefault="003F6B61"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6D0" w:rsidRPr="00BE46D0" w:rsidRDefault="00BE46D0"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6D0" w:rsidRDefault="00BE46D0">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B61" w:rsidRDefault="003F6B61" w:rsidP="003F6B61">
      <w:pPr>
        <w:spacing w:after="0" w:line="240" w:lineRule="auto"/>
      </w:pPr>
      <w:r>
        <w:separator/>
      </w:r>
    </w:p>
  </w:footnote>
  <w:footnote w:type="continuationSeparator" w:id="0">
    <w:p w:rsidR="003F6B61" w:rsidRDefault="003F6B61"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61" w:rsidRDefault="003F6B61" w:rsidP="003F6B61">
    <w:pPr>
      <w:pStyle w:val="Header"/>
      <w:jc w:val="center"/>
    </w:pPr>
  </w:p>
  <w:p w:rsidR="003F6B61" w:rsidRDefault="003F6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61" w:rsidRDefault="003F6B61" w:rsidP="003F6B61">
    <w:pPr>
      <w:pStyle w:val="Header"/>
      <w:jc w:val="center"/>
    </w:pPr>
    <w:r>
      <w:rPr>
        <w:noProof/>
        <w:lang w:eastAsia="en-GB"/>
      </w:rPr>
      <w:drawing>
        <wp:inline distT="0" distB="0" distL="0" distR="0" wp14:anchorId="6891AE62">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F64AAE"/>
    <w:multiLevelType w:val="hybridMultilevel"/>
    <w:tmpl w:val="88BA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FA49E4"/>
    <w:multiLevelType w:val="hybridMultilevel"/>
    <w:tmpl w:val="0330B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6"/>
  </w:num>
  <w:num w:numId="9">
    <w:abstractNumId w:val="9"/>
  </w:num>
  <w:num w:numId="10">
    <w:abstractNumId w:val="4"/>
  </w:num>
  <w:num w:numId="11">
    <w:abstractNumId w:val="5"/>
  </w:num>
  <w:num w:numId="12">
    <w:abstractNumId w:val="16"/>
  </w:num>
  <w:num w:numId="13">
    <w:abstractNumId w:val="11"/>
  </w:num>
  <w:num w:numId="14">
    <w:abstractNumId w:val="12"/>
  </w:num>
  <w:num w:numId="15">
    <w:abstractNumId w:val="18"/>
  </w:num>
  <w:num w:numId="16">
    <w:abstractNumId w:val="8"/>
  </w:num>
  <w:num w:numId="17">
    <w:abstractNumId w:val="10"/>
  </w:num>
  <w:num w:numId="18">
    <w:abstractNumId w:val="7"/>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71192"/>
    <w:rsid w:val="000C181F"/>
    <w:rsid w:val="000E5596"/>
    <w:rsid w:val="00105BD1"/>
    <w:rsid w:val="00133C10"/>
    <w:rsid w:val="001403A9"/>
    <w:rsid w:val="0014702E"/>
    <w:rsid w:val="002847B2"/>
    <w:rsid w:val="002D75E6"/>
    <w:rsid w:val="002F45BC"/>
    <w:rsid w:val="003016C3"/>
    <w:rsid w:val="00394450"/>
    <w:rsid w:val="003B6450"/>
    <w:rsid w:val="003F6B61"/>
    <w:rsid w:val="004C3A67"/>
    <w:rsid w:val="004C76F9"/>
    <w:rsid w:val="005705C5"/>
    <w:rsid w:val="00657E88"/>
    <w:rsid w:val="007C670C"/>
    <w:rsid w:val="007E6768"/>
    <w:rsid w:val="00874AFC"/>
    <w:rsid w:val="008954BE"/>
    <w:rsid w:val="008B1196"/>
    <w:rsid w:val="00A170CA"/>
    <w:rsid w:val="00B27D81"/>
    <w:rsid w:val="00B7580F"/>
    <w:rsid w:val="00BE46D0"/>
    <w:rsid w:val="00C33546"/>
    <w:rsid w:val="00CA282B"/>
    <w:rsid w:val="00D06FA5"/>
    <w:rsid w:val="00D9017E"/>
    <w:rsid w:val="00DF4BF7"/>
    <w:rsid w:val="00E5409D"/>
    <w:rsid w:val="00E85635"/>
    <w:rsid w:val="00EE3E5D"/>
    <w:rsid w:val="00EE6EF0"/>
    <w:rsid w:val="00FA0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3DA31"/>
  <w15:chartTrackingRefBased/>
  <w15:docId w15:val="{95CE5E1F-CB6D-4997-93D5-F38CF2A4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paragraph" w:styleId="BodyText">
    <w:name w:val="Body Text"/>
    <w:basedOn w:val="Normal"/>
    <w:link w:val="BodyTextChar"/>
    <w:semiHidden/>
    <w:rsid w:val="00EE3E5D"/>
    <w:pPr>
      <w:spacing w:after="0" w:line="240" w:lineRule="auto"/>
      <w:jc w:val="both"/>
    </w:pPr>
    <w:rPr>
      <w:rFonts w:ascii="Arial" w:eastAsia="Times New Roman" w:hAnsi="Arial" w:cs="Times New Roman"/>
      <w:szCs w:val="20"/>
      <w:lang w:val="x-none" w:eastAsia="x-none"/>
    </w:rPr>
  </w:style>
  <w:style w:type="character" w:customStyle="1" w:styleId="BodyTextChar">
    <w:name w:val="Body Text Char"/>
    <w:basedOn w:val="DefaultParagraphFont"/>
    <w:link w:val="BodyText"/>
    <w:semiHidden/>
    <w:rsid w:val="00EE3E5D"/>
    <w:rPr>
      <w:rFonts w:ascii="Arial" w:eastAsia="Times New Roman" w:hAnsi="Arial"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E215E-B8A0-4FAA-8469-1808EE3D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7</cp:revision>
  <cp:lastPrinted>2017-06-30T08:26:00Z</cp:lastPrinted>
  <dcterms:created xsi:type="dcterms:W3CDTF">2019-06-06T09:08:00Z</dcterms:created>
  <dcterms:modified xsi:type="dcterms:W3CDTF">2019-06-11T12:48:00Z</dcterms:modified>
</cp:coreProperties>
</file>