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6B52400B" w:rsidR="008A2691" w:rsidRPr="00965F2B" w:rsidRDefault="00BC3CC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Art</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73782409"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BC3CC7">
        <w:rPr>
          <w:rFonts w:ascii="Gill Sans MT" w:hAnsi="Gill Sans MT" w:cs="GillSansMT-Bold"/>
          <w:bCs/>
        </w:rPr>
        <w:t>Art</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1B31800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A5958">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943EFD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w:t>
      </w:r>
      <w:r w:rsidR="00D12FE6">
        <w:rPr>
          <w:rStyle w:val="Strong"/>
          <w:rFonts w:ascii="Gill Sans MT" w:hAnsi="Gill Sans MT"/>
          <w:b w:val="0"/>
        </w:rPr>
        <w:t xml:space="preserve">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2194F7C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w:t>
      </w:r>
      <w:r w:rsidR="00BC3CC7">
        <w:rPr>
          <w:rStyle w:val="Strong"/>
          <w:rFonts w:ascii="Gill Sans MT" w:hAnsi="Gill Sans MT"/>
          <w:b w:val="0"/>
        </w:rPr>
        <w:t xml:space="preserve"> that meet the requirements of Art</w:t>
      </w:r>
    </w:p>
    <w:p w14:paraId="67C50CD4" w14:textId="0380883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BC3CC7">
        <w:rPr>
          <w:rStyle w:val="Strong"/>
          <w:rFonts w:ascii="Gill Sans MT" w:hAnsi="Gill Sans MT"/>
          <w:b w:val="0"/>
        </w:rPr>
        <w:t>Art</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08316369"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1BAFB832" w:rsidR="00B31F2E" w:rsidRDefault="00B31F2E" w:rsidP="00EC32E2">
      <w:pPr>
        <w:spacing w:line="240" w:lineRule="exact"/>
        <w:rPr>
          <w:rFonts w:ascii="Gill Sans MT" w:hAnsi="Gill Sans MT"/>
          <w:b/>
        </w:rPr>
      </w:pPr>
    </w:p>
    <w:p w14:paraId="3F3A1016" w14:textId="3187DF21" w:rsidR="00C827F5" w:rsidRDefault="00C827F5" w:rsidP="00EC32E2">
      <w:pPr>
        <w:spacing w:line="240" w:lineRule="exact"/>
        <w:rPr>
          <w:rFonts w:ascii="Gill Sans MT" w:hAnsi="Gill Sans MT"/>
          <w:b/>
        </w:rPr>
      </w:pPr>
    </w:p>
    <w:p w14:paraId="4487C53D" w14:textId="27A67D3E" w:rsidR="00C827F5" w:rsidRDefault="00C827F5" w:rsidP="00EC32E2">
      <w:pPr>
        <w:spacing w:line="240" w:lineRule="exact"/>
        <w:rPr>
          <w:rFonts w:ascii="Gill Sans MT" w:hAnsi="Gill Sans MT"/>
          <w:b/>
        </w:rPr>
      </w:pPr>
    </w:p>
    <w:p w14:paraId="391F8353" w14:textId="08FDCBCA" w:rsidR="00C827F5" w:rsidRDefault="00C827F5" w:rsidP="00EC32E2">
      <w:pPr>
        <w:spacing w:line="240" w:lineRule="exact"/>
        <w:rPr>
          <w:rFonts w:ascii="Gill Sans MT" w:hAnsi="Gill Sans MT"/>
          <w:b/>
        </w:rPr>
      </w:pPr>
    </w:p>
    <w:p w14:paraId="0B7FC68C" w14:textId="3FF0AB3F" w:rsidR="00C827F5" w:rsidRDefault="00C827F5" w:rsidP="00EC32E2">
      <w:pPr>
        <w:spacing w:line="240" w:lineRule="exact"/>
        <w:rPr>
          <w:rFonts w:ascii="Gill Sans MT" w:hAnsi="Gill Sans MT"/>
          <w:b/>
        </w:rPr>
      </w:pPr>
    </w:p>
    <w:p w14:paraId="0EE6672E" w14:textId="38111AA4" w:rsidR="00C827F5" w:rsidRDefault="00C827F5" w:rsidP="00EC32E2">
      <w:pPr>
        <w:spacing w:line="240" w:lineRule="exact"/>
        <w:rPr>
          <w:rFonts w:ascii="Gill Sans MT" w:hAnsi="Gill Sans MT"/>
          <w:b/>
        </w:rPr>
      </w:pPr>
    </w:p>
    <w:p w14:paraId="0337D1A2" w14:textId="77777777" w:rsidR="00C827F5" w:rsidRPr="00965F2B" w:rsidRDefault="00C827F5"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F8797F" w:rsidRPr="00965F2B" w14:paraId="653BD07E" w14:textId="77777777" w:rsidTr="00F8797F">
        <w:tc>
          <w:tcPr>
            <w:tcW w:w="1749" w:type="dxa"/>
          </w:tcPr>
          <w:p w14:paraId="35BED6E4" w14:textId="3DC0DE8B" w:rsidR="00F8797F" w:rsidRPr="00965F2B" w:rsidRDefault="00F8797F" w:rsidP="00F8797F">
            <w:pPr>
              <w:spacing w:line="240" w:lineRule="exact"/>
              <w:rPr>
                <w:rFonts w:ascii="Gill Sans MT" w:hAnsi="Gill Sans MT"/>
                <w:b/>
              </w:rPr>
            </w:pPr>
            <w:r w:rsidRPr="00965F2B">
              <w:rPr>
                <w:rFonts w:ascii="Gill Sans MT" w:hAnsi="Gill Sans MT"/>
                <w:b/>
              </w:rPr>
              <w:t>General</w:t>
            </w:r>
            <w:r w:rsidR="00952DD2" w:rsidRPr="00965F2B">
              <w:rPr>
                <w:rFonts w:ascii="Gill Sans MT" w:hAnsi="Gill Sans MT"/>
                <w:b/>
              </w:rPr>
              <w:t>/</w:t>
            </w:r>
          </w:p>
          <w:p w14:paraId="1FAFB7A8" w14:textId="33256C84" w:rsidR="00952DD2" w:rsidRPr="00965F2B" w:rsidRDefault="00952DD2" w:rsidP="00F8797F">
            <w:pPr>
              <w:spacing w:line="240" w:lineRule="exact"/>
              <w:rPr>
                <w:rFonts w:ascii="Gill Sans MT" w:hAnsi="Gill Sans MT"/>
                <w:b/>
              </w:rPr>
            </w:pPr>
            <w:r w:rsidRPr="00965F2B">
              <w:rPr>
                <w:rFonts w:ascii="Gill Sans MT" w:hAnsi="Gill Sans MT"/>
                <w:b/>
              </w:rPr>
              <w:t>Personal Qualities</w:t>
            </w:r>
          </w:p>
          <w:p w14:paraId="5A03483B" w14:textId="77777777" w:rsidR="00F8797F" w:rsidRPr="00965F2B" w:rsidRDefault="00F8797F" w:rsidP="00EC32E2">
            <w:pPr>
              <w:spacing w:line="240" w:lineRule="exact"/>
              <w:rPr>
                <w:rFonts w:ascii="Gill Sans MT" w:hAnsi="Gill Sans MT"/>
                <w:b/>
              </w:rPr>
            </w:pPr>
          </w:p>
        </w:tc>
        <w:tc>
          <w:tcPr>
            <w:tcW w:w="4412" w:type="dxa"/>
          </w:tcPr>
          <w:p w14:paraId="362A562C"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113893A7" w14:textId="77777777" w:rsidR="00F8797F" w:rsidRPr="00965F2B" w:rsidRDefault="00F8797F" w:rsidP="00F8797F">
            <w:pPr>
              <w:numPr>
                <w:ilvl w:val="0"/>
                <w:numId w:val="29"/>
              </w:numPr>
              <w:spacing w:line="240" w:lineRule="exact"/>
              <w:rPr>
                <w:rFonts w:ascii="Gill Sans MT" w:hAnsi="Gill Sans MT"/>
              </w:rPr>
            </w:pPr>
            <w:r w:rsidRPr="00965F2B">
              <w:rPr>
                <w:rFonts w:ascii="Gill Sans MT" w:hAnsi="Gill Sans MT"/>
              </w:rPr>
              <w:t>Capacity for hard work under pressure</w:t>
            </w:r>
          </w:p>
          <w:p w14:paraId="7588636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 team player, collaborative worker</w:t>
            </w:r>
          </w:p>
          <w:p w14:paraId="0F536D59" w14:textId="0C5A8678"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Self-motivated</w:t>
            </w:r>
          </w:p>
          <w:p w14:paraId="0E96B638"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46D92F60"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Resilient</w:t>
            </w:r>
          </w:p>
          <w:p w14:paraId="14FB5616" w14:textId="77777777" w:rsidR="00F8797F" w:rsidRPr="00965F2B" w:rsidRDefault="00F8797F" w:rsidP="00F8797F">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4AF6DD9E" w14:textId="19A219C9" w:rsidR="00F8797F" w:rsidRPr="00965F2B" w:rsidRDefault="00F8797F" w:rsidP="00F8797F">
            <w:pPr>
              <w:spacing w:line="240" w:lineRule="exact"/>
              <w:ind w:left="360"/>
              <w:rPr>
                <w:rFonts w:ascii="Gill Sans MT" w:hAnsi="Gill Sans MT"/>
                <w:b/>
              </w:rPr>
            </w:pPr>
          </w:p>
        </w:tc>
        <w:tc>
          <w:tcPr>
            <w:tcW w:w="3487" w:type="dxa"/>
          </w:tcPr>
          <w:p w14:paraId="7BA0DC99" w14:textId="72E11F47" w:rsidR="00F8797F" w:rsidRPr="00965F2B" w:rsidRDefault="008A06BA" w:rsidP="008A06BA">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r w:rsidR="00F8797F" w:rsidRPr="00965F2B" w14:paraId="1DD4F93F" w14:textId="77777777" w:rsidTr="00F8797F">
        <w:tc>
          <w:tcPr>
            <w:tcW w:w="1749" w:type="dxa"/>
          </w:tcPr>
          <w:p w14:paraId="4937F469" w14:textId="77777777" w:rsidR="00F8797F" w:rsidRPr="00965F2B" w:rsidRDefault="00F8797F" w:rsidP="00F8797F">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2BA55CE" w14:textId="77777777" w:rsidR="00F8797F" w:rsidRPr="00965F2B" w:rsidRDefault="00F8797F" w:rsidP="00EC32E2">
            <w:pPr>
              <w:spacing w:line="240" w:lineRule="exact"/>
              <w:rPr>
                <w:rFonts w:ascii="Gill Sans MT" w:hAnsi="Gill Sans MT"/>
                <w:b/>
              </w:rPr>
            </w:pPr>
          </w:p>
        </w:tc>
        <w:tc>
          <w:tcPr>
            <w:tcW w:w="4412" w:type="dxa"/>
          </w:tcPr>
          <w:p w14:paraId="0B42A735"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classroom teacher</w:t>
            </w:r>
          </w:p>
          <w:p w14:paraId="1715435F"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25C63FF2"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Ability to meet targets and deadlines</w:t>
            </w:r>
          </w:p>
          <w:p w14:paraId="418FF5BD" w14:textId="77777777" w:rsidR="00F8797F" w:rsidRPr="00965F2B" w:rsidRDefault="00F8797F" w:rsidP="00F8797F">
            <w:pPr>
              <w:numPr>
                <w:ilvl w:val="0"/>
                <w:numId w:val="27"/>
              </w:numPr>
              <w:spacing w:line="240" w:lineRule="exact"/>
              <w:rPr>
                <w:rFonts w:ascii="Gill Sans MT" w:hAnsi="Gill Sans MT"/>
              </w:rPr>
            </w:pPr>
            <w:r w:rsidRPr="00965F2B">
              <w:rPr>
                <w:rFonts w:ascii="Gill Sans MT" w:hAnsi="Gill Sans MT"/>
              </w:rPr>
              <w:t>Excellent inter personal skills</w:t>
            </w:r>
          </w:p>
          <w:p w14:paraId="2303D37C"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4D4F990"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5976E805"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1AFF86F"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16DA9464"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5A7B808A" w14:textId="77777777" w:rsidR="00F8797F" w:rsidRPr="00965F2B" w:rsidRDefault="00F8797F" w:rsidP="00F8797F">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17A861F" w14:textId="77777777" w:rsidR="00F8797F" w:rsidRPr="00965F2B" w:rsidRDefault="00F8797F" w:rsidP="00EC32E2">
            <w:pPr>
              <w:spacing w:line="240" w:lineRule="exact"/>
              <w:rPr>
                <w:rFonts w:ascii="Gill Sans MT" w:hAnsi="Gill Sans MT"/>
                <w:b/>
              </w:rPr>
            </w:pPr>
          </w:p>
        </w:tc>
        <w:tc>
          <w:tcPr>
            <w:tcW w:w="3487" w:type="dxa"/>
          </w:tcPr>
          <w:p w14:paraId="29FFA506" w14:textId="77777777" w:rsidR="00F8797F" w:rsidRPr="00965F2B" w:rsidRDefault="005206D3" w:rsidP="005206D3">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54781546" w14:textId="71A0EFCF" w:rsidR="00E06D23" w:rsidRPr="00965F2B" w:rsidRDefault="00292E9B" w:rsidP="005206D3">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00E06D23" w:rsidRPr="00965F2B">
              <w:rPr>
                <w:rFonts w:ascii="Gill Sans MT" w:hAnsi="Gill Sans MT"/>
              </w:rPr>
              <w:t>o</w:t>
            </w:r>
            <w:r>
              <w:rPr>
                <w:rFonts w:ascii="Gill Sans MT" w:hAnsi="Gill Sans MT"/>
              </w:rPr>
              <w:t>r</w:t>
            </w:r>
            <w:r w:rsidR="00E06D23" w:rsidRPr="00965F2B">
              <w:rPr>
                <w:rFonts w:ascii="Gill Sans MT" w:hAnsi="Gill Sans MT"/>
              </w:rPr>
              <w:t>ganise and run trips</w:t>
            </w:r>
          </w:p>
        </w:tc>
      </w:tr>
      <w:tr w:rsidR="00F8797F" w:rsidRPr="00965F2B" w14:paraId="1CFDA0DA" w14:textId="77777777" w:rsidTr="00F8797F">
        <w:tc>
          <w:tcPr>
            <w:tcW w:w="1749" w:type="dxa"/>
          </w:tcPr>
          <w:p w14:paraId="4A0C7A0F" w14:textId="77777777" w:rsidR="00F8797F" w:rsidRPr="00965F2B" w:rsidRDefault="00F8797F" w:rsidP="00F8797F">
            <w:pPr>
              <w:spacing w:line="240" w:lineRule="exact"/>
              <w:rPr>
                <w:rFonts w:ascii="Gill Sans MT" w:hAnsi="Gill Sans MT"/>
                <w:b/>
              </w:rPr>
            </w:pPr>
            <w:r w:rsidRPr="00965F2B">
              <w:rPr>
                <w:rFonts w:ascii="Gill Sans MT" w:hAnsi="Gill Sans MT"/>
                <w:b/>
              </w:rPr>
              <w:t>Knowledge</w:t>
            </w:r>
          </w:p>
          <w:p w14:paraId="61C9C27D" w14:textId="77777777" w:rsidR="00952DD2" w:rsidRPr="00965F2B" w:rsidRDefault="00952DD2" w:rsidP="00F8797F">
            <w:pPr>
              <w:spacing w:line="240" w:lineRule="exact"/>
              <w:rPr>
                <w:rFonts w:ascii="Gill Sans MT" w:hAnsi="Gill Sans MT"/>
                <w:b/>
              </w:rPr>
            </w:pPr>
          </w:p>
          <w:p w14:paraId="143711BA" w14:textId="77777777" w:rsidR="00952DD2" w:rsidRPr="00965F2B" w:rsidRDefault="00952DD2" w:rsidP="00F8797F">
            <w:pPr>
              <w:spacing w:line="240" w:lineRule="exact"/>
              <w:rPr>
                <w:rFonts w:ascii="Gill Sans MT" w:hAnsi="Gill Sans MT"/>
                <w:b/>
              </w:rPr>
            </w:pPr>
          </w:p>
          <w:p w14:paraId="0E6AAA86" w14:textId="77777777" w:rsidR="00F8797F" w:rsidRPr="00965F2B" w:rsidRDefault="00F8797F" w:rsidP="00EC32E2">
            <w:pPr>
              <w:spacing w:line="240" w:lineRule="exact"/>
              <w:rPr>
                <w:rFonts w:ascii="Gill Sans MT" w:hAnsi="Gill Sans MT"/>
                <w:b/>
              </w:rPr>
            </w:pPr>
          </w:p>
        </w:tc>
        <w:tc>
          <w:tcPr>
            <w:tcW w:w="4412" w:type="dxa"/>
          </w:tcPr>
          <w:p w14:paraId="5525EC73" w14:textId="580F721F" w:rsidR="00D208B3" w:rsidRDefault="00BC3CC7" w:rsidP="005206D3">
            <w:pPr>
              <w:pStyle w:val="ListParagraph"/>
              <w:numPr>
                <w:ilvl w:val="0"/>
                <w:numId w:val="37"/>
              </w:numPr>
              <w:spacing w:line="240" w:lineRule="exact"/>
              <w:ind w:left="378"/>
              <w:rPr>
                <w:rFonts w:ascii="Gill Sans MT" w:hAnsi="Gill Sans MT"/>
              </w:rPr>
            </w:pPr>
            <w:r>
              <w:rPr>
                <w:rFonts w:ascii="Gill Sans MT" w:hAnsi="Gill Sans MT"/>
              </w:rPr>
              <w:t>Excellent knowledge of Art</w:t>
            </w:r>
          </w:p>
          <w:p w14:paraId="1914E91C" w14:textId="77777777" w:rsidR="00F8797F"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374898A4" w14:textId="0F873C0A"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BC3CC7">
              <w:rPr>
                <w:rFonts w:ascii="Gill Sans MT" w:hAnsi="Gill Sans MT"/>
              </w:rPr>
              <w:t>Art</w:t>
            </w:r>
          </w:p>
          <w:p w14:paraId="79E36C2E"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4BA233D" w14:textId="77777777" w:rsidR="005206D3" w:rsidRPr="00965F2B" w:rsidRDefault="005206D3" w:rsidP="005206D3">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recording and reporting of pupil progress</w:t>
            </w:r>
          </w:p>
          <w:p w14:paraId="2D1C98D8" w14:textId="26DB6ACA" w:rsidR="000A5958" w:rsidRPr="000A5958" w:rsidRDefault="005206D3" w:rsidP="000A5958">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tc>
        <w:tc>
          <w:tcPr>
            <w:tcW w:w="3487" w:type="dxa"/>
          </w:tcPr>
          <w:p w14:paraId="3D2058DB" w14:textId="62654B3E" w:rsidR="00F8797F" w:rsidRPr="00D208B3" w:rsidRDefault="00F8797F" w:rsidP="00D208B3">
            <w:pPr>
              <w:spacing w:line="240" w:lineRule="exact"/>
              <w:ind w:left="18"/>
              <w:rPr>
                <w:rFonts w:ascii="Gill Sans MT" w:hAnsi="Gill Sans MT"/>
              </w:rPr>
            </w:pPr>
          </w:p>
        </w:tc>
      </w:tr>
      <w:tr w:rsidR="00F8797F" w:rsidRPr="00965F2B" w14:paraId="2688246D" w14:textId="77777777" w:rsidTr="00F8797F">
        <w:tc>
          <w:tcPr>
            <w:tcW w:w="1749" w:type="dxa"/>
          </w:tcPr>
          <w:p w14:paraId="7FE35773" w14:textId="2AECEC25" w:rsidR="00F8797F" w:rsidRPr="00965F2B" w:rsidRDefault="00F8797F" w:rsidP="00EC32E2">
            <w:pPr>
              <w:spacing w:line="240" w:lineRule="exact"/>
              <w:rPr>
                <w:rFonts w:ascii="Gill Sans MT" w:hAnsi="Gill Sans MT"/>
                <w:b/>
              </w:rPr>
            </w:pPr>
            <w:r w:rsidRPr="00965F2B">
              <w:rPr>
                <w:rFonts w:ascii="Gill Sans MT" w:hAnsi="Gill Sans MT"/>
                <w:b/>
              </w:rPr>
              <w:t>Experience</w:t>
            </w:r>
          </w:p>
          <w:p w14:paraId="1A60F60A" w14:textId="77777777" w:rsidR="00952DD2" w:rsidRPr="00965F2B" w:rsidRDefault="00952DD2" w:rsidP="00EC32E2">
            <w:pPr>
              <w:spacing w:line="240" w:lineRule="exact"/>
              <w:rPr>
                <w:rFonts w:ascii="Gill Sans MT" w:hAnsi="Gill Sans MT"/>
                <w:b/>
              </w:rPr>
            </w:pPr>
          </w:p>
          <w:p w14:paraId="14CB996E" w14:textId="77777777" w:rsidR="00952DD2" w:rsidRPr="00965F2B" w:rsidRDefault="00952DD2" w:rsidP="00EC32E2">
            <w:pPr>
              <w:spacing w:line="240" w:lineRule="exact"/>
              <w:rPr>
                <w:rFonts w:ascii="Gill Sans MT" w:hAnsi="Gill Sans MT"/>
                <w:b/>
              </w:rPr>
            </w:pPr>
          </w:p>
          <w:p w14:paraId="49109620" w14:textId="17F768C5" w:rsidR="00F8797F" w:rsidRPr="00965F2B" w:rsidRDefault="00F8797F" w:rsidP="00EC32E2">
            <w:pPr>
              <w:spacing w:line="240" w:lineRule="exact"/>
              <w:rPr>
                <w:rFonts w:ascii="Gill Sans MT" w:hAnsi="Gill Sans MT"/>
                <w:b/>
              </w:rPr>
            </w:pPr>
          </w:p>
        </w:tc>
        <w:tc>
          <w:tcPr>
            <w:tcW w:w="4412" w:type="dxa"/>
          </w:tcPr>
          <w:p w14:paraId="272A58C4" w14:textId="77777777" w:rsidR="00F8797F" w:rsidRPr="00965F2B"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591A7F3B" w14:textId="77777777" w:rsidR="005206D3" w:rsidRDefault="005206D3" w:rsidP="005206D3">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688FF1B8" w14:textId="77777777" w:rsidR="000A5958" w:rsidRPr="00965F2B"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Experience of teaching A Level</w:t>
            </w:r>
          </w:p>
          <w:p w14:paraId="44D9259A" w14:textId="01E66420" w:rsidR="000A5958" w:rsidRDefault="000A5958" w:rsidP="000A5958">
            <w:pPr>
              <w:pStyle w:val="ListParagraph"/>
              <w:numPr>
                <w:ilvl w:val="0"/>
                <w:numId w:val="38"/>
              </w:numPr>
              <w:spacing w:line="240" w:lineRule="exact"/>
              <w:ind w:left="378"/>
              <w:rPr>
                <w:rFonts w:ascii="Gill Sans MT" w:hAnsi="Gill Sans MT"/>
              </w:rPr>
            </w:pPr>
            <w:r w:rsidRPr="00965F2B">
              <w:rPr>
                <w:rFonts w:ascii="Gill Sans MT" w:hAnsi="Gill Sans MT"/>
              </w:rPr>
              <w:t>Knowledge of the new A Level specification</w:t>
            </w:r>
          </w:p>
          <w:p w14:paraId="7E9BCB74" w14:textId="2CAD617E" w:rsidR="002A2C20" w:rsidRDefault="00C70FAF" w:rsidP="000A5958">
            <w:pPr>
              <w:pStyle w:val="ListParagraph"/>
              <w:numPr>
                <w:ilvl w:val="0"/>
                <w:numId w:val="38"/>
              </w:numPr>
              <w:spacing w:line="240" w:lineRule="exact"/>
              <w:ind w:left="378"/>
              <w:rPr>
                <w:rFonts w:ascii="Gill Sans MT" w:hAnsi="Gill Sans MT"/>
              </w:rPr>
            </w:pPr>
            <w:r>
              <w:rPr>
                <w:rFonts w:ascii="Gill Sans MT" w:hAnsi="Gill Sans MT"/>
              </w:rPr>
              <w:t xml:space="preserve">Experience </w:t>
            </w:r>
            <w:r w:rsidR="002A2C20">
              <w:rPr>
                <w:rFonts w:ascii="Gill Sans MT" w:hAnsi="Gill Sans MT"/>
              </w:rPr>
              <w:t xml:space="preserve">of </w:t>
            </w:r>
            <w:r>
              <w:rPr>
                <w:rFonts w:ascii="Gill Sans MT" w:hAnsi="Gill Sans MT"/>
              </w:rPr>
              <w:t xml:space="preserve">teaching </w:t>
            </w:r>
            <w:bookmarkStart w:id="0" w:name="_GoBack"/>
            <w:bookmarkEnd w:id="0"/>
            <w:r w:rsidR="002A2C20">
              <w:rPr>
                <w:rFonts w:ascii="Gill Sans MT" w:hAnsi="Gill Sans MT"/>
              </w:rPr>
              <w:t>BTEC</w:t>
            </w:r>
          </w:p>
          <w:p w14:paraId="1C5C15AE" w14:textId="0CAC30CF" w:rsidR="000A5958" w:rsidRPr="00965F2B" w:rsidRDefault="000A5958" w:rsidP="000A5958">
            <w:pPr>
              <w:pStyle w:val="ListParagraph"/>
              <w:spacing w:line="240" w:lineRule="exact"/>
              <w:ind w:left="378"/>
              <w:rPr>
                <w:rFonts w:ascii="Gill Sans MT" w:hAnsi="Gill Sans MT"/>
              </w:rPr>
            </w:pPr>
          </w:p>
        </w:tc>
        <w:tc>
          <w:tcPr>
            <w:tcW w:w="3487" w:type="dxa"/>
          </w:tcPr>
          <w:p w14:paraId="13B875B4" w14:textId="26CC74DE" w:rsidR="005206D3" w:rsidRPr="00965F2B" w:rsidRDefault="005206D3" w:rsidP="000A5958">
            <w:pPr>
              <w:pStyle w:val="ListParagraph"/>
              <w:spacing w:line="240" w:lineRule="exact"/>
              <w:ind w:left="378"/>
              <w:rPr>
                <w:rFonts w:ascii="Gill Sans MT" w:hAnsi="Gill Sans MT"/>
              </w:rPr>
            </w:pPr>
          </w:p>
        </w:tc>
      </w:tr>
      <w:tr w:rsidR="00F8797F" w:rsidRPr="00965F2B" w14:paraId="4EE21EAD" w14:textId="77777777" w:rsidTr="00F8797F">
        <w:tc>
          <w:tcPr>
            <w:tcW w:w="1749" w:type="dxa"/>
          </w:tcPr>
          <w:p w14:paraId="4A10C1B0" w14:textId="77777777" w:rsidR="00F8797F" w:rsidRPr="00965F2B" w:rsidRDefault="00F8797F" w:rsidP="00F8797F">
            <w:pPr>
              <w:spacing w:line="240" w:lineRule="exact"/>
              <w:rPr>
                <w:rFonts w:ascii="Gill Sans MT" w:hAnsi="Gill Sans MT"/>
                <w:b/>
              </w:rPr>
            </w:pPr>
            <w:r w:rsidRPr="00965F2B">
              <w:rPr>
                <w:rFonts w:ascii="Gill Sans MT" w:hAnsi="Gill Sans MT"/>
                <w:b/>
              </w:rPr>
              <w:t>Qualifications</w:t>
            </w:r>
          </w:p>
          <w:p w14:paraId="4F9EC0CD" w14:textId="77777777" w:rsidR="00F8797F" w:rsidRPr="00965F2B" w:rsidRDefault="00F8797F" w:rsidP="00F8797F">
            <w:pPr>
              <w:spacing w:line="240" w:lineRule="exact"/>
              <w:rPr>
                <w:rFonts w:ascii="Gill Sans MT" w:hAnsi="Gill Sans MT"/>
                <w:b/>
              </w:rPr>
            </w:pPr>
          </w:p>
          <w:p w14:paraId="064EE90A" w14:textId="77777777" w:rsidR="00F8797F" w:rsidRPr="00965F2B" w:rsidRDefault="00F8797F" w:rsidP="00EC32E2">
            <w:pPr>
              <w:spacing w:line="240" w:lineRule="exact"/>
              <w:rPr>
                <w:rFonts w:ascii="Gill Sans MT" w:hAnsi="Gill Sans MT"/>
                <w:b/>
              </w:rPr>
            </w:pPr>
          </w:p>
        </w:tc>
        <w:tc>
          <w:tcPr>
            <w:tcW w:w="4412" w:type="dxa"/>
          </w:tcPr>
          <w:p w14:paraId="060B14DF" w14:textId="77777777" w:rsidR="00F8797F" w:rsidRPr="00965F2B" w:rsidRDefault="00F8797F" w:rsidP="00F8797F">
            <w:pPr>
              <w:numPr>
                <w:ilvl w:val="0"/>
                <w:numId w:val="31"/>
              </w:numPr>
              <w:spacing w:line="240" w:lineRule="exact"/>
              <w:rPr>
                <w:rFonts w:ascii="Gill Sans MT" w:hAnsi="Gill Sans MT"/>
              </w:rPr>
            </w:pPr>
            <w:r w:rsidRPr="00965F2B">
              <w:rPr>
                <w:rFonts w:ascii="Gill Sans MT" w:hAnsi="Gill Sans MT"/>
              </w:rPr>
              <w:t>Qualified Teacher Status and Degree</w:t>
            </w:r>
          </w:p>
          <w:p w14:paraId="1C4EE333" w14:textId="77777777" w:rsidR="00F8797F" w:rsidRPr="00965F2B" w:rsidRDefault="00F8797F" w:rsidP="00F8797F">
            <w:pPr>
              <w:pStyle w:val="ListParagraph"/>
              <w:spacing w:line="240" w:lineRule="exact"/>
              <w:ind w:left="360"/>
              <w:rPr>
                <w:rFonts w:ascii="Gill Sans MT" w:hAnsi="Gill Sans MT"/>
                <w:b/>
              </w:rPr>
            </w:pPr>
          </w:p>
        </w:tc>
        <w:tc>
          <w:tcPr>
            <w:tcW w:w="3487" w:type="dxa"/>
          </w:tcPr>
          <w:p w14:paraId="196EE8B5" w14:textId="77777777" w:rsidR="00F8797F" w:rsidRPr="00965F2B" w:rsidRDefault="00F8797F" w:rsidP="00EC32E2">
            <w:pPr>
              <w:spacing w:line="240" w:lineRule="exact"/>
              <w:rPr>
                <w:rFonts w:ascii="Gill Sans MT" w:hAnsi="Gill Sans MT"/>
                <w:b/>
              </w:rPr>
            </w:pP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sectPr w:rsidR="00432388" w:rsidRPr="0084254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3D0AB" w14:textId="77777777" w:rsidR="000D4B02" w:rsidRDefault="000D4B02" w:rsidP="003F6B61">
      <w:pPr>
        <w:spacing w:after="0" w:line="240" w:lineRule="auto"/>
      </w:pPr>
      <w:r>
        <w:separator/>
      </w:r>
    </w:p>
  </w:endnote>
  <w:endnote w:type="continuationSeparator" w:id="0">
    <w:p w14:paraId="0928EEED" w14:textId="77777777" w:rsidR="000D4B02" w:rsidRDefault="000D4B0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6751" w14:textId="77777777" w:rsidR="000D4B02" w:rsidRDefault="000D4B02" w:rsidP="003F6B61">
      <w:pPr>
        <w:spacing w:after="0" w:line="240" w:lineRule="auto"/>
      </w:pPr>
      <w:r>
        <w:separator/>
      </w:r>
    </w:p>
  </w:footnote>
  <w:footnote w:type="continuationSeparator" w:id="0">
    <w:p w14:paraId="2E966D18" w14:textId="77777777" w:rsidR="000D4B02" w:rsidRDefault="000D4B0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A5958"/>
    <w:rsid w:val="000C181F"/>
    <w:rsid w:val="000D4B02"/>
    <w:rsid w:val="000E1954"/>
    <w:rsid w:val="000E5596"/>
    <w:rsid w:val="000F05C6"/>
    <w:rsid w:val="001403A9"/>
    <w:rsid w:val="0014702E"/>
    <w:rsid w:val="0020434F"/>
    <w:rsid w:val="00212942"/>
    <w:rsid w:val="00237C4B"/>
    <w:rsid w:val="00292E9B"/>
    <w:rsid w:val="002A2C20"/>
    <w:rsid w:val="002D3BAE"/>
    <w:rsid w:val="002E2AE6"/>
    <w:rsid w:val="00377E0B"/>
    <w:rsid w:val="003A6DF0"/>
    <w:rsid w:val="003F6B61"/>
    <w:rsid w:val="00432388"/>
    <w:rsid w:val="00433122"/>
    <w:rsid w:val="0044036A"/>
    <w:rsid w:val="004C3A67"/>
    <w:rsid w:val="004D5AEC"/>
    <w:rsid w:val="0051483D"/>
    <w:rsid w:val="005206D3"/>
    <w:rsid w:val="005412DE"/>
    <w:rsid w:val="005900EA"/>
    <w:rsid w:val="00604CD5"/>
    <w:rsid w:val="00611952"/>
    <w:rsid w:val="00657E88"/>
    <w:rsid w:val="006A1B1B"/>
    <w:rsid w:val="006B3BEB"/>
    <w:rsid w:val="006D2F25"/>
    <w:rsid w:val="00700757"/>
    <w:rsid w:val="007201BF"/>
    <w:rsid w:val="00770D87"/>
    <w:rsid w:val="007C670C"/>
    <w:rsid w:val="007D3C04"/>
    <w:rsid w:val="007E6768"/>
    <w:rsid w:val="007F2286"/>
    <w:rsid w:val="00803FCA"/>
    <w:rsid w:val="00842542"/>
    <w:rsid w:val="00842B59"/>
    <w:rsid w:val="00843333"/>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77BDF"/>
    <w:rsid w:val="00BC3CC7"/>
    <w:rsid w:val="00BE46D0"/>
    <w:rsid w:val="00C00B46"/>
    <w:rsid w:val="00C075BA"/>
    <w:rsid w:val="00C10018"/>
    <w:rsid w:val="00C252EA"/>
    <w:rsid w:val="00C32C6B"/>
    <w:rsid w:val="00C33546"/>
    <w:rsid w:val="00C70FAF"/>
    <w:rsid w:val="00C811B0"/>
    <w:rsid w:val="00C827F5"/>
    <w:rsid w:val="00C87E92"/>
    <w:rsid w:val="00CA282B"/>
    <w:rsid w:val="00CB7B5F"/>
    <w:rsid w:val="00CD6DE5"/>
    <w:rsid w:val="00D12FE6"/>
    <w:rsid w:val="00D208B3"/>
    <w:rsid w:val="00D51C79"/>
    <w:rsid w:val="00D9017E"/>
    <w:rsid w:val="00DB50E3"/>
    <w:rsid w:val="00DF6F99"/>
    <w:rsid w:val="00E06D23"/>
    <w:rsid w:val="00E356FE"/>
    <w:rsid w:val="00EA2B3E"/>
    <w:rsid w:val="00EA4580"/>
    <w:rsid w:val="00EA7709"/>
    <w:rsid w:val="00EC32E2"/>
    <w:rsid w:val="00EE6EF0"/>
    <w:rsid w:val="00F37A28"/>
    <w:rsid w:val="00F71437"/>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779A-F7D0-4C31-83A7-081022EB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5</cp:revision>
  <cp:lastPrinted>2016-10-19T09:22:00Z</cp:lastPrinted>
  <dcterms:created xsi:type="dcterms:W3CDTF">2019-02-07T10:06:00Z</dcterms:created>
  <dcterms:modified xsi:type="dcterms:W3CDTF">2019-02-07T11:14:00Z</dcterms:modified>
</cp:coreProperties>
</file>