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A849"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198EC732"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157C985E"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67EE0166"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0B88930"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3273B5D4"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1C13531F" w14:textId="60B49D54" w:rsidR="008A2691" w:rsidRPr="00965F2B" w:rsidRDefault="00DB1E52"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Business Studies</w:t>
      </w:r>
      <w:r w:rsidR="003D5B42">
        <w:rPr>
          <w:rFonts w:ascii="Gill Sans MT" w:hAnsi="Gill Sans MT" w:cs="GillSansMT-Bold"/>
          <w:b/>
          <w:bCs/>
        </w:rPr>
        <w:t xml:space="preserve"> </w:t>
      </w:r>
      <w:r w:rsidR="00064426" w:rsidRPr="00965F2B">
        <w:rPr>
          <w:rFonts w:ascii="Gill Sans MT" w:hAnsi="Gill Sans MT" w:cs="GillSansMT-Bold"/>
          <w:b/>
          <w:bCs/>
        </w:rPr>
        <w:t>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2C687C38"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3F722D69" w14:textId="4846A520"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DB1E52">
        <w:rPr>
          <w:rFonts w:ascii="Gill Sans MT" w:hAnsi="Gill Sans MT" w:cs="GillSansMT-Bold"/>
          <w:bCs/>
        </w:rPr>
        <w:t>Business Studies</w:t>
      </w:r>
      <w:r w:rsidR="003D5B42">
        <w:rPr>
          <w:rFonts w:ascii="Gill Sans MT" w:hAnsi="Gill Sans MT" w:cs="GillSansMT-Bold"/>
          <w:bCs/>
        </w:rPr>
        <w:t xml:space="preserve"> </w:t>
      </w:r>
      <w:r w:rsidRPr="00965F2B">
        <w:rPr>
          <w:rFonts w:ascii="Gill Sans MT" w:hAnsi="Gill Sans MT" w:cs="GillSansMT-Bold"/>
          <w:bCs/>
        </w:rPr>
        <w:t>Teacher</w:t>
      </w:r>
    </w:p>
    <w:p w14:paraId="1A44F069"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61C7A8C3"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43A218A8"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3C98BA60"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A32CA71"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In everything set them an example by doing what is good. Titus 2:7</w:t>
      </w:r>
    </w:p>
    <w:p w14:paraId="198D3B87"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5A3161CA"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As a faith school it is our vocation, moral obligation and delight to provide the best possible education for each student as part of a Christian community.</w:t>
      </w:r>
    </w:p>
    <w:p w14:paraId="3381619E"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58ABF1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36D0D2C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4321F51"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 full part in the life of the school community, support its Christian mission, ethos and policies and encourage staff and students to follow this example.</w:t>
      </w:r>
    </w:p>
    <w:p w14:paraId="11E81ACE"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1059030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1D664EF"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58EAF78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49277DB7"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0B0EB6BE"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hare direct accountability for the establishment of Trinity School as an outstanding school</w:t>
      </w:r>
    </w:p>
    <w:p w14:paraId="4E8541A8"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6934B16E"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2587BC47"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634EB82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5DFC5BA8"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3555168C"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dhere to the school community’s standards, policies, systems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1C4EBC86"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13A314FC"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ndertake any other duties that may reasonably be required by the Headmaster.</w:t>
      </w:r>
    </w:p>
    <w:p w14:paraId="7268B2C7"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359F7514" w14:textId="77777777"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r w:rsidRPr="00965F2B">
        <w:rPr>
          <w:rFonts w:ascii="Gill Sans MT" w:hAnsi="Gill Sans MT" w:cs="GillSansMT"/>
        </w:rPr>
        <w:t>school teacher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415B529D" w14:textId="77777777" w:rsidR="003A56AB" w:rsidRDefault="003A56AB">
      <w:pPr>
        <w:rPr>
          <w:rFonts w:ascii="Gill Sans MT" w:hAnsi="Gill Sans MT" w:cs="GillSansMT-Bold"/>
          <w:bCs/>
        </w:rPr>
      </w:pPr>
    </w:p>
    <w:p w14:paraId="677D1C69" w14:textId="77777777" w:rsidR="008A2691" w:rsidRPr="00965F2B" w:rsidRDefault="008A2691">
      <w:pPr>
        <w:rPr>
          <w:rFonts w:ascii="Gill Sans MT" w:hAnsi="Gill Sans MT" w:cs="GillSansMT-Bold"/>
          <w:bCs/>
        </w:rPr>
      </w:pPr>
      <w:r w:rsidRPr="00965F2B">
        <w:rPr>
          <w:rFonts w:ascii="Gill Sans MT" w:hAnsi="Gill Sans MT" w:cs="GillSansMT-Bold"/>
          <w:bCs/>
        </w:rPr>
        <w:t>The Governing Bo</w:t>
      </w:r>
      <w:r w:rsidR="000D3EAE">
        <w:rPr>
          <w:rFonts w:ascii="Gill Sans MT" w:hAnsi="Gill Sans MT" w:cs="GillSansMT-Bold"/>
          <w:bCs/>
        </w:rPr>
        <w:t>ard</w:t>
      </w:r>
      <w:r w:rsidRPr="00965F2B">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45B7DE02" w14:textId="77777777" w:rsidR="002D3BAE" w:rsidRPr="00965F2B" w:rsidRDefault="002D3BAE" w:rsidP="004C3A67">
      <w:pPr>
        <w:rPr>
          <w:rStyle w:val="Strong"/>
          <w:rFonts w:ascii="Gill Sans MT" w:hAnsi="Gill Sans MT"/>
        </w:rPr>
      </w:pPr>
    </w:p>
    <w:p w14:paraId="39CCC1DA" w14:textId="77777777"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7F359AD6"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4682115B" w14:textId="77777777"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06E0B597" w14:textId="77777777" w:rsidR="00EA7709" w:rsidRPr="00965F2B" w:rsidRDefault="00EA7709" w:rsidP="004C3A67">
      <w:pPr>
        <w:rPr>
          <w:rStyle w:val="Strong"/>
          <w:rFonts w:ascii="Gill Sans MT" w:hAnsi="Gill Sans MT"/>
        </w:rPr>
      </w:pPr>
      <w:r w:rsidRPr="00965F2B">
        <w:rPr>
          <w:rStyle w:val="Strong"/>
          <w:rFonts w:ascii="Gill Sans MT" w:hAnsi="Gill Sans MT"/>
        </w:rPr>
        <w:t xml:space="preserve">Additional </w:t>
      </w:r>
      <w:r w:rsidR="00CD6DE5" w:rsidRPr="00965F2B">
        <w:rPr>
          <w:rStyle w:val="Strong"/>
          <w:rFonts w:ascii="Gill Sans MT" w:hAnsi="Gill Sans MT"/>
        </w:rPr>
        <w:t>role</w:t>
      </w:r>
    </w:p>
    <w:p w14:paraId="75A31A0C" w14:textId="77777777"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to be a tutor of an assigned tutor group and carry out duties related to this in accordance with the general job description of a form tutor.</w:t>
      </w:r>
    </w:p>
    <w:p w14:paraId="0D2B4768" w14:textId="77777777"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where appropriate, to undertake additional specific duties as directed by your Head of Department.</w:t>
      </w:r>
    </w:p>
    <w:p w14:paraId="505F1CCC" w14:textId="77777777" w:rsidR="00F8797F" w:rsidRPr="00965F2B" w:rsidRDefault="00F8797F" w:rsidP="004C3A67">
      <w:pPr>
        <w:rPr>
          <w:rStyle w:val="Strong"/>
          <w:rFonts w:ascii="Gill Sans MT" w:hAnsi="Gill Sans MT"/>
        </w:rPr>
      </w:pPr>
    </w:p>
    <w:p w14:paraId="6BE0AAE7"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2509563B"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 teaching across all key stages.</w:t>
      </w:r>
    </w:p>
    <w:p w14:paraId="723DE814"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 quality lessons</w:t>
      </w:r>
    </w:p>
    <w:p w14:paraId="4BFD2E84" w14:textId="61C9B360"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 that meet the requirements of</w:t>
      </w:r>
      <w:r w:rsidR="00A4264A">
        <w:rPr>
          <w:rStyle w:val="Strong"/>
          <w:rFonts w:ascii="Gill Sans MT" w:hAnsi="Gill Sans MT"/>
          <w:b w:val="0"/>
        </w:rPr>
        <w:t xml:space="preserve"> </w:t>
      </w:r>
      <w:r w:rsidR="00E1322A">
        <w:rPr>
          <w:rStyle w:val="Strong"/>
          <w:rFonts w:ascii="Gill Sans MT" w:hAnsi="Gill Sans MT"/>
          <w:b w:val="0"/>
        </w:rPr>
        <w:t>Business Studies</w:t>
      </w:r>
    </w:p>
    <w:p w14:paraId="4AEE637B" w14:textId="2749C9BE"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Be a role model for students inspiring them to be actively interested in</w:t>
      </w:r>
      <w:r w:rsidR="00A4264A">
        <w:rPr>
          <w:rStyle w:val="Strong"/>
          <w:rFonts w:ascii="Gill Sans MT" w:hAnsi="Gill Sans MT"/>
          <w:b w:val="0"/>
        </w:rPr>
        <w:t xml:space="preserve"> </w:t>
      </w:r>
      <w:r w:rsidR="00E1322A">
        <w:rPr>
          <w:rStyle w:val="Strong"/>
          <w:rFonts w:ascii="Gill Sans MT" w:hAnsi="Gill Sans MT"/>
          <w:b w:val="0"/>
        </w:rPr>
        <w:t>Business Studies</w:t>
      </w:r>
    </w:p>
    <w:p w14:paraId="366B443E"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4C25E134"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643D6A3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231FE5FE"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19C71558"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058AA32B"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32A26610"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1B324B8E"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Follow schemes of work at all Key stages</w:t>
      </w:r>
    </w:p>
    <w:p w14:paraId="738954F5" w14:textId="77777777"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768D3B0E" w14:textId="77777777" w:rsidR="0051483D" w:rsidRPr="00965F2B" w:rsidRDefault="0051483D" w:rsidP="00EC32E2">
      <w:pPr>
        <w:spacing w:line="240" w:lineRule="exact"/>
        <w:rPr>
          <w:rFonts w:ascii="Gill Sans MT" w:hAnsi="Gill Sans MT"/>
          <w:b/>
        </w:rPr>
      </w:pPr>
    </w:p>
    <w:p w14:paraId="231F7243" w14:textId="77777777"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086F36A8"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2D9074FE"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19E50353"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01BD52D6"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571F7A63" w14:textId="77777777"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6DA70CF8" w14:textId="77777777"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Undertake any such further duties as the Head</w:t>
      </w:r>
      <w:r w:rsidR="00F164F0">
        <w:rPr>
          <w:rFonts w:ascii="Gill Sans MT" w:hAnsi="Gill Sans MT"/>
        </w:rPr>
        <w:t>master</w:t>
      </w:r>
      <w:r w:rsidRPr="00965F2B">
        <w:rPr>
          <w:rFonts w:ascii="Gill Sans MT" w:hAnsi="Gill Sans MT"/>
        </w:rPr>
        <w:t xml:space="preserve"> may reasonably require</w:t>
      </w:r>
    </w:p>
    <w:p w14:paraId="3CA9713E" w14:textId="77777777" w:rsidR="00F8797F" w:rsidRPr="00965F2B" w:rsidRDefault="00F8797F" w:rsidP="00EC32E2">
      <w:pPr>
        <w:spacing w:line="240" w:lineRule="exact"/>
        <w:rPr>
          <w:rFonts w:ascii="Gill Sans MT" w:hAnsi="Gill Sans MT"/>
          <w:b/>
        </w:rPr>
      </w:pPr>
    </w:p>
    <w:p w14:paraId="4B6A27C5" w14:textId="77777777" w:rsidR="00F8797F" w:rsidRDefault="00F8797F" w:rsidP="00EC32E2">
      <w:pPr>
        <w:spacing w:line="240" w:lineRule="exact"/>
        <w:rPr>
          <w:rFonts w:ascii="Gill Sans MT" w:hAnsi="Gill Sans MT"/>
          <w:b/>
        </w:rPr>
      </w:pPr>
    </w:p>
    <w:p w14:paraId="42849F03" w14:textId="77777777" w:rsidR="00B31F2E" w:rsidRDefault="00B31F2E" w:rsidP="00EC32E2">
      <w:pPr>
        <w:spacing w:line="240" w:lineRule="exact"/>
        <w:rPr>
          <w:rFonts w:ascii="Gill Sans MT" w:hAnsi="Gill Sans MT"/>
          <w:b/>
        </w:rPr>
      </w:pPr>
    </w:p>
    <w:p w14:paraId="74D505E3" w14:textId="77777777" w:rsidR="00B31F2E" w:rsidRDefault="00B31F2E" w:rsidP="00EC32E2">
      <w:pPr>
        <w:spacing w:line="240" w:lineRule="exact"/>
        <w:rPr>
          <w:rFonts w:ascii="Gill Sans MT" w:hAnsi="Gill Sans MT"/>
          <w:b/>
        </w:rPr>
      </w:pPr>
    </w:p>
    <w:p w14:paraId="2B4FC077" w14:textId="77777777" w:rsidR="00B31F2E" w:rsidRPr="00965F2B" w:rsidRDefault="00B31F2E" w:rsidP="00EC32E2">
      <w:pPr>
        <w:spacing w:line="240" w:lineRule="exact"/>
        <w:rPr>
          <w:rFonts w:ascii="Gill Sans MT" w:hAnsi="Gill Sans MT"/>
          <w:b/>
        </w:rPr>
      </w:pPr>
    </w:p>
    <w:p w14:paraId="2D975765" w14:textId="77777777" w:rsidR="00B75D2C" w:rsidRPr="00965F2B" w:rsidRDefault="00B75D2C" w:rsidP="00EC32E2">
      <w:pPr>
        <w:spacing w:line="240" w:lineRule="exact"/>
        <w:rPr>
          <w:rFonts w:ascii="Gill Sans MT" w:hAnsi="Gill Sans MT"/>
          <w:b/>
        </w:rPr>
      </w:pPr>
    </w:p>
    <w:p w14:paraId="22008014" w14:textId="77777777"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t>Person Specification</w:t>
      </w:r>
    </w:p>
    <w:p w14:paraId="083E5690"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48985032" w14:textId="77777777" w:rsidTr="002E2AE6">
        <w:tc>
          <w:tcPr>
            <w:tcW w:w="1749" w:type="dxa"/>
            <w:shd w:val="clear" w:color="auto" w:fill="A6A6A6" w:themeFill="background1" w:themeFillShade="A6"/>
          </w:tcPr>
          <w:p w14:paraId="5A8B76E0"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335C61CB" w14:textId="77777777"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7A206A3B" w14:textId="77777777"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5E1925" w:rsidRPr="00965F2B" w14:paraId="47F6789F" w14:textId="77777777" w:rsidTr="005C13D4">
        <w:tc>
          <w:tcPr>
            <w:tcW w:w="1749" w:type="dxa"/>
          </w:tcPr>
          <w:p w14:paraId="16496442" w14:textId="77777777" w:rsidR="005E1925" w:rsidRPr="00965F2B" w:rsidRDefault="005E1925" w:rsidP="005C13D4">
            <w:pPr>
              <w:spacing w:line="240" w:lineRule="exact"/>
              <w:rPr>
                <w:rFonts w:ascii="Gill Sans MT" w:hAnsi="Gill Sans MT"/>
                <w:b/>
              </w:rPr>
            </w:pPr>
            <w:r w:rsidRPr="00965F2B">
              <w:rPr>
                <w:rFonts w:ascii="Gill Sans MT" w:hAnsi="Gill Sans MT"/>
                <w:b/>
              </w:rPr>
              <w:t>Qualifications</w:t>
            </w:r>
          </w:p>
          <w:p w14:paraId="18980681" w14:textId="77777777" w:rsidR="005E1925" w:rsidRPr="00965F2B" w:rsidRDefault="005E1925" w:rsidP="005C13D4">
            <w:pPr>
              <w:spacing w:line="240" w:lineRule="exact"/>
              <w:rPr>
                <w:rFonts w:ascii="Gill Sans MT" w:hAnsi="Gill Sans MT"/>
                <w:b/>
              </w:rPr>
            </w:pPr>
          </w:p>
          <w:p w14:paraId="1B3E4421" w14:textId="77777777" w:rsidR="005E1925" w:rsidRPr="00965F2B" w:rsidRDefault="005E1925" w:rsidP="005C13D4">
            <w:pPr>
              <w:spacing w:line="240" w:lineRule="exact"/>
              <w:rPr>
                <w:rFonts w:ascii="Gill Sans MT" w:hAnsi="Gill Sans MT"/>
                <w:b/>
              </w:rPr>
            </w:pPr>
          </w:p>
        </w:tc>
        <w:tc>
          <w:tcPr>
            <w:tcW w:w="4412" w:type="dxa"/>
          </w:tcPr>
          <w:p w14:paraId="3EC8617B" w14:textId="77777777" w:rsidR="005E1925" w:rsidRPr="00965F2B" w:rsidRDefault="005E1925" w:rsidP="005C13D4">
            <w:pPr>
              <w:numPr>
                <w:ilvl w:val="0"/>
                <w:numId w:val="31"/>
              </w:numPr>
              <w:spacing w:line="240" w:lineRule="exact"/>
              <w:rPr>
                <w:rFonts w:ascii="Gill Sans MT" w:hAnsi="Gill Sans MT"/>
              </w:rPr>
            </w:pPr>
            <w:r w:rsidRPr="00965F2B">
              <w:rPr>
                <w:rFonts w:ascii="Gill Sans MT" w:hAnsi="Gill Sans MT"/>
              </w:rPr>
              <w:t>Qualified Teacher Status and Degree</w:t>
            </w:r>
          </w:p>
          <w:p w14:paraId="28508E11" w14:textId="77777777" w:rsidR="005E1925" w:rsidRPr="00965F2B" w:rsidRDefault="005E1925" w:rsidP="005C13D4">
            <w:pPr>
              <w:pStyle w:val="ListParagraph"/>
              <w:spacing w:line="240" w:lineRule="exact"/>
              <w:ind w:left="360"/>
              <w:rPr>
                <w:rFonts w:ascii="Gill Sans MT" w:hAnsi="Gill Sans MT"/>
                <w:b/>
              </w:rPr>
            </w:pPr>
          </w:p>
        </w:tc>
        <w:tc>
          <w:tcPr>
            <w:tcW w:w="3487" w:type="dxa"/>
          </w:tcPr>
          <w:p w14:paraId="3566E89C" w14:textId="77777777" w:rsidR="005E1925" w:rsidRPr="00965F2B" w:rsidRDefault="005E1925" w:rsidP="005C13D4">
            <w:pPr>
              <w:spacing w:line="240" w:lineRule="exact"/>
              <w:rPr>
                <w:rFonts w:ascii="Gill Sans MT" w:hAnsi="Gill Sans MT"/>
                <w:b/>
              </w:rPr>
            </w:pPr>
          </w:p>
        </w:tc>
      </w:tr>
      <w:tr w:rsidR="005E1925" w:rsidRPr="00965F2B" w14:paraId="611E084A" w14:textId="77777777" w:rsidTr="005C13D4">
        <w:tc>
          <w:tcPr>
            <w:tcW w:w="1749" w:type="dxa"/>
          </w:tcPr>
          <w:p w14:paraId="557E3E55" w14:textId="77777777" w:rsidR="005E1925" w:rsidRPr="00965F2B" w:rsidRDefault="005E1925" w:rsidP="005C13D4">
            <w:pPr>
              <w:spacing w:line="240" w:lineRule="exact"/>
              <w:rPr>
                <w:rFonts w:ascii="Gill Sans MT" w:hAnsi="Gill Sans MT"/>
                <w:b/>
              </w:rPr>
            </w:pPr>
            <w:r w:rsidRPr="00965F2B">
              <w:rPr>
                <w:rFonts w:ascii="Gill Sans MT" w:hAnsi="Gill Sans MT"/>
                <w:b/>
              </w:rPr>
              <w:t>Experience</w:t>
            </w:r>
          </w:p>
          <w:p w14:paraId="672A2329" w14:textId="77777777" w:rsidR="005E1925" w:rsidRPr="00965F2B" w:rsidRDefault="005E1925" w:rsidP="005C13D4">
            <w:pPr>
              <w:spacing w:line="240" w:lineRule="exact"/>
              <w:rPr>
                <w:rFonts w:ascii="Gill Sans MT" w:hAnsi="Gill Sans MT"/>
                <w:b/>
              </w:rPr>
            </w:pPr>
          </w:p>
          <w:p w14:paraId="5693C564" w14:textId="77777777" w:rsidR="005E1925" w:rsidRPr="00965F2B" w:rsidRDefault="005E1925" w:rsidP="005C13D4">
            <w:pPr>
              <w:spacing w:line="240" w:lineRule="exact"/>
              <w:rPr>
                <w:rFonts w:ascii="Gill Sans MT" w:hAnsi="Gill Sans MT"/>
                <w:b/>
              </w:rPr>
            </w:pPr>
          </w:p>
          <w:p w14:paraId="7E0883F0" w14:textId="77777777" w:rsidR="005E1925" w:rsidRPr="00965F2B" w:rsidRDefault="005E1925" w:rsidP="005C13D4">
            <w:pPr>
              <w:spacing w:line="240" w:lineRule="exact"/>
              <w:rPr>
                <w:rFonts w:ascii="Gill Sans MT" w:hAnsi="Gill Sans MT"/>
                <w:b/>
              </w:rPr>
            </w:pPr>
          </w:p>
        </w:tc>
        <w:tc>
          <w:tcPr>
            <w:tcW w:w="4412" w:type="dxa"/>
          </w:tcPr>
          <w:p w14:paraId="27BA7CA2"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key stages of secondary education</w:t>
            </w:r>
          </w:p>
          <w:p w14:paraId="384C22CD"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tc>
        <w:tc>
          <w:tcPr>
            <w:tcW w:w="3487" w:type="dxa"/>
          </w:tcPr>
          <w:p w14:paraId="5BDFE50B" w14:textId="77777777" w:rsidR="005E1925" w:rsidRPr="006D0C70" w:rsidRDefault="005E1925" w:rsidP="005C13D4">
            <w:pPr>
              <w:pStyle w:val="ListParagraph"/>
              <w:numPr>
                <w:ilvl w:val="0"/>
                <w:numId w:val="38"/>
              </w:numPr>
              <w:spacing w:line="240" w:lineRule="exact"/>
              <w:ind w:left="378"/>
              <w:rPr>
                <w:rFonts w:ascii="Gill Sans MT" w:hAnsi="Gill Sans MT"/>
              </w:rPr>
            </w:pPr>
            <w:r w:rsidRPr="006D0C70">
              <w:rPr>
                <w:rFonts w:ascii="Gill Sans MT" w:hAnsi="Gill Sans MT"/>
              </w:rPr>
              <w:t>Experience of teaching A Level</w:t>
            </w:r>
          </w:p>
          <w:p w14:paraId="3762B748"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6D0C70">
              <w:rPr>
                <w:rFonts w:ascii="Gill Sans MT" w:hAnsi="Gill Sans MT"/>
              </w:rPr>
              <w:t>Knowledge of the new A Level specification</w:t>
            </w:r>
          </w:p>
        </w:tc>
      </w:tr>
      <w:tr w:rsidR="005E1925" w:rsidRPr="00965F2B" w14:paraId="7F250B12" w14:textId="77777777" w:rsidTr="005C13D4">
        <w:tc>
          <w:tcPr>
            <w:tcW w:w="1749" w:type="dxa"/>
          </w:tcPr>
          <w:p w14:paraId="5830F57E" w14:textId="77777777" w:rsidR="005E1925" w:rsidRPr="00965F2B" w:rsidRDefault="005E1925" w:rsidP="005C13D4">
            <w:pPr>
              <w:spacing w:line="240" w:lineRule="exact"/>
              <w:rPr>
                <w:rFonts w:ascii="Gill Sans MT" w:hAnsi="Gill Sans MT"/>
                <w:b/>
              </w:rPr>
            </w:pPr>
            <w:r w:rsidRPr="00965F2B">
              <w:rPr>
                <w:rFonts w:ascii="Gill Sans MT" w:hAnsi="Gill Sans MT"/>
                <w:b/>
              </w:rPr>
              <w:t>Knowledge</w:t>
            </w:r>
          </w:p>
          <w:p w14:paraId="6946D137" w14:textId="77777777" w:rsidR="005E1925" w:rsidRPr="00965F2B" w:rsidRDefault="005E1925" w:rsidP="005C13D4">
            <w:pPr>
              <w:spacing w:line="240" w:lineRule="exact"/>
              <w:rPr>
                <w:rFonts w:ascii="Gill Sans MT" w:hAnsi="Gill Sans MT"/>
                <w:b/>
              </w:rPr>
            </w:pPr>
          </w:p>
          <w:p w14:paraId="5CD52124" w14:textId="77777777" w:rsidR="005E1925" w:rsidRPr="00965F2B" w:rsidRDefault="005E1925" w:rsidP="005C13D4">
            <w:pPr>
              <w:spacing w:line="240" w:lineRule="exact"/>
              <w:rPr>
                <w:rFonts w:ascii="Gill Sans MT" w:hAnsi="Gill Sans MT"/>
                <w:b/>
              </w:rPr>
            </w:pPr>
          </w:p>
          <w:p w14:paraId="77654D13" w14:textId="77777777" w:rsidR="005E1925" w:rsidRPr="00965F2B" w:rsidRDefault="005E1925" w:rsidP="005C13D4">
            <w:pPr>
              <w:spacing w:line="240" w:lineRule="exact"/>
              <w:rPr>
                <w:rFonts w:ascii="Gill Sans MT" w:hAnsi="Gill Sans MT"/>
                <w:b/>
              </w:rPr>
            </w:pPr>
          </w:p>
        </w:tc>
        <w:tc>
          <w:tcPr>
            <w:tcW w:w="4412" w:type="dxa"/>
          </w:tcPr>
          <w:p w14:paraId="044ABA6E"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41DED06C" w14:textId="56812A7B"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 xml:space="preserve">Awareness of current issues relating to </w:t>
            </w:r>
            <w:r w:rsidR="006430B9">
              <w:rPr>
                <w:rFonts w:ascii="Gill Sans MT" w:hAnsi="Gill Sans MT"/>
              </w:rPr>
              <w:t>B</w:t>
            </w:r>
            <w:r w:rsidR="006430B9">
              <w:t>usiness Studies</w:t>
            </w:r>
          </w:p>
          <w:p w14:paraId="1BEE9D7F"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2C1CD7F2"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Monitoring, assessment, r</w:t>
            </w:r>
            <w:r w:rsidR="006A182F">
              <w:rPr>
                <w:rFonts w:ascii="Gill Sans MT" w:hAnsi="Gill Sans MT"/>
              </w:rPr>
              <w:t xml:space="preserve">ecording and reporting of student </w:t>
            </w:r>
            <w:r w:rsidRPr="00965F2B">
              <w:rPr>
                <w:rFonts w:ascii="Gill Sans MT" w:hAnsi="Gill Sans MT"/>
              </w:rPr>
              <w:t>progress</w:t>
            </w:r>
          </w:p>
          <w:p w14:paraId="69952B57" w14:textId="77777777" w:rsidR="005E1925"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p w14:paraId="1AAC8CF0" w14:textId="77777777" w:rsidR="006A182F" w:rsidRPr="00965F2B" w:rsidRDefault="006A182F" w:rsidP="006A182F">
            <w:pPr>
              <w:pStyle w:val="ListParagraph"/>
              <w:spacing w:line="240" w:lineRule="exact"/>
              <w:ind w:left="378"/>
              <w:rPr>
                <w:rFonts w:ascii="Gill Sans MT" w:hAnsi="Gill Sans MT"/>
              </w:rPr>
            </w:pPr>
          </w:p>
        </w:tc>
        <w:tc>
          <w:tcPr>
            <w:tcW w:w="3487" w:type="dxa"/>
          </w:tcPr>
          <w:p w14:paraId="68A78EFA" w14:textId="25937412" w:rsidR="005E1925" w:rsidRPr="00965F2B" w:rsidRDefault="005E1925" w:rsidP="00A4264A">
            <w:pPr>
              <w:pStyle w:val="ListParagraph"/>
              <w:numPr>
                <w:ilvl w:val="0"/>
                <w:numId w:val="37"/>
              </w:numPr>
              <w:spacing w:line="240" w:lineRule="exact"/>
              <w:ind w:left="378"/>
              <w:rPr>
                <w:rFonts w:ascii="Gill Sans MT" w:hAnsi="Gill Sans MT"/>
              </w:rPr>
            </w:pPr>
            <w:r w:rsidRPr="00965F2B">
              <w:rPr>
                <w:rFonts w:ascii="Gill Sans MT" w:hAnsi="Gill Sans MT"/>
              </w:rPr>
              <w:t>Awareness of/running of</w:t>
            </w:r>
            <w:r w:rsidR="003D5B42">
              <w:rPr>
                <w:rFonts w:ascii="Gill Sans MT" w:hAnsi="Gill Sans MT"/>
              </w:rPr>
              <w:t xml:space="preserve"> </w:t>
            </w:r>
            <w:r w:rsidR="006430B9">
              <w:rPr>
                <w:rFonts w:ascii="Gill Sans MT" w:hAnsi="Gill Sans MT"/>
              </w:rPr>
              <w:t>B</w:t>
            </w:r>
            <w:r w:rsidR="006430B9">
              <w:t>usiness Studies</w:t>
            </w:r>
            <w:r w:rsidR="003D5B42">
              <w:rPr>
                <w:rFonts w:ascii="Gill Sans MT" w:hAnsi="Gill Sans MT"/>
              </w:rPr>
              <w:t xml:space="preserve"> </w:t>
            </w:r>
            <w:r w:rsidRPr="00965F2B">
              <w:rPr>
                <w:rFonts w:ascii="Gill Sans MT" w:hAnsi="Gill Sans MT"/>
              </w:rPr>
              <w:t>Challenge in previous roles</w:t>
            </w:r>
          </w:p>
        </w:tc>
      </w:tr>
      <w:tr w:rsidR="005E1925" w:rsidRPr="00965F2B" w14:paraId="38561992" w14:textId="77777777" w:rsidTr="005C13D4">
        <w:tc>
          <w:tcPr>
            <w:tcW w:w="1749" w:type="dxa"/>
          </w:tcPr>
          <w:p w14:paraId="4B26B437" w14:textId="77777777" w:rsidR="005E1925" w:rsidRPr="00965F2B" w:rsidRDefault="005E1925" w:rsidP="005C13D4">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26DC736E" w14:textId="77777777" w:rsidR="005E1925" w:rsidRPr="00965F2B" w:rsidRDefault="005E1925" w:rsidP="005C13D4">
            <w:pPr>
              <w:spacing w:line="240" w:lineRule="exact"/>
              <w:rPr>
                <w:rFonts w:ascii="Gill Sans MT" w:hAnsi="Gill Sans MT"/>
                <w:b/>
              </w:rPr>
            </w:pPr>
          </w:p>
        </w:tc>
        <w:tc>
          <w:tcPr>
            <w:tcW w:w="4412" w:type="dxa"/>
          </w:tcPr>
          <w:p w14:paraId="72450771"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Excellent classroom teacher</w:t>
            </w:r>
          </w:p>
          <w:p w14:paraId="5D3B7B00"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4DEAA011"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meet targets and deadlines</w:t>
            </w:r>
          </w:p>
          <w:p w14:paraId="3D0B89B0"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7EADF2C9"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7247FEA7"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4F0153C3"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00F74CDD"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2A4C78C7"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52C23080" w14:textId="77777777" w:rsidR="005E1925" w:rsidRPr="00965F2B" w:rsidRDefault="005E1925" w:rsidP="005C13D4">
            <w:pPr>
              <w:spacing w:line="240" w:lineRule="exact"/>
              <w:rPr>
                <w:rFonts w:ascii="Gill Sans MT" w:hAnsi="Gill Sans MT"/>
                <w:b/>
              </w:rPr>
            </w:pPr>
          </w:p>
        </w:tc>
        <w:tc>
          <w:tcPr>
            <w:tcW w:w="3487" w:type="dxa"/>
          </w:tcPr>
          <w:p w14:paraId="7ECB8B68" w14:textId="77777777" w:rsidR="005E1925" w:rsidRPr="00965F2B" w:rsidRDefault="005E1925" w:rsidP="005C13D4">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proofErr w:type="spellStart"/>
            <w:r w:rsidRPr="00965F2B">
              <w:rPr>
                <w:rFonts w:ascii="Gill Sans MT" w:hAnsi="Gill Sans MT"/>
              </w:rPr>
              <w:t>powerpoint</w:t>
            </w:r>
            <w:proofErr w:type="spellEnd"/>
          </w:p>
          <w:p w14:paraId="61B00253" w14:textId="77777777" w:rsidR="005E1925" w:rsidRPr="00965F2B" w:rsidRDefault="005E1925" w:rsidP="005C13D4">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Pr="00965F2B">
              <w:rPr>
                <w:rFonts w:ascii="Gill Sans MT" w:hAnsi="Gill Sans MT"/>
              </w:rPr>
              <w:t>o</w:t>
            </w:r>
            <w:r>
              <w:rPr>
                <w:rFonts w:ascii="Gill Sans MT" w:hAnsi="Gill Sans MT"/>
              </w:rPr>
              <w:t>r</w:t>
            </w:r>
            <w:r w:rsidRPr="00965F2B">
              <w:rPr>
                <w:rFonts w:ascii="Gill Sans MT" w:hAnsi="Gill Sans MT"/>
              </w:rPr>
              <w:t>ganise and run trips</w:t>
            </w:r>
          </w:p>
        </w:tc>
      </w:tr>
      <w:tr w:rsidR="005E1925" w:rsidRPr="00965F2B" w14:paraId="72ADEED0" w14:textId="77777777" w:rsidTr="005C13D4">
        <w:tc>
          <w:tcPr>
            <w:tcW w:w="1749" w:type="dxa"/>
          </w:tcPr>
          <w:p w14:paraId="5A1FD3B3" w14:textId="77777777" w:rsidR="005E1925" w:rsidRPr="00965F2B" w:rsidRDefault="005E1925" w:rsidP="005C13D4">
            <w:pPr>
              <w:spacing w:line="240" w:lineRule="exact"/>
              <w:rPr>
                <w:rFonts w:ascii="Gill Sans MT" w:hAnsi="Gill Sans MT"/>
                <w:b/>
              </w:rPr>
            </w:pPr>
            <w:r w:rsidRPr="00965F2B">
              <w:rPr>
                <w:rFonts w:ascii="Gill Sans MT" w:hAnsi="Gill Sans MT"/>
                <w:b/>
              </w:rPr>
              <w:t>General/</w:t>
            </w:r>
          </w:p>
          <w:p w14:paraId="120955D1" w14:textId="77777777" w:rsidR="005E1925" w:rsidRPr="00965F2B" w:rsidRDefault="005E1925" w:rsidP="005C13D4">
            <w:pPr>
              <w:spacing w:line="240" w:lineRule="exact"/>
              <w:rPr>
                <w:rFonts w:ascii="Gill Sans MT" w:hAnsi="Gill Sans MT"/>
                <w:b/>
              </w:rPr>
            </w:pPr>
            <w:r w:rsidRPr="00965F2B">
              <w:rPr>
                <w:rFonts w:ascii="Gill Sans MT" w:hAnsi="Gill Sans MT"/>
                <w:b/>
              </w:rPr>
              <w:t>Personal Qualities</w:t>
            </w:r>
          </w:p>
          <w:p w14:paraId="0B2DF9F6" w14:textId="77777777" w:rsidR="005E1925" w:rsidRPr="00965F2B" w:rsidRDefault="005E1925" w:rsidP="005C13D4">
            <w:pPr>
              <w:spacing w:line="240" w:lineRule="exact"/>
              <w:rPr>
                <w:rFonts w:ascii="Gill Sans MT" w:hAnsi="Gill Sans MT"/>
                <w:b/>
              </w:rPr>
            </w:pPr>
          </w:p>
        </w:tc>
        <w:tc>
          <w:tcPr>
            <w:tcW w:w="4412" w:type="dxa"/>
          </w:tcPr>
          <w:p w14:paraId="7DDB0D55"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579B7435"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Capacity for hard work under pressure</w:t>
            </w:r>
          </w:p>
          <w:p w14:paraId="01C5F8B0"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 team player, collaborative worker</w:t>
            </w:r>
          </w:p>
          <w:p w14:paraId="22E22CD7"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Self-motivated</w:t>
            </w:r>
          </w:p>
          <w:p w14:paraId="59DEF0B9"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58C5D806"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Resilient</w:t>
            </w:r>
          </w:p>
          <w:p w14:paraId="38FD50D2"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69125EAE" w14:textId="77777777" w:rsidR="005E1925" w:rsidRPr="00965F2B" w:rsidRDefault="005E1925" w:rsidP="005C13D4">
            <w:pPr>
              <w:spacing w:line="240" w:lineRule="exact"/>
              <w:ind w:left="360"/>
              <w:rPr>
                <w:rFonts w:ascii="Gill Sans MT" w:hAnsi="Gill Sans MT"/>
                <w:b/>
              </w:rPr>
            </w:pPr>
          </w:p>
        </w:tc>
        <w:tc>
          <w:tcPr>
            <w:tcW w:w="3487" w:type="dxa"/>
          </w:tcPr>
          <w:p w14:paraId="00C7239D" w14:textId="77777777" w:rsidR="005E1925" w:rsidRPr="00965F2B" w:rsidRDefault="005E1925" w:rsidP="005C13D4">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bl>
    <w:p w14:paraId="15AF84EC" w14:textId="77777777" w:rsidR="00F8797F" w:rsidRPr="00965F2B" w:rsidRDefault="00F8797F" w:rsidP="00EC32E2">
      <w:pPr>
        <w:spacing w:line="240" w:lineRule="exact"/>
        <w:rPr>
          <w:rFonts w:ascii="Gill Sans MT" w:hAnsi="Gill Sans MT"/>
          <w:b/>
        </w:rPr>
      </w:pPr>
    </w:p>
    <w:p w14:paraId="098B0B35" w14:textId="77777777" w:rsidR="00C87E92" w:rsidRPr="00965F2B" w:rsidRDefault="00C87E92" w:rsidP="00EC32E2">
      <w:pPr>
        <w:rPr>
          <w:rStyle w:val="Strong"/>
          <w:rFonts w:ascii="Gill Sans MT" w:hAnsi="Gill Sans MT"/>
        </w:rPr>
      </w:pPr>
    </w:p>
    <w:p w14:paraId="3639AFF2" w14:textId="77777777" w:rsidR="00C87E92" w:rsidRPr="00965F2B" w:rsidRDefault="00C87E92" w:rsidP="00A12D31">
      <w:pPr>
        <w:pStyle w:val="ListParagraph"/>
        <w:rPr>
          <w:rStyle w:val="Strong"/>
          <w:rFonts w:ascii="Gill Sans MT" w:hAnsi="Gill Sans MT"/>
        </w:rPr>
      </w:pPr>
    </w:p>
    <w:p w14:paraId="5E1F9986" w14:textId="77777777"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7D5195DF" w14:textId="77777777" w:rsidR="00432388" w:rsidRPr="00842542" w:rsidRDefault="00432388" w:rsidP="00432388">
      <w:pPr>
        <w:spacing w:after="0" w:line="240" w:lineRule="auto"/>
        <w:rPr>
          <w:rStyle w:val="Strong"/>
          <w:rFonts w:ascii="Gill Sans MT" w:hAnsi="Gill Sans MT"/>
          <w:b w:val="0"/>
        </w:rPr>
      </w:pPr>
      <w:r w:rsidRPr="00965F2B">
        <w:rPr>
          <w:rStyle w:val="Strong"/>
          <w:rFonts w:ascii="Gill Sans MT" w:hAnsi="Gill Sans MT"/>
          <w:b w:val="0"/>
        </w:rPr>
        <w:t>Employee</w:t>
      </w:r>
    </w:p>
    <w:p w14:paraId="3DEF974E" w14:textId="77777777" w:rsidR="00C00B46" w:rsidRPr="00461860" w:rsidRDefault="00C00B46" w:rsidP="008A06BA">
      <w:pPr>
        <w:rPr>
          <w:rFonts w:ascii="Gill Sans MT" w:hAnsi="Gill Sans MT"/>
          <w:b/>
        </w:rPr>
      </w:pPr>
    </w:p>
    <w:sectPr w:rsidR="00C00B46" w:rsidRPr="0046186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AD72" w14:textId="77777777" w:rsidR="006A0B72" w:rsidRDefault="006A0B72" w:rsidP="003F6B61">
      <w:pPr>
        <w:spacing w:after="0" w:line="240" w:lineRule="auto"/>
      </w:pPr>
      <w:r>
        <w:separator/>
      </w:r>
    </w:p>
  </w:endnote>
  <w:endnote w:type="continuationSeparator" w:id="0">
    <w:p w14:paraId="25805FB1" w14:textId="77777777" w:rsidR="006A0B72" w:rsidRDefault="006A0B72"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7412" w14:textId="77777777" w:rsidR="005206D3" w:rsidRPr="00BE46D0" w:rsidRDefault="005206D3"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1BA3"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5897" w14:textId="77777777" w:rsidR="006A0B72" w:rsidRDefault="006A0B72" w:rsidP="003F6B61">
      <w:pPr>
        <w:spacing w:after="0" w:line="240" w:lineRule="auto"/>
      </w:pPr>
      <w:r>
        <w:separator/>
      </w:r>
    </w:p>
  </w:footnote>
  <w:footnote w:type="continuationSeparator" w:id="0">
    <w:p w14:paraId="2D1FB893" w14:textId="77777777" w:rsidR="006A0B72" w:rsidRDefault="006A0B72"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6F8F" w14:textId="77777777" w:rsidR="005206D3" w:rsidRDefault="005206D3" w:rsidP="003F6B61">
    <w:pPr>
      <w:pStyle w:val="Header"/>
      <w:jc w:val="center"/>
    </w:pPr>
  </w:p>
  <w:p w14:paraId="7375ADAB"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C861" w14:textId="77777777" w:rsidR="005206D3" w:rsidRDefault="005206D3" w:rsidP="003F6B61">
    <w:pPr>
      <w:pStyle w:val="Header"/>
      <w:jc w:val="center"/>
    </w:pPr>
    <w:r>
      <w:rPr>
        <w:noProof/>
        <w:lang w:eastAsia="en-GB"/>
      </w:rPr>
      <w:drawing>
        <wp:inline distT="0" distB="0" distL="0" distR="0" wp14:anchorId="7D1D7AF4" wp14:editId="6F02EED4">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C32"/>
    <w:rsid w:val="00064426"/>
    <w:rsid w:val="000C181F"/>
    <w:rsid w:val="000D3EAE"/>
    <w:rsid w:val="000E5596"/>
    <w:rsid w:val="000F05C6"/>
    <w:rsid w:val="001403A9"/>
    <w:rsid w:val="0014702E"/>
    <w:rsid w:val="00212942"/>
    <w:rsid w:val="00244EC4"/>
    <w:rsid w:val="00292E9B"/>
    <w:rsid w:val="002D3BAE"/>
    <w:rsid w:val="002E2AE6"/>
    <w:rsid w:val="00377E0B"/>
    <w:rsid w:val="003A56AB"/>
    <w:rsid w:val="003A630C"/>
    <w:rsid w:val="003A6DF0"/>
    <w:rsid w:val="003D5B42"/>
    <w:rsid w:val="003F6B61"/>
    <w:rsid w:val="00432388"/>
    <w:rsid w:val="00433122"/>
    <w:rsid w:val="004C3A67"/>
    <w:rsid w:val="004D5AEC"/>
    <w:rsid w:val="00500238"/>
    <w:rsid w:val="0051483D"/>
    <w:rsid w:val="005206D3"/>
    <w:rsid w:val="005412DE"/>
    <w:rsid w:val="005900EA"/>
    <w:rsid w:val="005C5D79"/>
    <w:rsid w:val="005E1925"/>
    <w:rsid w:val="00604CD5"/>
    <w:rsid w:val="00611952"/>
    <w:rsid w:val="006430B9"/>
    <w:rsid w:val="00657E88"/>
    <w:rsid w:val="006A0B72"/>
    <w:rsid w:val="006A182F"/>
    <w:rsid w:val="006A1B1B"/>
    <w:rsid w:val="006B3BEB"/>
    <w:rsid w:val="006D0C70"/>
    <w:rsid w:val="006D2F25"/>
    <w:rsid w:val="00700757"/>
    <w:rsid w:val="007201BF"/>
    <w:rsid w:val="007C670C"/>
    <w:rsid w:val="007D7251"/>
    <w:rsid w:val="007E6768"/>
    <w:rsid w:val="007F2286"/>
    <w:rsid w:val="00803FCA"/>
    <w:rsid w:val="00842542"/>
    <w:rsid w:val="00842B59"/>
    <w:rsid w:val="00863E74"/>
    <w:rsid w:val="008954BE"/>
    <w:rsid w:val="008A06BA"/>
    <w:rsid w:val="008A1FC4"/>
    <w:rsid w:val="008A2691"/>
    <w:rsid w:val="008B1196"/>
    <w:rsid w:val="00932321"/>
    <w:rsid w:val="00952DD2"/>
    <w:rsid w:val="00962BF1"/>
    <w:rsid w:val="00965F2B"/>
    <w:rsid w:val="00A12D31"/>
    <w:rsid w:val="00A308B4"/>
    <w:rsid w:val="00A4264A"/>
    <w:rsid w:val="00A55F17"/>
    <w:rsid w:val="00A80776"/>
    <w:rsid w:val="00A96DC9"/>
    <w:rsid w:val="00AA7785"/>
    <w:rsid w:val="00B31F2E"/>
    <w:rsid w:val="00B6721D"/>
    <w:rsid w:val="00B71278"/>
    <w:rsid w:val="00B7239F"/>
    <w:rsid w:val="00B75D2C"/>
    <w:rsid w:val="00BE46D0"/>
    <w:rsid w:val="00C00B46"/>
    <w:rsid w:val="00C10018"/>
    <w:rsid w:val="00C252EA"/>
    <w:rsid w:val="00C32C6B"/>
    <w:rsid w:val="00C33546"/>
    <w:rsid w:val="00C811B0"/>
    <w:rsid w:val="00C87E92"/>
    <w:rsid w:val="00CA282B"/>
    <w:rsid w:val="00CB7B5F"/>
    <w:rsid w:val="00CD6DE5"/>
    <w:rsid w:val="00D51C79"/>
    <w:rsid w:val="00D57392"/>
    <w:rsid w:val="00D9017E"/>
    <w:rsid w:val="00DB1E52"/>
    <w:rsid w:val="00E06D23"/>
    <w:rsid w:val="00E1322A"/>
    <w:rsid w:val="00E356FE"/>
    <w:rsid w:val="00EA2B3E"/>
    <w:rsid w:val="00EA42FE"/>
    <w:rsid w:val="00EA4580"/>
    <w:rsid w:val="00EA7709"/>
    <w:rsid w:val="00EC32E2"/>
    <w:rsid w:val="00EE6EF0"/>
    <w:rsid w:val="00F164F0"/>
    <w:rsid w:val="00F37A28"/>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3BF2EEC"/>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E973D-A94D-44AF-BD15-444075F6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fsmith@trinitysevenoaks.com</dc:creator>
  <cp:lastModifiedBy>Mrs F Smith</cp:lastModifiedBy>
  <cp:revision>3</cp:revision>
  <cp:lastPrinted>2016-10-19T09:22:00Z</cp:lastPrinted>
  <dcterms:created xsi:type="dcterms:W3CDTF">2023-01-25T15:29:00Z</dcterms:created>
  <dcterms:modified xsi:type="dcterms:W3CDTF">2023-01-25T15:44:00Z</dcterms:modified>
</cp:coreProperties>
</file>