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8CF5"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27446C05"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06F0CD91"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5F0AEDAB"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414CA997"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3512D1FC" w14:textId="7086C67E" w:rsidR="008A2691" w:rsidRDefault="0015576E"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PE</w:t>
      </w:r>
      <w:r w:rsidR="003641E3">
        <w:rPr>
          <w:rFonts w:ascii="Gill Sans MT" w:hAnsi="Gill Sans MT" w:cs="GillSansMT-Bold"/>
          <w:b/>
          <w:bCs/>
        </w:rPr>
        <w:t xml:space="preserve"> Teacher </w:t>
      </w:r>
      <w:r w:rsidR="00521684">
        <w:rPr>
          <w:rFonts w:ascii="Gill Sans MT" w:hAnsi="Gill Sans MT" w:cs="GillSansMT-Bold"/>
          <w:b/>
          <w:bCs/>
        </w:rPr>
        <w:t>(with</w:t>
      </w:r>
      <w:r w:rsidR="00325968">
        <w:rPr>
          <w:rFonts w:ascii="Gill Sans MT" w:hAnsi="Gill Sans MT" w:cs="GillSansMT-Bold"/>
          <w:b/>
          <w:bCs/>
        </w:rPr>
        <w:t xml:space="preserve"> another </w:t>
      </w:r>
      <w:r w:rsidR="00AC60F1">
        <w:rPr>
          <w:rFonts w:ascii="Gill Sans MT" w:hAnsi="Gill Sans MT" w:cs="GillSansMT-Bold"/>
          <w:b/>
          <w:bCs/>
        </w:rPr>
        <w:t>S</w:t>
      </w:r>
      <w:r w:rsidR="003641E3">
        <w:rPr>
          <w:rFonts w:ascii="Gill Sans MT" w:hAnsi="Gill Sans MT" w:cs="GillSansMT-Bold"/>
          <w:b/>
          <w:bCs/>
        </w:rPr>
        <w:t xml:space="preserve">ubject </w:t>
      </w:r>
      <w:r w:rsidR="00AC60F1">
        <w:rPr>
          <w:rFonts w:ascii="Gill Sans MT" w:hAnsi="Gill Sans MT" w:cs="GillSansMT-Bold"/>
          <w:b/>
          <w:bCs/>
        </w:rPr>
        <w:t>S</w:t>
      </w:r>
      <w:r w:rsidR="003641E3">
        <w:rPr>
          <w:rFonts w:ascii="Gill Sans MT" w:hAnsi="Gill Sans MT" w:cs="GillSansMT-Bold"/>
          <w:b/>
          <w:bCs/>
        </w:rPr>
        <w:t>pecialism</w:t>
      </w:r>
      <w:r w:rsidR="00521684">
        <w:rPr>
          <w:rFonts w:ascii="Gill Sans MT" w:hAnsi="Gill Sans MT" w:cs="GillSansMT-Bold"/>
          <w:b/>
          <w:bCs/>
        </w:rPr>
        <w:t>)</w:t>
      </w:r>
      <w:r w:rsidR="003641E3">
        <w:rPr>
          <w:rFonts w:ascii="Gill Sans MT" w:hAnsi="Gill Sans MT" w:cs="GillSansMT-Bold"/>
          <w:b/>
          <w:bCs/>
        </w:rPr>
        <w:t xml:space="preserve"> </w:t>
      </w:r>
      <w:r w:rsidR="003F6B61" w:rsidRPr="007C670C">
        <w:rPr>
          <w:rFonts w:ascii="Gill Sans MT" w:hAnsi="Gill Sans MT" w:cs="GillSansMT-Bold"/>
          <w:b/>
          <w:bCs/>
        </w:rPr>
        <w:t xml:space="preserve">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r w:rsidR="003641E3">
        <w:rPr>
          <w:rFonts w:ascii="Gill Sans MT" w:hAnsi="Gill Sans MT" w:cs="GillSansMT-Bold"/>
          <w:b/>
          <w:bCs/>
        </w:rPr>
        <w:t xml:space="preserve"> </w:t>
      </w:r>
    </w:p>
    <w:p w14:paraId="2E0E7901" w14:textId="77777777" w:rsidR="00D51C79" w:rsidRDefault="00D51C79" w:rsidP="008A2691">
      <w:pPr>
        <w:autoSpaceDE w:val="0"/>
        <w:autoSpaceDN w:val="0"/>
        <w:adjustRightInd w:val="0"/>
        <w:spacing w:after="0" w:line="240" w:lineRule="auto"/>
        <w:rPr>
          <w:rFonts w:ascii="Gill Sans MT" w:hAnsi="Gill Sans MT" w:cs="GillSansMT-Bold"/>
          <w:b/>
          <w:bCs/>
        </w:rPr>
      </w:pPr>
    </w:p>
    <w:p w14:paraId="7C44E7A3" w14:textId="6B669ACD"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15576E">
        <w:rPr>
          <w:rFonts w:ascii="Gill Sans MT" w:hAnsi="Gill Sans MT" w:cs="GillSansMT-Bold"/>
          <w:bCs/>
        </w:rPr>
        <w:t>PE</w:t>
      </w:r>
      <w:r w:rsidRPr="008A2691">
        <w:rPr>
          <w:rFonts w:ascii="Gill Sans MT" w:hAnsi="Gill Sans MT" w:cs="GillSansMT-Bold"/>
          <w:bCs/>
        </w:rPr>
        <w:t xml:space="preserve"> </w:t>
      </w:r>
      <w:r w:rsidR="003641E3">
        <w:rPr>
          <w:rFonts w:ascii="Gill Sans MT" w:hAnsi="Gill Sans MT" w:cs="GillSansMT-Bold"/>
          <w:bCs/>
        </w:rPr>
        <w:t xml:space="preserve">Teacher (up to 50%) and another subject specialism. </w:t>
      </w:r>
    </w:p>
    <w:p w14:paraId="7A7754F8" w14:textId="29E2C9C2"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064426">
        <w:rPr>
          <w:rFonts w:ascii="Gill Sans MT" w:hAnsi="Gill Sans MT" w:cs="GillSansMT-Bold"/>
          <w:bCs/>
        </w:rPr>
        <w:t>Head of D</w:t>
      </w:r>
      <w:r w:rsidR="00EA4580">
        <w:rPr>
          <w:rFonts w:ascii="Gill Sans MT" w:hAnsi="Gill Sans MT" w:cs="GillSansMT-Bold"/>
          <w:bCs/>
        </w:rPr>
        <w:t>e</w:t>
      </w:r>
      <w:r w:rsidR="00064426">
        <w:rPr>
          <w:rFonts w:ascii="Gill Sans MT" w:hAnsi="Gill Sans MT" w:cs="GillSansMT-Bold"/>
          <w:bCs/>
        </w:rPr>
        <w:t>partment</w:t>
      </w:r>
      <w:r w:rsidR="003641E3">
        <w:rPr>
          <w:rFonts w:ascii="Gill Sans MT" w:hAnsi="Gill Sans MT" w:cs="GillSansMT-Bold"/>
          <w:bCs/>
        </w:rPr>
        <w:t xml:space="preserve"> (s)</w:t>
      </w:r>
    </w:p>
    <w:p w14:paraId="4F039891"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5800D0DC"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32596E20"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2BE2922D"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2E0E85F1"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E352DD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92D63C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3D59CA1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38AADDC6"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E0AD3B8" w14:textId="75C898CD"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5068E4B4"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0FF8DAD5"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8EFE6E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06794D36"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693D3AD" w14:textId="0E57574B"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 xml:space="preserve">hare direct accountability for the establishment of Trinity School as an </w:t>
      </w:r>
      <w:r w:rsidR="003641E3">
        <w:rPr>
          <w:rFonts w:ascii="Gill Sans MT" w:hAnsi="Gill Sans MT" w:cs="GillSansMT"/>
        </w:rPr>
        <w:t xml:space="preserve">exceptional </w:t>
      </w:r>
      <w:r w:rsidR="003F6B61" w:rsidRPr="007C670C">
        <w:rPr>
          <w:rFonts w:ascii="Gill Sans MT" w:hAnsi="Gill Sans MT" w:cs="GillSansMT"/>
        </w:rPr>
        <w:t>school</w:t>
      </w:r>
    </w:p>
    <w:p w14:paraId="202C837E"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66BD452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0611B9FD"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7118DED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62291C2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5E2A7D74"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1F1BB132"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04698DC7" w14:textId="1163D702"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w:t>
      </w:r>
      <w:r w:rsidR="003641E3">
        <w:rPr>
          <w:rFonts w:ascii="Gill Sans MT" w:hAnsi="Gill Sans MT" w:cs="GillSansMT"/>
        </w:rPr>
        <w:t>teacher</w:t>
      </w:r>
      <w:r w:rsidR="003F6B61" w:rsidRPr="007C670C">
        <w:rPr>
          <w:rFonts w:ascii="Gill Sans MT" w:hAnsi="Gill Sans MT" w:cs="GillSansMT"/>
        </w:rPr>
        <w:t>.</w:t>
      </w:r>
    </w:p>
    <w:p w14:paraId="6070D120"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63139D8D"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14:paraId="02901DC4" w14:textId="77777777" w:rsidR="008954BE" w:rsidRDefault="008954BE">
      <w:pPr>
        <w:rPr>
          <w:rFonts w:ascii="Gill Sans MT" w:hAnsi="Gill Sans MT" w:cs="GillSansMT-Bold"/>
          <w:b/>
          <w:bCs/>
        </w:rPr>
      </w:pPr>
    </w:p>
    <w:p w14:paraId="6DD29F20" w14:textId="116C1A72" w:rsidR="008A2691" w:rsidRPr="008A2691" w:rsidRDefault="008A2691">
      <w:pPr>
        <w:rPr>
          <w:rFonts w:ascii="Gill Sans MT" w:hAnsi="Gill Sans MT" w:cs="GillSansMT-Bold"/>
          <w:bCs/>
        </w:rPr>
      </w:pPr>
      <w:r>
        <w:rPr>
          <w:rFonts w:ascii="Gill Sans MT" w:hAnsi="Gill Sans MT" w:cs="GillSansMT-Bold"/>
          <w:bCs/>
        </w:rPr>
        <w:t>The Governing Bo</w:t>
      </w:r>
      <w:r w:rsidR="00C252ED">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442F6DF0" w14:textId="77777777" w:rsidR="002D3BAE" w:rsidRDefault="002D3BAE" w:rsidP="004C3A67">
      <w:pPr>
        <w:rPr>
          <w:rStyle w:val="Strong"/>
          <w:rFonts w:ascii="Gill Sans MT" w:hAnsi="Gill Sans MT"/>
        </w:rPr>
      </w:pPr>
    </w:p>
    <w:p w14:paraId="6A995C8A" w14:textId="77777777" w:rsidR="0051483D" w:rsidRDefault="0051483D" w:rsidP="004C3A67">
      <w:pPr>
        <w:rPr>
          <w:rStyle w:val="Strong"/>
          <w:rFonts w:ascii="Gill Sans MT" w:hAnsi="Gill Sans MT"/>
        </w:rPr>
      </w:pPr>
    </w:p>
    <w:p w14:paraId="187FF77F" w14:textId="77777777" w:rsidR="007C737B" w:rsidRPr="007C737B" w:rsidRDefault="007C737B" w:rsidP="004C3A67">
      <w:pPr>
        <w:rPr>
          <w:rStyle w:val="Strong"/>
          <w:rFonts w:ascii="Gill Sans MT" w:hAnsi="Gill Sans MT"/>
          <w:u w:val="single"/>
        </w:rPr>
      </w:pPr>
      <w:r w:rsidRPr="007C737B">
        <w:rPr>
          <w:rStyle w:val="Strong"/>
          <w:rFonts w:ascii="Gill Sans MT" w:hAnsi="Gill Sans MT"/>
          <w:u w:val="single"/>
        </w:rPr>
        <w:lastRenderedPageBreak/>
        <w:t>Job Description</w:t>
      </w:r>
    </w:p>
    <w:p w14:paraId="71463E66" w14:textId="093E5DD3" w:rsidR="007E4C62" w:rsidRDefault="00C252EA" w:rsidP="007E4C62">
      <w:r>
        <w:rPr>
          <w:rStyle w:val="Strong"/>
          <w:rFonts w:ascii="Gill Sans MT" w:hAnsi="Gill Sans MT"/>
        </w:rPr>
        <w:t>Role Purpose</w:t>
      </w:r>
      <w:r w:rsidR="007E4C62" w:rsidRPr="007E4C62">
        <w:t xml:space="preserve"> </w:t>
      </w:r>
    </w:p>
    <w:p w14:paraId="1B07361F" w14:textId="44D1F8FE" w:rsidR="00C93E1E" w:rsidRPr="00965F2B" w:rsidRDefault="00C93E1E" w:rsidP="00C93E1E">
      <w:pPr>
        <w:rPr>
          <w:rStyle w:val="Strong"/>
          <w:rFonts w:ascii="Gill Sans MT" w:hAnsi="Gill Sans MT"/>
          <w:b w:val="0"/>
        </w:rPr>
      </w:pPr>
      <w:r w:rsidRPr="00965F2B">
        <w:rPr>
          <w:rStyle w:val="Strong"/>
          <w:rFonts w:ascii="Gill Sans MT" w:hAnsi="Gill Sans MT"/>
          <w:b w:val="0"/>
        </w:rPr>
        <w:t>Under the direction of the Head of Department</w:t>
      </w:r>
      <w:r w:rsidR="003641E3">
        <w:rPr>
          <w:rStyle w:val="Strong"/>
          <w:rFonts w:ascii="Gill Sans MT" w:hAnsi="Gill Sans MT"/>
          <w:b w:val="0"/>
        </w:rPr>
        <w:t xml:space="preserve"> (s)</w:t>
      </w:r>
      <w:r w:rsidRPr="00965F2B">
        <w:rPr>
          <w:rStyle w:val="Strong"/>
          <w:rFonts w:ascii="Gill Sans MT" w:hAnsi="Gill Sans MT"/>
          <w:b w:val="0"/>
        </w:rPr>
        <w:t>, you are required to contribute to the teaching of the department and to promote high standards of teaching and learning across the school ensuring at least good progress for all students.</w:t>
      </w:r>
      <w:r w:rsidR="00325968">
        <w:rPr>
          <w:rStyle w:val="Strong"/>
          <w:rFonts w:ascii="Gill Sans MT" w:hAnsi="Gill Sans MT"/>
          <w:b w:val="0"/>
        </w:rPr>
        <w:t xml:space="preserve"> You would be expected to teach another subject, but the school will support you in acquiring the knowledge to do so. </w:t>
      </w:r>
    </w:p>
    <w:p w14:paraId="66F4112D" w14:textId="7EB40F9C" w:rsidR="00A96DC9" w:rsidRDefault="00A96DC9" w:rsidP="00A96DC9">
      <w:pPr>
        <w:rPr>
          <w:rStyle w:val="Strong"/>
          <w:rFonts w:ascii="Gill Sans MT" w:hAnsi="Gill Sans MT"/>
        </w:rPr>
      </w:pPr>
      <w:r>
        <w:rPr>
          <w:rStyle w:val="Strong"/>
          <w:rFonts w:ascii="Gill Sans MT" w:hAnsi="Gill Sans MT"/>
        </w:rPr>
        <w:t>Teaching</w:t>
      </w:r>
    </w:p>
    <w:p w14:paraId="15FA1B13" w14:textId="77777777"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implement and deliver an appropriately broad, balanced, relevant and differentiated curriculum for students and to support a designated curriculum area as appropriate.</w:t>
      </w:r>
    </w:p>
    <w:p w14:paraId="36ED620C" w14:textId="77777777"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monitor and support the overall progress and development of students as a Teacher/Form Tutor.</w:t>
      </w:r>
    </w:p>
    <w:p w14:paraId="4BD73E66" w14:textId="77777777"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facilitate and encourage a learning experience which provides students with the opportunity to achieve their individual potential.</w:t>
      </w:r>
    </w:p>
    <w:p w14:paraId="1B81B94E" w14:textId="77777777"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contribute to raising standards of student attainment.</w:t>
      </w:r>
    </w:p>
    <w:p w14:paraId="5AAEAE8A" w14:textId="77777777"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share and support the school’s responsibility to provide and monitor opportunities for personal and academic growth.</w:t>
      </w:r>
    </w:p>
    <w:p w14:paraId="7A6ACFBA" w14:textId="77777777"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 xml:space="preserve">To promote and encourage a healthy lifestyle for students and staff at Trinity School </w:t>
      </w:r>
    </w:p>
    <w:p w14:paraId="6EB00C7A" w14:textId="492CF208" w:rsidR="00C93E1E" w:rsidRPr="00C93E1E" w:rsidRDefault="00C93E1E" w:rsidP="00C93E1E">
      <w:pPr>
        <w:pStyle w:val="ListParagraph"/>
        <w:numPr>
          <w:ilvl w:val="0"/>
          <w:numId w:val="39"/>
        </w:numPr>
        <w:rPr>
          <w:rStyle w:val="Strong"/>
          <w:rFonts w:ascii="Gill Sans MT" w:hAnsi="Gill Sans MT"/>
          <w:b w:val="0"/>
        </w:rPr>
      </w:pPr>
      <w:r w:rsidRPr="00C93E1E">
        <w:rPr>
          <w:rStyle w:val="Strong"/>
          <w:rFonts w:ascii="Gill Sans MT" w:hAnsi="Gill Sans MT"/>
          <w:b w:val="0"/>
        </w:rPr>
        <w:t>To facilitate and encourage mass particip</w:t>
      </w:r>
      <w:r w:rsidR="00746927">
        <w:rPr>
          <w:rStyle w:val="Strong"/>
          <w:rFonts w:ascii="Gill Sans MT" w:hAnsi="Gill Sans MT"/>
          <w:b w:val="0"/>
        </w:rPr>
        <w:t>ation in a broad range of co-</w:t>
      </w:r>
      <w:r w:rsidRPr="00C93E1E">
        <w:rPr>
          <w:rStyle w:val="Strong"/>
          <w:rFonts w:ascii="Gill Sans MT" w:hAnsi="Gill Sans MT"/>
          <w:b w:val="0"/>
        </w:rPr>
        <w:t xml:space="preserve">curricular clubs, to attend fixtures on a regular basis and to ensure student safety is at the forefront. </w:t>
      </w:r>
    </w:p>
    <w:p w14:paraId="11C213A7" w14:textId="54FCE54F"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Teach consistently </w:t>
      </w:r>
      <w:r w:rsidR="00325968">
        <w:rPr>
          <w:rStyle w:val="Strong"/>
          <w:rFonts w:ascii="Gill Sans MT" w:hAnsi="Gill Sans MT"/>
          <w:b w:val="0"/>
        </w:rPr>
        <w:t>high-quality</w:t>
      </w:r>
      <w:r>
        <w:rPr>
          <w:rStyle w:val="Strong"/>
          <w:rFonts w:ascii="Gill Sans MT" w:hAnsi="Gill Sans MT"/>
          <w:b w:val="0"/>
        </w:rPr>
        <w:t xml:space="preserve"> lessons</w:t>
      </w:r>
    </w:p>
    <w:p w14:paraId="5D78A21E" w14:textId="08DA5BA3"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Plan and deliver schemes of work and lessons that meet the requirements of KS3</w:t>
      </w:r>
      <w:r w:rsidR="009F0B56">
        <w:rPr>
          <w:rStyle w:val="Strong"/>
          <w:rFonts w:ascii="Gill Sans MT" w:hAnsi="Gill Sans MT"/>
          <w:b w:val="0"/>
        </w:rPr>
        <w:t xml:space="preserve">, </w:t>
      </w:r>
      <w:r w:rsidR="008D1885">
        <w:rPr>
          <w:rStyle w:val="Strong"/>
          <w:rFonts w:ascii="Gill Sans MT" w:hAnsi="Gill Sans MT"/>
          <w:b w:val="0"/>
        </w:rPr>
        <w:t>KS</w:t>
      </w:r>
      <w:r>
        <w:rPr>
          <w:rStyle w:val="Strong"/>
          <w:rFonts w:ascii="Gill Sans MT" w:hAnsi="Gill Sans MT"/>
          <w:b w:val="0"/>
        </w:rPr>
        <w:t>4</w:t>
      </w:r>
      <w:r w:rsidR="009F0B56">
        <w:rPr>
          <w:rStyle w:val="Strong"/>
          <w:rFonts w:ascii="Gill Sans MT" w:hAnsi="Gill Sans MT"/>
          <w:b w:val="0"/>
        </w:rPr>
        <w:t xml:space="preserve"> and KS5</w:t>
      </w:r>
    </w:p>
    <w:p w14:paraId="77F0386E" w14:textId="526050AD"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9F0B56">
        <w:rPr>
          <w:rStyle w:val="Strong"/>
          <w:rFonts w:ascii="Gill Sans MT" w:hAnsi="Gill Sans MT"/>
          <w:b w:val="0"/>
        </w:rPr>
        <w:t>PE</w:t>
      </w:r>
    </w:p>
    <w:p w14:paraId="55B1C481"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1FCC5C1C"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14:paraId="7DF67071"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14:paraId="724489D2"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4A683759"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14:paraId="1B202721"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14:paraId="3B89CFA4"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14:paraId="6C88D3B1" w14:textId="77777777" w:rsidR="00A12D31" w:rsidRDefault="00A12D31" w:rsidP="00A12D31">
      <w:pPr>
        <w:rPr>
          <w:rStyle w:val="Strong"/>
          <w:rFonts w:ascii="Gill Sans MT" w:hAnsi="Gill Sans MT"/>
          <w:b w:val="0"/>
        </w:rPr>
      </w:pPr>
    </w:p>
    <w:p w14:paraId="582E1FDD" w14:textId="77777777" w:rsidR="00A12D31" w:rsidRDefault="00A12D31" w:rsidP="00A12D31">
      <w:pPr>
        <w:pStyle w:val="ListParagraph"/>
        <w:rPr>
          <w:rStyle w:val="Strong"/>
          <w:rFonts w:ascii="Gill Sans MT" w:hAnsi="Gill Sans MT"/>
        </w:rPr>
      </w:pPr>
    </w:p>
    <w:p w14:paraId="7C895725" w14:textId="77777777" w:rsidR="00C87E92" w:rsidRDefault="00C87E92" w:rsidP="00A12D31">
      <w:pPr>
        <w:pStyle w:val="ListParagraph"/>
        <w:rPr>
          <w:rStyle w:val="Strong"/>
          <w:rFonts w:ascii="Gill Sans MT" w:hAnsi="Gill Sans MT"/>
        </w:rPr>
      </w:pPr>
    </w:p>
    <w:p w14:paraId="3BE11BEE" w14:textId="77777777" w:rsidR="00EC32E2" w:rsidRDefault="00EC32E2" w:rsidP="00EC32E2">
      <w:pPr>
        <w:spacing w:line="240" w:lineRule="exact"/>
        <w:rPr>
          <w:rFonts w:ascii="Calibri" w:hAnsi="Calibri"/>
          <w:b/>
        </w:rPr>
      </w:pPr>
    </w:p>
    <w:p w14:paraId="45F94C1B" w14:textId="77777777" w:rsidR="00EC32E2" w:rsidRDefault="00EC32E2" w:rsidP="00EC32E2">
      <w:pPr>
        <w:spacing w:line="240" w:lineRule="exact"/>
        <w:rPr>
          <w:rFonts w:ascii="Calibri" w:hAnsi="Calibri"/>
          <w:b/>
        </w:rPr>
      </w:pPr>
    </w:p>
    <w:p w14:paraId="07E98F10" w14:textId="7ACDF5E9" w:rsidR="00EC32E2" w:rsidRDefault="00EC32E2" w:rsidP="00EC32E2">
      <w:pPr>
        <w:spacing w:line="240" w:lineRule="exact"/>
        <w:rPr>
          <w:rFonts w:ascii="Calibri" w:hAnsi="Calibri"/>
          <w:b/>
        </w:rPr>
      </w:pPr>
    </w:p>
    <w:p w14:paraId="4A5FEF25" w14:textId="464C3745" w:rsidR="00576C7B" w:rsidRDefault="00576C7B" w:rsidP="00EC32E2">
      <w:pPr>
        <w:spacing w:line="240" w:lineRule="exact"/>
        <w:rPr>
          <w:rFonts w:ascii="Calibri" w:hAnsi="Calibri"/>
          <w:b/>
        </w:rPr>
      </w:pPr>
    </w:p>
    <w:p w14:paraId="74F13B7D" w14:textId="77777777" w:rsidR="003641E3" w:rsidRDefault="003641E3" w:rsidP="00EC32E2">
      <w:pPr>
        <w:spacing w:line="240" w:lineRule="exact"/>
        <w:rPr>
          <w:rFonts w:ascii="Calibri" w:hAnsi="Calibri"/>
          <w:b/>
        </w:rPr>
      </w:pPr>
    </w:p>
    <w:p w14:paraId="262217D4" w14:textId="77777777" w:rsidR="00C32C6B" w:rsidRDefault="00C32C6B" w:rsidP="00EC32E2">
      <w:pPr>
        <w:spacing w:line="240" w:lineRule="exact"/>
        <w:rPr>
          <w:rFonts w:ascii="Calibri" w:hAnsi="Calibri"/>
          <w:b/>
        </w:rPr>
      </w:pPr>
    </w:p>
    <w:tbl>
      <w:tblPr>
        <w:tblStyle w:val="TableGrid"/>
        <w:tblW w:w="9648" w:type="dxa"/>
        <w:tblLook w:val="04A0" w:firstRow="1" w:lastRow="0" w:firstColumn="1" w:lastColumn="0" w:noHBand="0" w:noVBand="1"/>
      </w:tblPr>
      <w:tblGrid>
        <w:gridCol w:w="1749"/>
        <w:gridCol w:w="4412"/>
        <w:gridCol w:w="3487"/>
      </w:tblGrid>
      <w:tr w:rsidR="00E5438A" w14:paraId="53E1834F" w14:textId="77777777" w:rsidTr="00E5438A">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6F2BFC" w14:textId="77777777" w:rsidR="00E5438A" w:rsidRDefault="00E5438A">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F705C3" w14:textId="77777777" w:rsidR="00E5438A" w:rsidRDefault="00E5438A">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A4F1EA" w14:textId="77777777" w:rsidR="00E5438A" w:rsidRDefault="00E5438A">
            <w:pPr>
              <w:spacing w:line="240" w:lineRule="exact"/>
              <w:rPr>
                <w:rFonts w:ascii="Gill Sans MT" w:hAnsi="Gill Sans MT"/>
                <w:b/>
              </w:rPr>
            </w:pPr>
            <w:r>
              <w:rPr>
                <w:rFonts w:ascii="Gill Sans MT" w:hAnsi="Gill Sans MT"/>
                <w:b/>
              </w:rPr>
              <w:t>Desirable</w:t>
            </w:r>
          </w:p>
        </w:tc>
      </w:tr>
      <w:tr w:rsidR="00E5438A" w14:paraId="45D6A3B6" w14:textId="77777777" w:rsidTr="00E5438A">
        <w:tc>
          <w:tcPr>
            <w:tcW w:w="1749" w:type="dxa"/>
            <w:tcBorders>
              <w:top w:val="single" w:sz="4" w:space="0" w:color="auto"/>
              <w:left w:val="single" w:sz="4" w:space="0" w:color="auto"/>
              <w:bottom w:val="single" w:sz="4" w:space="0" w:color="auto"/>
              <w:right w:val="single" w:sz="4" w:space="0" w:color="auto"/>
            </w:tcBorders>
          </w:tcPr>
          <w:p w14:paraId="0D775DB8" w14:textId="77777777" w:rsidR="00E5438A" w:rsidRDefault="00E5438A">
            <w:pPr>
              <w:spacing w:line="240" w:lineRule="exact"/>
              <w:rPr>
                <w:rFonts w:ascii="Gill Sans MT" w:hAnsi="Gill Sans MT"/>
                <w:b/>
              </w:rPr>
            </w:pPr>
            <w:r>
              <w:rPr>
                <w:rFonts w:ascii="Gill Sans MT" w:hAnsi="Gill Sans MT"/>
                <w:b/>
              </w:rPr>
              <w:t>General/</w:t>
            </w:r>
          </w:p>
          <w:p w14:paraId="37532486" w14:textId="77777777" w:rsidR="00E5438A" w:rsidRDefault="00E5438A">
            <w:pPr>
              <w:spacing w:line="240" w:lineRule="exact"/>
              <w:rPr>
                <w:rFonts w:ascii="Gill Sans MT" w:hAnsi="Gill Sans MT"/>
                <w:b/>
              </w:rPr>
            </w:pPr>
            <w:r>
              <w:rPr>
                <w:rFonts w:ascii="Gill Sans MT" w:hAnsi="Gill Sans MT"/>
                <w:b/>
              </w:rPr>
              <w:t>Personal Qualities</w:t>
            </w:r>
          </w:p>
          <w:p w14:paraId="0BAD09DD" w14:textId="77777777" w:rsidR="00E5438A" w:rsidRDefault="00E5438A">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6CB74195" w14:textId="77777777" w:rsidR="00E5438A" w:rsidRDefault="00E5438A" w:rsidP="00E5438A">
            <w:pPr>
              <w:numPr>
                <w:ilvl w:val="0"/>
                <w:numId w:val="32"/>
              </w:numPr>
              <w:spacing w:line="240" w:lineRule="exact"/>
              <w:rPr>
                <w:rFonts w:ascii="Gill Sans MT" w:hAnsi="Gill Sans MT"/>
              </w:rPr>
            </w:pPr>
            <w:r>
              <w:rPr>
                <w:rFonts w:ascii="Gill Sans MT" w:hAnsi="Gill Sans MT"/>
              </w:rPr>
              <w:t>Capacity for hard work under pressure</w:t>
            </w:r>
          </w:p>
          <w:p w14:paraId="4D5BE412" w14:textId="77777777" w:rsidR="00E5438A" w:rsidRDefault="00E5438A" w:rsidP="00E5438A">
            <w:pPr>
              <w:numPr>
                <w:ilvl w:val="0"/>
                <w:numId w:val="32"/>
              </w:numPr>
              <w:spacing w:line="240" w:lineRule="exact"/>
              <w:rPr>
                <w:rFonts w:ascii="Gill Sans MT" w:hAnsi="Gill Sans MT"/>
              </w:rPr>
            </w:pPr>
            <w:r>
              <w:rPr>
                <w:rFonts w:ascii="Gill Sans MT" w:hAnsi="Gill Sans MT"/>
              </w:rPr>
              <w:t>A team player, collaborative worker</w:t>
            </w:r>
          </w:p>
          <w:p w14:paraId="59495297" w14:textId="77777777" w:rsidR="00E5438A" w:rsidRDefault="00E5438A" w:rsidP="00E5438A">
            <w:pPr>
              <w:numPr>
                <w:ilvl w:val="0"/>
                <w:numId w:val="32"/>
              </w:numPr>
              <w:spacing w:line="240" w:lineRule="exact"/>
              <w:rPr>
                <w:rFonts w:ascii="Gill Sans MT" w:hAnsi="Gill Sans MT"/>
              </w:rPr>
            </w:pPr>
            <w:r>
              <w:rPr>
                <w:rFonts w:ascii="Gill Sans MT" w:hAnsi="Gill Sans MT"/>
              </w:rPr>
              <w:t>Self-motivated</w:t>
            </w:r>
          </w:p>
          <w:p w14:paraId="6CF252B4" w14:textId="1FAB5055" w:rsidR="00E5438A" w:rsidRDefault="00E5438A" w:rsidP="00E5438A">
            <w:pPr>
              <w:numPr>
                <w:ilvl w:val="0"/>
                <w:numId w:val="32"/>
              </w:numPr>
              <w:spacing w:line="240" w:lineRule="exact"/>
              <w:rPr>
                <w:rFonts w:ascii="Gill Sans MT" w:hAnsi="Gill Sans MT"/>
              </w:rPr>
            </w:pPr>
            <w:r>
              <w:rPr>
                <w:rFonts w:ascii="Gill Sans MT" w:hAnsi="Gill Sans MT"/>
              </w:rPr>
              <w:t xml:space="preserve">Ability to contribute greatly to the wider life of the </w:t>
            </w:r>
            <w:r w:rsidR="00875EB0">
              <w:rPr>
                <w:rFonts w:ascii="Gill Sans MT" w:hAnsi="Gill Sans MT"/>
              </w:rPr>
              <w:t>s</w:t>
            </w:r>
            <w:r>
              <w:rPr>
                <w:rFonts w:ascii="Gill Sans MT" w:hAnsi="Gill Sans MT"/>
              </w:rPr>
              <w:t>chool</w:t>
            </w:r>
          </w:p>
          <w:p w14:paraId="275BBA27" w14:textId="77777777" w:rsidR="00E5438A" w:rsidRDefault="00E5438A" w:rsidP="00E5438A">
            <w:pPr>
              <w:numPr>
                <w:ilvl w:val="0"/>
                <w:numId w:val="32"/>
              </w:numPr>
              <w:spacing w:line="240" w:lineRule="exact"/>
              <w:rPr>
                <w:rFonts w:ascii="Gill Sans MT" w:hAnsi="Gill Sans MT"/>
              </w:rPr>
            </w:pPr>
            <w:r>
              <w:rPr>
                <w:rFonts w:ascii="Gill Sans MT" w:hAnsi="Gill Sans MT"/>
              </w:rPr>
              <w:t>Resilient</w:t>
            </w:r>
          </w:p>
          <w:p w14:paraId="05014044" w14:textId="77777777" w:rsidR="00E5438A" w:rsidRDefault="00E5438A" w:rsidP="00E5438A">
            <w:pPr>
              <w:numPr>
                <w:ilvl w:val="0"/>
                <w:numId w:val="32"/>
              </w:numPr>
              <w:spacing w:line="240" w:lineRule="exact"/>
              <w:rPr>
                <w:rFonts w:ascii="Gill Sans MT" w:hAnsi="Gill Sans MT"/>
              </w:rPr>
            </w:pPr>
            <w:r>
              <w:rPr>
                <w:rFonts w:ascii="Gill Sans MT" w:hAnsi="Gill Sans MT"/>
              </w:rPr>
              <w:t>Strives for excellence in every aspect of school life</w:t>
            </w:r>
          </w:p>
          <w:p w14:paraId="1C0B18DE" w14:textId="77777777" w:rsidR="00E5438A" w:rsidRDefault="00E5438A" w:rsidP="00E5438A">
            <w:pPr>
              <w:numPr>
                <w:ilvl w:val="0"/>
                <w:numId w:val="32"/>
              </w:numPr>
              <w:tabs>
                <w:tab w:val="num" w:pos="720"/>
              </w:tabs>
              <w:spacing w:line="240" w:lineRule="exact"/>
              <w:rPr>
                <w:rFonts w:ascii="Gill Sans MT" w:hAnsi="Gill Sans MT"/>
              </w:rPr>
            </w:pPr>
            <w:r>
              <w:rPr>
                <w:rFonts w:ascii="Gill Sans MT" w:hAnsi="Gill Sans MT"/>
              </w:rPr>
              <w:t>Determination and perseverance</w:t>
            </w:r>
          </w:p>
          <w:p w14:paraId="70C5BDE9" w14:textId="308F55C6" w:rsidR="00E5438A" w:rsidRPr="00D52D31" w:rsidRDefault="00E5438A" w:rsidP="00E5438A">
            <w:pPr>
              <w:numPr>
                <w:ilvl w:val="0"/>
                <w:numId w:val="32"/>
              </w:numPr>
              <w:tabs>
                <w:tab w:val="num" w:pos="720"/>
              </w:tabs>
              <w:spacing w:line="240" w:lineRule="exact"/>
              <w:rPr>
                <w:rFonts w:ascii="Gill Sans MT" w:hAnsi="Gill Sans MT"/>
              </w:rPr>
            </w:pPr>
            <w:r w:rsidRPr="00D52D31">
              <w:rPr>
                <w:rFonts w:ascii="Gill Sans MT" w:hAnsi="Gill Sans MT"/>
              </w:rPr>
              <w:t>Enthusia</w:t>
            </w:r>
            <w:r w:rsidR="00D52D31" w:rsidRPr="00D52D31">
              <w:rPr>
                <w:rFonts w:ascii="Gill Sans MT" w:hAnsi="Gill Sans MT"/>
              </w:rPr>
              <w:t>stic and passionate about your subject</w:t>
            </w:r>
          </w:p>
          <w:p w14:paraId="1E8F9208" w14:textId="77777777" w:rsidR="00E5438A" w:rsidRPr="00D52D31" w:rsidRDefault="00E5438A" w:rsidP="00E5438A">
            <w:pPr>
              <w:numPr>
                <w:ilvl w:val="0"/>
                <w:numId w:val="33"/>
              </w:numPr>
              <w:tabs>
                <w:tab w:val="num" w:pos="720"/>
              </w:tabs>
              <w:spacing w:line="240" w:lineRule="exact"/>
              <w:rPr>
                <w:rFonts w:ascii="Gill Sans MT" w:hAnsi="Gill Sans MT"/>
              </w:rPr>
            </w:pPr>
            <w:r w:rsidRPr="00D52D31">
              <w:rPr>
                <w:rFonts w:ascii="Gill Sans MT" w:hAnsi="Gill Sans MT"/>
              </w:rPr>
              <w:t>Patience</w:t>
            </w:r>
          </w:p>
          <w:p w14:paraId="04E2115B" w14:textId="77777777" w:rsidR="00E5438A" w:rsidRDefault="00E5438A">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6FC0785E" w14:textId="77777777" w:rsidR="00E5438A" w:rsidRDefault="00E5438A">
            <w:pPr>
              <w:pStyle w:val="ListParagraph"/>
              <w:spacing w:line="240" w:lineRule="exact"/>
              <w:ind w:left="360"/>
              <w:rPr>
                <w:rFonts w:ascii="Gill Sans MT" w:hAnsi="Gill Sans MT"/>
              </w:rPr>
            </w:pPr>
          </w:p>
        </w:tc>
      </w:tr>
      <w:tr w:rsidR="00E5438A" w14:paraId="71FF7ACB" w14:textId="77777777" w:rsidTr="00E5438A">
        <w:tc>
          <w:tcPr>
            <w:tcW w:w="1749" w:type="dxa"/>
            <w:tcBorders>
              <w:top w:val="single" w:sz="4" w:space="0" w:color="auto"/>
              <w:left w:val="single" w:sz="4" w:space="0" w:color="auto"/>
              <w:bottom w:val="single" w:sz="4" w:space="0" w:color="auto"/>
              <w:right w:val="single" w:sz="4" w:space="0" w:color="auto"/>
            </w:tcBorders>
          </w:tcPr>
          <w:p w14:paraId="565356CE" w14:textId="77777777" w:rsidR="00E5438A" w:rsidRDefault="00E5438A">
            <w:pPr>
              <w:pStyle w:val="Heading3"/>
              <w:spacing w:line="240" w:lineRule="exact"/>
              <w:outlineLvl w:val="2"/>
              <w:rPr>
                <w:rFonts w:ascii="Gill Sans MT" w:hAnsi="Gill Sans MT"/>
                <w:sz w:val="22"/>
                <w:szCs w:val="22"/>
              </w:rPr>
            </w:pPr>
            <w:r>
              <w:rPr>
                <w:rFonts w:ascii="Gill Sans MT" w:hAnsi="Gill Sans MT"/>
                <w:sz w:val="22"/>
                <w:szCs w:val="22"/>
              </w:rPr>
              <w:t>Skills</w:t>
            </w:r>
          </w:p>
          <w:p w14:paraId="563606EF" w14:textId="77777777" w:rsidR="00E5438A" w:rsidRDefault="00E5438A">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71B4E074" w14:textId="77777777" w:rsidR="00E5438A" w:rsidRDefault="00E5438A" w:rsidP="00E5438A">
            <w:pPr>
              <w:numPr>
                <w:ilvl w:val="0"/>
                <w:numId w:val="34"/>
              </w:numPr>
              <w:spacing w:line="240" w:lineRule="exact"/>
              <w:rPr>
                <w:rFonts w:ascii="Gill Sans MT" w:hAnsi="Gill Sans MT"/>
              </w:rPr>
            </w:pPr>
            <w:r>
              <w:rPr>
                <w:rFonts w:ascii="Gill Sans MT" w:hAnsi="Gill Sans MT"/>
              </w:rPr>
              <w:t>Excellent classroom teacher</w:t>
            </w:r>
          </w:p>
          <w:p w14:paraId="4313B5FB" w14:textId="77777777" w:rsidR="00E5438A" w:rsidRDefault="00E5438A" w:rsidP="00E5438A">
            <w:pPr>
              <w:numPr>
                <w:ilvl w:val="0"/>
                <w:numId w:val="34"/>
              </w:numPr>
              <w:spacing w:line="240" w:lineRule="exact"/>
              <w:rPr>
                <w:rFonts w:ascii="Gill Sans MT" w:hAnsi="Gill Sans MT"/>
              </w:rPr>
            </w:pPr>
            <w:r>
              <w:rPr>
                <w:rFonts w:ascii="Gill Sans MT" w:hAnsi="Gill Sans MT"/>
              </w:rPr>
              <w:t>Ability to plan, assess and record accurately</w:t>
            </w:r>
          </w:p>
          <w:p w14:paraId="66393121" w14:textId="77777777" w:rsidR="00E5438A" w:rsidRDefault="00E5438A" w:rsidP="00E5438A">
            <w:pPr>
              <w:numPr>
                <w:ilvl w:val="0"/>
                <w:numId w:val="34"/>
              </w:numPr>
              <w:spacing w:line="240" w:lineRule="exact"/>
              <w:rPr>
                <w:rFonts w:ascii="Gill Sans MT" w:hAnsi="Gill Sans MT"/>
              </w:rPr>
            </w:pPr>
            <w:r>
              <w:rPr>
                <w:rFonts w:ascii="Gill Sans MT" w:hAnsi="Gill Sans MT"/>
              </w:rPr>
              <w:t>Ability to meet targets and deadlines</w:t>
            </w:r>
          </w:p>
          <w:p w14:paraId="3B1E9BC0" w14:textId="65842E58" w:rsidR="00E5438A" w:rsidRDefault="00AA00F7" w:rsidP="00E5438A">
            <w:pPr>
              <w:numPr>
                <w:ilvl w:val="0"/>
                <w:numId w:val="34"/>
              </w:numPr>
              <w:spacing w:line="240" w:lineRule="exact"/>
              <w:rPr>
                <w:rFonts w:ascii="Gill Sans MT" w:hAnsi="Gill Sans MT"/>
              </w:rPr>
            </w:pPr>
            <w:r>
              <w:rPr>
                <w:rFonts w:ascii="Gill Sans MT" w:hAnsi="Gill Sans MT"/>
              </w:rPr>
              <w:t>Excellent inter</w:t>
            </w:r>
            <w:r w:rsidR="00E5438A">
              <w:rPr>
                <w:rFonts w:ascii="Gill Sans MT" w:hAnsi="Gill Sans MT"/>
              </w:rPr>
              <w:t>personal skills</w:t>
            </w:r>
          </w:p>
          <w:p w14:paraId="2049E9A5" w14:textId="77777777" w:rsidR="00E5438A" w:rsidRDefault="00E5438A" w:rsidP="00E5438A">
            <w:pPr>
              <w:numPr>
                <w:ilvl w:val="0"/>
                <w:numId w:val="33"/>
              </w:numPr>
              <w:tabs>
                <w:tab w:val="num" w:pos="720"/>
              </w:tabs>
              <w:spacing w:line="240" w:lineRule="exact"/>
              <w:rPr>
                <w:rFonts w:ascii="Gill Sans MT" w:hAnsi="Gill Sans MT"/>
              </w:rPr>
            </w:pPr>
            <w:r>
              <w:rPr>
                <w:rFonts w:ascii="Gill Sans MT" w:hAnsi="Gill Sans MT"/>
              </w:rPr>
              <w:t>Ability to motivate others</w:t>
            </w:r>
          </w:p>
          <w:p w14:paraId="4E953110" w14:textId="26729614" w:rsidR="00E5438A" w:rsidRDefault="00E5438A" w:rsidP="00E5438A">
            <w:pPr>
              <w:numPr>
                <w:ilvl w:val="0"/>
                <w:numId w:val="33"/>
              </w:numPr>
              <w:tabs>
                <w:tab w:val="num" w:pos="720"/>
              </w:tabs>
              <w:spacing w:line="240" w:lineRule="exact"/>
              <w:rPr>
                <w:rFonts w:ascii="Gill Sans MT" w:hAnsi="Gill Sans MT"/>
              </w:rPr>
            </w:pPr>
            <w:r>
              <w:rPr>
                <w:rFonts w:ascii="Gill Sans MT" w:hAnsi="Gill Sans MT"/>
              </w:rPr>
              <w:t>Excellent interpersonal and verbal communication skills</w:t>
            </w:r>
          </w:p>
          <w:p w14:paraId="14F457A2" w14:textId="47D21DC6" w:rsidR="004A637B" w:rsidRDefault="004A637B" w:rsidP="00E5438A">
            <w:pPr>
              <w:numPr>
                <w:ilvl w:val="0"/>
                <w:numId w:val="33"/>
              </w:numPr>
              <w:tabs>
                <w:tab w:val="num" w:pos="720"/>
              </w:tabs>
              <w:spacing w:line="240" w:lineRule="exact"/>
              <w:rPr>
                <w:rFonts w:ascii="Gill Sans MT" w:hAnsi="Gill Sans MT"/>
              </w:rPr>
            </w:pPr>
            <w:r>
              <w:rPr>
                <w:rFonts w:ascii="Gill Sans MT" w:hAnsi="Gill Sans MT"/>
              </w:rPr>
              <w:t>Commitment to leading a range of co-curricular activities</w:t>
            </w:r>
          </w:p>
          <w:p w14:paraId="62CD1121" w14:textId="4C57B4E2" w:rsidR="004A637B" w:rsidRDefault="004A637B" w:rsidP="00E5438A">
            <w:pPr>
              <w:numPr>
                <w:ilvl w:val="0"/>
                <w:numId w:val="33"/>
              </w:numPr>
              <w:tabs>
                <w:tab w:val="num" w:pos="720"/>
              </w:tabs>
              <w:spacing w:line="240" w:lineRule="exact"/>
              <w:rPr>
                <w:rFonts w:ascii="Gill Sans MT" w:hAnsi="Gill Sans MT"/>
              </w:rPr>
            </w:pPr>
            <w:r>
              <w:rPr>
                <w:rFonts w:ascii="Gill Sans MT" w:hAnsi="Gill Sans MT"/>
              </w:rPr>
              <w:t>Strives for excellence in all aspects of work</w:t>
            </w:r>
          </w:p>
          <w:p w14:paraId="4C880FA6" w14:textId="73FF9CBA" w:rsidR="00E5438A" w:rsidRDefault="00E5438A" w:rsidP="00746927">
            <w:pPr>
              <w:tabs>
                <w:tab w:val="num" w:pos="720"/>
              </w:tabs>
              <w:spacing w:line="240" w:lineRule="exact"/>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hideMark/>
          </w:tcPr>
          <w:p w14:paraId="1ACD2F2B" w14:textId="34704109" w:rsidR="00E5438A" w:rsidRDefault="00E5438A" w:rsidP="00E5438A">
            <w:pPr>
              <w:pStyle w:val="ListParagraph"/>
              <w:numPr>
                <w:ilvl w:val="0"/>
                <w:numId w:val="35"/>
              </w:numPr>
              <w:spacing w:line="240" w:lineRule="exact"/>
              <w:ind w:left="360"/>
              <w:rPr>
                <w:rFonts w:ascii="Gill Sans MT" w:hAnsi="Gill Sans MT"/>
              </w:rPr>
            </w:pPr>
            <w:r>
              <w:rPr>
                <w:rFonts w:ascii="Gill Sans MT" w:hAnsi="Gill Sans MT"/>
              </w:rPr>
              <w:t xml:space="preserve">ICT competent, in particular </w:t>
            </w:r>
            <w:r w:rsidR="00746927">
              <w:rPr>
                <w:rFonts w:ascii="Gill Sans MT" w:hAnsi="Gill Sans MT"/>
              </w:rPr>
              <w:t>PowerPoint</w:t>
            </w:r>
          </w:p>
          <w:p w14:paraId="4C97529F" w14:textId="77777777" w:rsidR="00E5438A" w:rsidRDefault="00E5438A" w:rsidP="00E5438A">
            <w:pPr>
              <w:pStyle w:val="ListParagraph"/>
              <w:numPr>
                <w:ilvl w:val="0"/>
                <w:numId w:val="35"/>
              </w:numPr>
              <w:spacing w:line="240" w:lineRule="exact"/>
              <w:ind w:left="360"/>
              <w:rPr>
                <w:rFonts w:ascii="Gill Sans MT" w:hAnsi="Gill Sans MT"/>
              </w:rPr>
            </w:pPr>
            <w:r>
              <w:rPr>
                <w:rFonts w:ascii="Gill Sans MT" w:hAnsi="Gill Sans MT"/>
              </w:rPr>
              <w:t xml:space="preserve">Experience and willingness to organise and run trips </w:t>
            </w:r>
          </w:p>
          <w:p w14:paraId="64497AF8" w14:textId="5403D27D" w:rsidR="00E5438A" w:rsidRDefault="00E5438A" w:rsidP="00E5438A">
            <w:pPr>
              <w:pStyle w:val="ListParagraph"/>
              <w:numPr>
                <w:ilvl w:val="0"/>
                <w:numId w:val="35"/>
              </w:numPr>
              <w:spacing w:line="240" w:lineRule="exact"/>
              <w:ind w:left="360"/>
              <w:rPr>
                <w:rFonts w:ascii="Gill Sans MT" w:hAnsi="Gill Sans MT"/>
              </w:rPr>
            </w:pPr>
            <w:r>
              <w:rPr>
                <w:rFonts w:ascii="Gill Sans MT" w:hAnsi="Gill Sans MT"/>
              </w:rPr>
              <w:t>An ability to show innovation and flexibility</w:t>
            </w:r>
            <w:r w:rsidR="009F0B56">
              <w:rPr>
                <w:rFonts w:ascii="Gill Sans MT" w:hAnsi="Gill Sans MT"/>
              </w:rPr>
              <w:t xml:space="preserve"> </w:t>
            </w:r>
            <w:r w:rsidR="004A637B">
              <w:rPr>
                <w:rFonts w:ascii="Gill Sans MT" w:hAnsi="Gill Sans MT"/>
              </w:rPr>
              <w:t>- excited by change</w:t>
            </w:r>
          </w:p>
        </w:tc>
      </w:tr>
      <w:tr w:rsidR="00E5438A" w14:paraId="7EC4222C" w14:textId="77777777" w:rsidTr="00E5438A">
        <w:trPr>
          <w:trHeight w:val="2808"/>
        </w:trPr>
        <w:tc>
          <w:tcPr>
            <w:tcW w:w="1749" w:type="dxa"/>
            <w:tcBorders>
              <w:top w:val="single" w:sz="4" w:space="0" w:color="auto"/>
              <w:left w:val="single" w:sz="4" w:space="0" w:color="auto"/>
              <w:bottom w:val="single" w:sz="4" w:space="0" w:color="auto"/>
              <w:right w:val="single" w:sz="4" w:space="0" w:color="auto"/>
            </w:tcBorders>
          </w:tcPr>
          <w:p w14:paraId="7116C3DD" w14:textId="77777777" w:rsidR="00E5438A" w:rsidRDefault="00E5438A">
            <w:pPr>
              <w:spacing w:line="240" w:lineRule="exact"/>
              <w:rPr>
                <w:rFonts w:ascii="Gill Sans MT" w:hAnsi="Gill Sans MT"/>
                <w:b/>
              </w:rPr>
            </w:pPr>
            <w:r>
              <w:rPr>
                <w:rFonts w:ascii="Gill Sans MT" w:hAnsi="Gill Sans MT"/>
                <w:b/>
              </w:rPr>
              <w:t>Knowledge</w:t>
            </w:r>
          </w:p>
          <w:p w14:paraId="1164FAE3" w14:textId="77777777" w:rsidR="00E5438A" w:rsidRDefault="00E5438A">
            <w:pPr>
              <w:spacing w:line="240" w:lineRule="exact"/>
              <w:rPr>
                <w:rFonts w:ascii="Gill Sans MT" w:hAnsi="Gill Sans MT"/>
                <w:b/>
              </w:rPr>
            </w:pPr>
          </w:p>
          <w:p w14:paraId="69F984D8" w14:textId="77777777" w:rsidR="00E5438A" w:rsidRDefault="00E5438A">
            <w:pPr>
              <w:spacing w:line="240" w:lineRule="exact"/>
              <w:rPr>
                <w:rFonts w:ascii="Gill Sans MT" w:hAnsi="Gill Sans MT"/>
                <w:b/>
              </w:rPr>
            </w:pPr>
          </w:p>
          <w:p w14:paraId="246A3D05" w14:textId="77777777" w:rsidR="00E5438A" w:rsidRDefault="00E5438A">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AB3A789" w14:textId="0A358B86" w:rsidR="00E5438A" w:rsidRDefault="004A637B" w:rsidP="00E5438A">
            <w:pPr>
              <w:pStyle w:val="ListParagraph"/>
              <w:numPr>
                <w:ilvl w:val="0"/>
                <w:numId w:val="36"/>
              </w:numPr>
              <w:spacing w:line="240" w:lineRule="exact"/>
              <w:ind w:left="378"/>
              <w:rPr>
                <w:rFonts w:ascii="Gill Sans MT" w:hAnsi="Gill Sans MT"/>
              </w:rPr>
            </w:pPr>
            <w:r>
              <w:rPr>
                <w:rFonts w:ascii="Gill Sans MT" w:hAnsi="Gill Sans MT"/>
              </w:rPr>
              <w:t>Up to date knowledge and understanding of the PE curriculum</w:t>
            </w:r>
          </w:p>
          <w:p w14:paraId="43364176" w14:textId="093960F5" w:rsidR="00875EB0" w:rsidRPr="00E74F39" w:rsidRDefault="00875EB0" w:rsidP="00E5438A">
            <w:pPr>
              <w:pStyle w:val="ListParagraph"/>
              <w:numPr>
                <w:ilvl w:val="0"/>
                <w:numId w:val="36"/>
              </w:numPr>
              <w:spacing w:line="240" w:lineRule="exact"/>
              <w:ind w:left="378"/>
              <w:rPr>
                <w:rFonts w:ascii="Gill Sans MT" w:hAnsi="Gill Sans MT"/>
              </w:rPr>
            </w:pPr>
            <w:r>
              <w:rPr>
                <w:rFonts w:ascii="Gill Sans MT" w:hAnsi="Gill Sans MT"/>
              </w:rPr>
              <w:t>Strong GCSE and A-level results in another subject you are willing to teach</w:t>
            </w:r>
          </w:p>
          <w:p w14:paraId="1774AE5D" w14:textId="77777777" w:rsidR="00E5438A" w:rsidRPr="00E74F39" w:rsidRDefault="00E5438A" w:rsidP="00E5438A">
            <w:pPr>
              <w:pStyle w:val="ListParagraph"/>
              <w:numPr>
                <w:ilvl w:val="0"/>
                <w:numId w:val="36"/>
              </w:numPr>
              <w:spacing w:line="240" w:lineRule="exact"/>
              <w:ind w:left="378"/>
              <w:rPr>
                <w:rFonts w:ascii="Gill Sans MT" w:hAnsi="Gill Sans MT"/>
              </w:rPr>
            </w:pPr>
            <w:r w:rsidRPr="00E74F39">
              <w:rPr>
                <w:rFonts w:ascii="Gill Sans MT" w:hAnsi="Gill Sans MT"/>
              </w:rPr>
              <w:t>Effective teaching and learning styles</w:t>
            </w:r>
          </w:p>
          <w:p w14:paraId="7251DF8D" w14:textId="3B732ACA" w:rsidR="00E5438A" w:rsidRPr="00E74F39" w:rsidRDefault="00E5438A" w:rsidP="00E5438A">
            <w:pPr>
              <w:pStyle w:val="ListParagraph"/>
              <w:numPr>
                <w:ilvl w:val="0"/>
                <w:numId w:val="36"/>
              </w:numPr>
              <w:spacing w:line="240" w:lineRule="exact"/>
              <w:ind w:left="378"/>
              <w:rPr>
                <w:rFonts w:ascii="Gill Sans MT" w:hAnsi="Gill Sans MT"/>
              </w:rPr>
            </w:pPr>
            <w:r w:rsidRPr="00E74F39">
              <w:rPr>
                <w:rFonts w:ascii="Gill Sans MT" w:hAnsi="Gill Sans MT"/>
              </w:rPr>
              <w:t xml:space="preserve">Monitoring, assessment, recording and reporting of </w:t>
            </w:r>
            <w:r w:rsidR="004A637B">
              <w:rPr>
                <w:rFonts w:ascii="Gill Sans MT" w:hAnsi="Gill Sans MT"/>
              </w:rPr>
              <w:t>student</w:t>
            </w:r>
            <w:r w:rsidRPr="00E74F39">
              <w:rPr>
                <w:rFonts w:ascii="Gill Sans MT" w:hAnsi="Gill Sans MT"/>
              </w:rPr>
              <w:t xml:space="preserve"> progress</w:t>
            </w:r>
          </w:p>
          <w:p w14:paraId="49FA2626" w14:textId="77777777" w:rsidR="00E5438A" w:rsidRPr="00E74F39" w:rsidRDefault="00E5438A" w:rsidP="00E5438A">
            <w:pPr>
              <w:pStyle w:val="ListParagraph"/>
              <w:numPr>
                <w:ilvl w:val="0"/>
                <w:numId w:val="36"/>
              </w:numPr>
              <w:spacing w:line="240" w:lineRule="exact"/>
              <w:ind w:left="378"/>
              <w:rPr>
                <w:rFonts w:ascii="Gill Sans MT" w:hAnsi="Gill Sans MT"/>
              </w:rPr>
            </w:pPr>
            <w:r w:rsidRPr="00E74F39">
              <w:rPr>
                <w:rFonts w:ascii="Gill Sans MT" w:hAnsi="Gill Sans MT"/>
              </w:rPr>
              <w:t>Statutory requirements concerning Equal Opportunities, Health &amp; Safety, SEND and Safeguarding Children</w:t>
            </w:r>
          </w:p>
          <w:p w14:paraId="1C965873" w14:textId="7E0831F2" w:rsidR="00E5438A" w:rsidRPr="004A637B" w:rsidRDefault="00E5438A" w:rsidP="004A637B">
            <w:pPr>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23AF0BB5" w14:textId="77777777" w:rsidR="004A637B" w:rsidRDefault="009F0B56" w:rsidP="009F0B56">
            <w:pPr>
              <w:pStyle w:val="ListParagraph"/>
              <w:numPr>
                <w:ilvl w:val="0"/>
                <w:numId w:val="36"/>
              </w:numPr>
              <w:spacing w:line="240" w:lineRule="exact"/>
              <w:ind w:left="378"/>
              <w:rPr>
                <w:rFonts w:ascii="Gill Sans MT" w:hAnsi="Gill Sans MT"/>
              </w:rPr>
            </w:pPr>
            <w:r>
              <w:rPr>
                <w:rFonts w:ascii="Gill Sans MT" w:hAnsi="Gill Sans MT"/>
              </w:rPr>
              <w:t>Experience of teaching GCSE AQA Physical Education</w:t>
            </w:r>
          </w:p>
          <w:p w14:paraId="4ECBE2AF" w14:textId="17EBF94B" w:rsidR="009F0B56" w:rsidRDefault="009F0B56" w:rsidP="009F0B56">
            <w:pPr>
              <w:pStyle w:val="ListParagraph"/>
              <w:numPr>
                <w:ilvl w:val="0"/>
                <w:numId w:val="36"/>
              </w:numPr>
              <w:spacing w:line="240" w:lineRule="exact"/>
              <w:ind w:left="378"/>
              <w:rPr>
                <w:rFonts w:ascii="Gill Sans MT" w:hAnsi="Gill Sans MT"/>
              </w:rPr>
            </w:pPr>
            <w:r>
              <w:rPr>
                <w:rFonts w:ascii="Gill Sans MT" w:hAnsi="Gill Sans MT"/>
              </w:rPr>
              <w:t>Knowledge of Pearson BTEC</w:t>
            </w:r>
          </w:p>
        </w:tc>
      </w:tr>
      <w:tr w:rsidR="00E5438A" w14:paraId="7284E5F8" w14:textId="77777777" w:rsidTr="00E5438A">
        <w:tc>
          <w:tcPr>
            <w:tcW w:w="1749" w:type="dxa"/>
            <w:tcBorders>
              <w:top w:val="single" w:sz="4" w:space="0" w:color="auto"/>
              <w:left w:val="single" w:sz="4" w:space="0" w:color="auto"/>
              <w:bottom w:val="single" w:sz="4" w:space="0" w:color="auto"/>
              <w:right w:val="single" w:sz="4" w:space="0" w:color="auto"/>
            </w:tcBorders>
          </w:tcPr>
          <w:p w14:paraId="455FE094" w14:textId="77777777" w:rsidR="00E5438A" w:rsidRDefault="00E5438A">
            <w:pPr>
              <w:spacing w:line="240" w:lineRule="exact"/>
              <w:rPr>
                <w:rFonts w:ascii="Gill Sans MT" w:hAnsi="Gill Sans MT"/>
                <w:b/>
              </w:rPr>
            </w:pPr>
            <w:r>
              <w:rPr>
                <w:rFonts w:ascii="Gill Sans MT" w:hAnsi="Gill Sans MT"/>
                <w:b/>
              </w:rPr>
              <w:t>Experience</w:t>
            </w:r>
          </w:p>
          <w:p w14:paraId="0A376B81" w14:textId="77777777" w:rsidR="00E5438A" w:rsidRDefault="00E5438A">
            <w:pPr>
              <w:spacing w:line="240" w:lineRule="exact"/>
              <w:rPr>
                <w:rFonts w:ascii="Gill Sans MT" w:hAnsi="Gill Sans MT"/>
                <w:b/>
              </w:rPr>
            </w:pPr>
          </w:p>
          <w:p w14:paraId="0B23F042" w14:textId="77777777" w:rsidR="00E5438A" w:rsidRDefault="00E5438A">
            <w:pPr>
              <w:spacing w:line="240" w:lineRule="exact"/>
              <w:rPr>
                <w:rFonts w:ascii="Gill Sans MT" w:hAnsi="Gill Sans MT"/>
                <w:b/>
              </w:rPr>
            </w:pPr>
          </w:p>
          <w:p w14:paraId="7CC4D6E2" w14:textId="77777777" w:rsidR="00E5438A" w:rsidRDefault="00E5438A">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2674A42C" w14:textId="582DB49E" w:rsidR="00E5438A" w:rsidRDefault="00E5438A" w:rsidP="00E5438A">
            <w:pPr>
              <w:pStyle w:val="ListParagraph"/>
              <w:numPr>
                <w:ilvl w:val="0"/>
                <w:numId w:val="37"/>
              </w:numPr>
              <w:spacing w:line="240" w:lineRule="exact"/>
              <w:ind w:left="378"/>
              <w:rPr>
                <w:rFonts w:ascii="Gill Sans MT" w:hAnsi="Gill Sans MT"/>
              </w:rPr>
            </w:pPr>
            <w:r>
              <w:rPr>
                <w:rFonts w:ascii="Gill Sans MT" w:hAnsi="Gill Sans MT"/>
              </w:rPr>
              <w:t>Teaching at all key stages of secondary education</w:t>
            </w:r>
            <w:r w:rsidR="00746927">
              <w:rPr>
                <w:rFonts w:ascii="Gill Sans MT" w:hAnsi="Gill Sans MT"/>
              </w:rPr>
              <w:t xml:space="preserve"> including KS5</w:t>
            </w:r>
          </w:p>
          <w:p w14:paraId="63CB006D" w14:textId="44772D0E" w:rsidR="00E5438A" w:rsidRDefault="00E5438A" w:rsidP="00E5438A">
            <w:pPr>
              <w:pStyle w:val="ListParagraph"/>
              <w:numPr>
                <w:ilvl w:val="0"/>
                <w:numId w:val="37"/>
              </w:numPr>
              <w:spacing w:line="240" w:lineRule="exact"/>
              <w:ind w:left="378"/>
              <w:rPr>
                <w:rFonts w:ascii="Gill Sans MT" w:hAnsi="Gill Sans MT"/>
              </w:rPr>
            </w:pPr>
            <w:r>
              <w:rPr>
                <w:rFonts w:ascii="Gill Sans MT" w:hAnsi="Gill Sans MT"/>
              </w:rPr>
              <w:t xml:space="preserve">Teaching at all ability ranges </w:t>
            </w:r>
          </w:p>
          <w:p w14:paraId="2B084E19" w14:textId="32F972DC" w:rsidR="004A637B" w:rsidRDefault="004A637B" w:rsidP="00E5438A">
            <w:pPr>
              <w:pStyle w:val="ListParagraph"/>
              <w:numPr>
                <w:ilvl w:val="0"/>
                <w:numId w:val="37"/>
              </w:numPr>
              <w:spacing w:line="240" w:lineRule="exact"/>
              <w:ind w:left="378"/>
              <w:rPr>
                <w:rFonts w:ascii="Gill Sans MT" w:hAnsi="Gill Sans MT"/>
              </w:rPr>
            </w:pPr>
            <w:r>
              <w:rPr>
                <w:rFonts w:ascii="Gill Sans MT" w:hAnsi="Gill Sans MT"/>
              </w:rPr>
              <w:t>Monitoring and evaluating students’ performance</w:t>
            </w:r>
          </w:p>
          <w:p w14:paraId="07281E6B" w14:textId="77777777" w:rsidR="00E5438A" w:rsidRPr="004A637B" w:rsidRDefault="00E5438A" w:rsidP="004A637B">
            <w:pPr>
              <w:spacing w:line="240" w:lineRule="exact"/>
              <w:ind w:left="18"/>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71565042" w14:textId="76A3C166" w:rsidR="004A637B" w:rsidRPr="004A637B" w:rsidRDefault="004A637B" w:rsidP="004A637B">
            <w:pPr>
              <w:pStyle w:val="ListParagraph"/>
              <w:numPr>
                <w:ilvl w:val="0"/>
                <w:numId w:val="40"/>
              </w:numPr>
              <w:spacing w:line="240" w:lineRule="exact"/>
              <w:ind w:left="390"/>
              <w:rPr>
                <w:rFonts w:ascii="Gill Sans MT" w:hAnsi="Gill Sans MT"/>
              </w:rPr>
            </w:pPr>
            <w:r w:rsidRPr="004A637B">
              <w:rPr>
                <w:rFonts w:ascii="Gill Sans MT" w:hAnsi="Gill Sans MT"/>
              </w:rPr>
              <w:t>Experience of leading clubs and teams</w:t>
            </w:r>
          </w:p>
          <w:p w14:paraId="3634D11C" w14:textId="27CBDD3F" w:rsidR="00E5438A" w:rsidRDefault="009F0B56" w:rsidP="004A637B">
            <w:pPr>
              <w:pStyle w:val="ListParagraph"/>
              <w:numPr>
                <w:ilvl w:val="0"/>
                <w:numId w:val="40"/>
              </w:numPr>
              <w:spacing w:line="240" w:lineRule="exact"/>
              <w:ind w:left="390"/>
              <w:rPr>
                <w:rFonts w:ascii="Gill Sans MT" w:hAnsi="Gill Sans MT"/>
              </w:rPr>
            </w:pPr>
            <w:r>
              <w:rPr>
                <w:rFonts w:ascii="Gill Sans MT" w:hAnsi="Gill Sans MT"/>
              </w:rPr>
              <w:t>Experience of being a Form T</w:t>
            </w:r>
            <w:r w:rsidR="00E5438A" w:rsidRPr="004A637B">
              <w:rPr>
                <w:rFonts w:ascii="Gill Sans MT" w:hAnsi="Gill Sans MT"/>
              </w:rPr>
              <w:t>utor</w:t>
            </w:r>
          </w:p>
          <w:p w14:paraId="57124243" w14:textId="302C7FEF" w:rsidR="004A637B" w:rsidRPr="004A637B" w:rsidRDefault="004A637B" w:rsidP="002F5EB3">
            <w:pPr>
              <w:pStyle w:val="ListParagraph"/>
              <w:spacing w:line="240" w:lineRule="exact"/>
              <w:ind w:left="390"/>
              <w:rPr>
                <w:rFonts w:ascii="Gill Sans MT" w:hAnsi="Gill Sans MT"/>
              </w:rPr>
            </w:pPr>
          </w:p>
        </w:tc>
      </w:tr>
      <w:tr w:rsidR="00E5438A" w14:paraId="26BF0A26" w14:textId="77777777" w:rsidTr="00E5438A">
        <w:tc>
          <w:tcPr>
            <w:tcW w:w="1749" w:type="dxa"/>
            <w:tcBorders>
              <w:top w:val="single" w:sz="4" w:space="0" w:color="auto"/>
              <w:left w:val="single" w:sz="4" w:space="0" w:color="auto"/>
              <w:bottom w:val="single" w:sz="4" w:space="0" w:color="auto"/>
              <w:right w:val="single" w:sz="4" w:space="0" w:color="auto"/>
            </w:tcBorders>
          </w:tcPr>
          <w:p w14:paraId="6F774EEE" w14:textId="77777777" w:rsidR="00E5438A" w:rsidRDefault="00E5438A">
            <w:pPr>
              <w:spacing w:line="240" w:lineRule="exact"/>
              <w:rPr>
                <w:rFonts w:ascii="Gill Sans MT" w:hAnsi="Gill Sans MT"/>
                <w:b/>
              </w:rPr>
            </w:pPr>
            <w:r>
              <w:rPr>
                <w:rFonts w:ascii="Gill Sans MT" w:hAnsi="Gill Sans MT"/>
                <w:b/>
              </w:rPr>
              <w:t>Qualifications</w:t>
            </w:r>
          </w:p>
          <w:p w14:paraId="4F1BF9C5" w14:textId="77777777" w:rsidR="00E5438A" w:rsidRDefault="00E5438A">
            <w:pPr>
              <w:spacing w:line="240" w:lineRule="exact"/>
              <w:rPr>
                <w:rFonts w:ascii="Gill Sans MT" w:hAnsi="Gill Sans MT"/>
                <w:b/>
              </w:rPr>
            </w:pPr>
          </w:p>
          <w:p w14:paraId="7F49D766" w14:textId="77777777" w:rsidR="00E5438A" w:rsidRDefault="00E5438A">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4ED96648" w14:textId="77777777" w:rsidR="00E5438A" w:rsidRDefault="00E5438A" w:rsidP="00E5438A">
            <w:pPr>
              <w:numPr>
                <w:ilvl w:val="0"/>
                <w:numId w:val="38"/>
              </w:numPr>
              <w:spacing w:line="240" w:lineRule="exact"/>
              <w:rPr>
                <w:rFonts w:ascii="Gill Sans MT" w:hAnsi="Gill Sans MT"/>
              </w:rPr>
            </w:pPr>
            <w:r>
              <w:rPr>
                <w:rFonts w:ascii="Gill Sans MT" w:hAnsi="Gill Sans MT"/>
              </w:rPr>
              <w:t>Qualified Teacher Status and Degree</w:t>
            </w:r>
          </w:p>
          <w:p w14:paraId="0535A64F" w14:textId="77777777" w:rsidR="00E5438A" w:rsidRDefault="00E5438A">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1B02FBCA" w14:textId="77777777" w:rsidR="004A637B" w:rsidRDefault="004A637B" w:rsidP="004A637B">
            <w:pPr>
              <w:pStyle w:val="ListParagraph"/>
              <w:numPr>
                <w:ilvl w:val="0"/>
                <w:numId w:val="36"/>
              </w:numPr>
              <w:spacing w:line="240" w:lineRule="exact"/>
              <w:ind w:left="378"/>
              <w:rPr>
                <w:rFonts w:ascii="Gill Sans MT" w:hAnsi="Gill Sans MT"/>
              </w:rPr>
            </w:pPr>
            <w:r>
              <w:rPr>
                <w:rFonts w:ascii="Gill Sans MT" w:hAnsi="Gill Sans MT"/>
              </w:rPr>
              <w:t>Coaching qualifications</w:t>
            </w:r>
          </w:p>
          <w:p w14:paraId="7639E97B" w14:textId="77777777" w:rsidR="00E5438A" w:rsidRDefault="00E5438A">
            <w:pPr>
              <w:spacing w:line="240" w:lineRule="exact"/>
              <w:rPr>
                <w:rFonts w:ascii="Gill Sans MT" w:hAnsi="Gill Sans MT"/>
                <w:b/>
              </w:rPr>
            </w:pPr>
          </w:p>
        </w:tc>
      </w:tr>
    </w:tbl>
    <w:p w14:paraId="1927DB31" w14:textId="2346FE7C" w:rsidR="00EC32E2" w:rsidRPr="00EC32E2" w:rsidRDefault="00EC32E2" w:rsidP="00EC32E2">
      <w:pPr>
        <w:spacing w:line="240" w:lineRule="exact"/>
        <w:rPr>
          <w:rFonts w:ascii="Gill Sans MT" w:hAnsi="Gill Sans MT"/>
          <w:b/>
        </w:rPr>
      </w:pPr>
    </w:p>
    <w:p w14:paraId="2910A691" w14:textId="77777777" w:rsidR="00C87E92" w:rsidRDefault="00C87E92" w:rsidP="00A12D31">
      <w:pPr>
        <w:pStyle w:val="ListParagraph"/>
        <w:rPr>
          <w:rStyle w:val="Strong"/>
          <w:rFonts w:ascii="Gill Sans MT" w:hAnsi="Gill Sans MT"/>
        </w:rPr>
      </w:pPr>
    </w:p>
    <w:p w14:paraId="7ED2D240" w14:textId="77777777" w:rsidR="00C87E92" w:rsidRDefault="00842542" w:rsidP="00842542">
      <w:pPr>
        <w:rPr>
          <w:rStyle w:val="Strong"/>
          <w:rFonts w:ascii="Gill Sans MT" w:hAnsi="Gill Sans MT"/>
          <w:b w:val="0"/>
        </w:rPr>
      </w:pPr>
      <w:r>
        <w:rPr>
          <w:rStyle w:val="Strong"/>
          <w:rFonts w:ascii="Gill Sans MT" w:hAnsi="Gill Sans MT"/>
          <w:b w:val="0"/>
        </w:rPr>
        <w:t>Signed……………………………………………………..Date………………………………………</w:t>
      </w:r>
    </w:p>
    <w:p w14:paraId="78D8EFAF" w14:textId="77777777" w:rsidR="00C00B46" w:rsidRPr="00461860" w:rsidRDefault="00E5438A" w:rsidP="00E5438A">
      <w:pPr>
        <w:rPr>
          <w:rFonts w:ascii="Gill Sans MT" w:hAnsi="Gill Sans MT"/>
          <w:b/>
        </w:rPr>
      </w:pPr>
      <w:r>
        <w:rPr>
          <w:rStyle w:val="Strong"/>
          <w:rFonts w:ascii="Gill Sans MT" w:hAnsi="Gill Sans MT"/>
          <w:b w:val="0"/>
        </w:rPr>
        <w:t>Employee</w:t>
      </w: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F623" w14:textId="77777777" w:rsidR="00C72763" w:rsidRDefault="00C72763" w:rsidP="003F6B61">
      <w:pPr>
        <w:spacing w:after="0" w:line="240" w:lineRule="auto"/>
      </w:pPr>
      <w:r>
        <w:separator/>
      </w:r>
    </w:p>
  </w:endnote>
  <w:endnote w:type="continuationSeparator" w:id="0">
    <w:p w14:paraId="52E50F0E" w14:textId="77777777" w:rsidR="00C72763" w:rsidRDefault="00C72763"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0F88" w14:textId="77777777"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2A21"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FE19" w14:textId="77777777" w:rsidR="00C72763" w:rsidRDefault="00C72763" w:rsidP="003F6B61">
      <w:pPr>
        <w:spacing w:after="0" w:line="240" w:lineRule="auto"/>
      </w:pPr>
      <w:r>
        <w:separator/>
      </w:r>
    </w:p>
  </w:footnote>
  <w:footnote w:type="continuationSeparator" w:id="0">
    <w:p w14:paraId="18407E47" w14:textId="77777777" w:rsidR="00C72763" w:rsidRDefault="00C72763"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9C66" w14:textId="77777777" w:rsidR="00EA2B3E" w:rsidRDefault="00EA2B3E" w:rsidP="003F6B61">
    <w:pPr>
      <w:pStyle w:val="Header"/>
      <w:jc w:val="center"/>
    </w:pPr>
  </w:p>
  <w:p w14:paraId="0219C7B4" w14:textId="77777777"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6C08" w14:textId="6897C447" w:rsidR="00EA2B3E" w:rsidRDefault="00EA2B3E" w:rsidP="003F6B61">
    <w:pPr>
      <w:pStyle w:val="Header"/>
      <w:jc w:val="center"/>
    </w:pPr>
    <w:r>
      <w:rPr>
        <w:noProof/>
        <w:lang w:eastAsia="en-GB"/>
      </w:rPr>
      <w:drawing>
        <wp:inline distT="0" distB="0" distL="0" distR="0" wp14:anchorId="246B122E" wp14:editId="3AA53E83">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1025D52"/>
    <w:multiLevelType w:val="hybridMultilevel"/>
    <w:tmpl w:val="DC90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A6C90"/>
    <w:multiLevelType w:val="hybridMultilevel"/>
    <w:tmpl w:val="5170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num>
  <w:num w:numId="9">
    <w:abstractNumId w:val="15"/>
  </w:num>
  <w:num w:numId="10">
    <w:abstractNumId w:val="6"/>
  </w:num>
  <w:num w:numId="11">
    <w:abstractNumId w:val="7"/>
  </w:num>
  <w:num w:numId="12">
    <w:abstractNumId w:val="27"/>
  </w:num>
  <w:num w:numId="13">
    <w:abstractNumId w:val="17"/>
  </w:num>
  <w:num w:numId="14">
    <w:abstractNumId w:val="19"/>
  </w:num>
  <w:num w:numId="15">
    <w:abstractNumId w:val="30"/>
  </w:num>
  <w:num w:numId="16">
    <w:abstractNumId w:val="13"/>
  </w:num>
  <w:num w:numId="17">
    <w:abstractNumId w:val="16"/>
  </w:num>
  <w:num w:numId="18">
    <w:abstractNumId w:val="11"/>
  </w:num>
  <w:num w:numId="19">
    <w:abstractNumId w:val="26"/>
  </w:num>
  <w:num w:numId="20">
    <w:abstractNumId w:val="21"/>
  </w:num>
  <w:num w:numId="21">
    <w:abstractNumId w:val="14"/>
  </w:num>
  <w:num w:numId="22">
    <w:abstractNumId w:val="31"/>
  </w:num>
  <w:num w:numId="23">
    <w:abstractNumId w:val="35"/>
  </w:num>
  <w:num w:numId="24">
    <w:abstractNumId w:val="25"/>
  </w:num>
  <w:num w:numId="25">
    <w:abstractNumId w:val="22"/>
  </w:num>
  <w:num w:numId="26">
    <w:abstractNumId w:val="23"/>
  </w:num>
  <w:num w:numId="27">
    <w:abstractNumId w:val="5"/>
  </w:num>
  <w:num w:numId="28">
    <w:abstractNumId w:val="18"/>
  </w:num>
  <w:num w:numId="29">
    <w:abstractNumId w:val="10"/>
  </w:num>
  <w:num w:numId="30">
    <w:abstractNumId w:val="20"/>
  </w:num>
  <w:num w:numId="31">
    <w:abstractNumId w:val="12"/>
  </w:num>
  <w:num w:numId="32">
    <w:abstractNumId w:val="23"/>
  </w:num>
  <w:num w:numId="33">
    <w:abstractNumId w:val="18"/>
  </w:num>
  <w:num w:numId="34">
    <w:abstractNumId w:val="5"/>
  </w:num>
  <w:num w:numId="35">
    <w:abstractNumId w:val="34"/>
  </w:num>
  <w:num w:numId="36">
    <w:abstractNumId w:val="28"/>
  </w:num>
  <w:num w:numId="37">
    <w:abstractNumId w:val="8"/>
  </w:num>
  <w:num w:numId="38">
    <w:abstractNumId w:val="12"/>
  </w:num>
  <w:num w:numId="39">
    <w:abstractNumId w:val="3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559CA"/>
    <w:rsid w:val="00064426"/>
    <w:rsid w:val="000C181F"/>
    <w:rsid w:val="000E5596"/>
    <w:rsid w:val="000F05C6"/>
    <w:rsid w:val="000F2E13"/>
    <w:rsid w:val="001403A9"/>
    <w:rsid w:val="0014702E"/>
    <w:rsid w:val="0015576E"/>
    <w:rsid w:val="00212942"/>
    <w:rsid w:val="002817F9"/>
    <w:rsid w:val="002C0704"/>
    <w:rsid w:val="002D3BAE"/>
    <w:rsid w:val="002F5EB3"/>
    <w:rsid w:val="00325968"/>
    <w:rsid w:val="0033602F"/>
    <w:rsid w:val="003641E3"/>
    <w:rsid w:val="0038069F"/>
    <w:rsid w:val="003F6B61"/>
    <w:rsid w:val="00431CA9"/>
    <w:rsid w:val="004A637B"/>
    <w:rsid w:val="004C3A67"/>
    <w:rsid w:val="0051483D"/>
    <w:rsid w:val="00521684"/>
    <w:rsid w:val="00576C7B"/>
    <w:rsid w:val="00604CD5"/>
    <w:rsid w:val="00607ECE"/>
    <w:rsid w:val="00657E88"/>
    <w:rsid w:val="006D2F25"/>
    <w:rsid w:val="00700757"/>
    <w:rsid w:val="007103FF"/>
    <w:rsid w:val="007201BF"/>
    <w:rsid w:val="00746927"/>
    <w:rsid w:val="007933CF"/>
    <w:rsid w:val="007C670C"/>
    <w:rsid w:val="007C737B"/>
    <w:rsid w:val="007D1D79"/>
    <w:rsid w:val="007E4C62"/>
    <w:rsid w:val="007E6768"/>
    <w:rsid w:val="007F2286"/>
    <w:rsid w:val="00803FCA"/>
    <w:rsid w:val="00842542"/>
    <w:rsid w:val="00842B59"/>
    <w:rsid w:val="00875EB0"/>
    <w:rsid w:val="008954BE"/>
    <w:rsid w:val="008A1FC4"/>
    <w:rsid w:val="008A2691"/>
    <w:rsid w:val="008B1196"/>
    <w:rsid w:val="008D1885"/>
    <w:rsid w:val="008D4B79"/>
    <w:rsid w:val="00932321"/>
    <w:rsid w:val="00962BF1"/>
    <w:rsid w:val="009F0B56"/>
    <w:rsid w:val="00A12D31"/>
    <w:rsid w:val="00A308B4"/>
    <w:rsid w:val="00A55F17"/>
    <w:rsid w:val="00A96DC9"/>
    <w:rsid w:val="00AA00F7"/>
    <w:rsid w:val="00AA7785"/>
    <w:rsid w:val="00AC60F1"/>
    <w:rsid w:val="00AD170E"/>
    <w:rsid w:val="00B6721D"/>
    <w:rsid w:val="00B71278"/>
    <w:rsid w:val="00B7239F"/>
    <w:rsid w:val="00B905CC"/>
    <w:rsid w:val="00BC0C14"/>
    <w:rsid w:val="00BE46D0"/>
    <w:rsid w:val="00C00B46"/>
    <w:rsid w:val="00C252EA"/>
    <w:rsid w:val="00C252ED"/>
    <w:rsid w:val="00C32C6B"/>
    <w:rsid w:val="00C33546"/>
    <w:rsid w:val="00C72763"/>
    <w:rsid w:val="00C87E92"/>
    <w:rsid w:val="00C93E1E"/>
    <w:rsid w:val="00CA282B"/>
    <w:rsid w:val="00CB7B5F"/>
    <w:rsid w:val="00D51C79"/>
    <w:rsid w:val="00D52D31"/>
    <w:rsid w:val="00D9017E"/>
    <w:rsid w:val="00E5438A"/>
    <w:rsid w:val="00E74F39"/>
    <w:rsid w:val="00EA2B3E"/>
    <w:rsid w:val="00EA4580"/>
    <w:rsid w:val="00EC32E2"/>
    <w:rsid w:val="00EE6EF0"/>
    <w:rsid w:val="00F37A28"/>
    <w:rsid w:val="00F65391"/>
    <w:rsid w:val="00F84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22F3C"/>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976143">
      <w:bodyDiv w:val="1"/>
      <w:marLeft w:val="0"/>
      <w:marRight w:val="0"/>
      <w:marTop w:val="0"/>
      <w:marBottom w:val="0"/>
      <w:divBdr>
        <w:top w:val="none" w:sz="0" w:space="0" w:color="auto"/>
        <w:left w:val="none" w:sz="0" w:space="0" w:color="auto"/>
        <w:bottom w:val="none" w:sz="0" w:space="0" w:color="auto"/>
        <w:right w:val="none" w:sz="0" w:space="0" w:color="auto"/>
      </w:divBdr>
    </w:div>
    <w:div w:id="1394768043">
      <w:bodyDiv w:val="1"/>
      <w:marLeft w:val="0"/>
      <w:marRight w:val="0"/>
      <w:marTop w:val="0"/>
      <w:marBottom w:val="0"/>
      <w:divBdr>
        <w:top w:val="none" w:sz="0" w:space="0" w:color="auto"/>
        <w:left w:val="none" w:sz="0" w:space="0" w:color="auto"/>
        <w:bottom w:val="none" w:sz="0" w:space="0" w:color="auto"/>
        <w:right w:val="none" w:sz="0" w:space="0" w:color="auto"/>
      </w:divBdr>
    </w:div>
    <w:div w:id="15243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DCABC-0C0D-40DC-AA20-D818E08C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3</cp:revision>
  <cp:lastPrinted>2017-05-24T08:04:00Z</cp:lastPrinted>
  <dcterms:created xsi:type="dcterms:W3CDTF">2023-03-30T10:16:00Z</dcterms:created>
  <dcterms:modified xsi:type="dcterms:W3CDTF">2023-03-30T10:17:00Z</dcterms:modified>
</cp:coreProperties>
</file>