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8A14"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11F613C2"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2860C1EF"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22FCBA1A"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547C4DD6"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3FC2F524" w14:textId="6F3B0431" w:rsidR="003F6B61" w:rsidRDefault="00D51563"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 xml:space="preserve">Subject Leader of </w:t>
      </w:r>
      <w:r w:rsidR="00967773">
        <w:rPr>
          <w:rFonts w:ascii="Gill Sans MT" w:hAnsi="Gill Sans MT" w:cs="GillSansMT-Bold"/>
          <w:b/>
          <w:bCs/>
        </w:rPr>
        <w:t xml:space="preserve">Design Technology </w:t>
      </w:r>
      <w:r w:rsidR="00A26AAC">
        <w:rPr>
          <w:rFonts w:ascii="Gill Sans MT" w:hAnsi="Gill Sans MT" w:cs="GillSansMT-Bold"/>
          <w:b/>
          <w:bCs/>
        </w:rPr>
        <w:t xml:space="preserve">- </w:t>
      </w:r>
      <w:r w:rsidR="003F6B61" w:rsidRPr="007C670C">
        <w:rPr>
          <w:rFonts w:ascii="Gill Sans MT" w:hAnsi="Gill Sans MT" w:cs="GillSansMT-Bold"/>
          <w:b/>
          <w:bCs/>
        </w:rPr>
        <w:t xml:space="preserve">Job </w:t>
      </w:r>
      <w:r w:rsidR="00CA282B" w:rsidRPr="007C670C">
        <w:rPr>
          <w:rFonts w:ascii="Gill Sans MT" w:hAnsi="Gill Sans MT" w:cs="GillSansMT-Bold"/>
          <w:b/>
          <w:bCs/>
        </w:rPr>
        <w:t>D</w:t>
      </w:r>
      <w:r w:rsidR="003F6B61" w:rsidRPr="007C670C">
        <w:rPr>
          <w:rFonts w:ascii="Gill Sans MT" w:hAnsi="Gill Sans MT" w:cs="GillSansMT-Bold"/>
          <w:b/>
          <w:bCs/>
        </w:rPr>
        <w:t>escription and Person Specification</w:t>
      </w:r>
    </w:p>
    <w:p w14:paraId="35433D39" w14:textId="77777777" w:rsidR="008A2691" w:rsidRDefault="008A2691" w:rsidP="008A2691">
      <w:pPr>
        <w:autoSpaceDE w:val="0"/>
        <w:autoSpaceDN w:val="0"/>
        <w:adjustRightInd w:val="0"/>
        <w:spacing w:after="0" w:line="240" w:lineRule="auto"/>
        <w:rPr>
          <w:rFonts w:ascii="Gill Sans MT" w:hAnsi="Gill Sans MT" w:cs="GillSansMT-Bold"/>
          <w:b/>
          <w:bCs/>
        </w:rPr>
      </w:pPr>
    </w:p>
    <w:p w14:paraId="6F9070B2" w14:textId="7BF61130" w:rsidR="002C2C47"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D51563">
        <w:rPr>
          <w:rFonts w:ascii="Gill Sans MT" w:hAnsi="Gill Sans MT" w:cs="GillSansMT-Bold"/>
          <w:bCs/>
        </w:rPr>
        <w:t xml:space="preserve">Subject Leader of </w:t>
      </w:r>
      <w:r w:rsidR="00967773">
        <w:rPr>
          <w:rFonts w:ascii="Gill Sans MT" w:hAnsi="Gill Sans MT" w:cs="GillSansMT-Bold"/>
          <w:bCs/>
        </w:rPr>
        <w:t>Design Technology</w:t>
      </w:r>
    </w:p>
    <w:p w14:paraId="13405753" w14:textId="49930A41"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EC5E3C">
        <w:rPr>
          <w:rFonts w:ascii="Gill Sans MT" w:hAnsi="Gill Sans MT" w:cs="GillSansMT-Bold"/>
          <w:bCs/>
        </w:rPr>
        <w:t xml:space="preserve">A member of SLT or Head of Faculty </w:t>
      </w:r>
    </w:p>
    <w:p w14:paraId="2662CBF8"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3737A124" w14:textId="77777777" w:rsidR="008A2691" w:rsidRPr="008A2691" w:rsidRDefault="006D2F25"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r>
        <w:rPr>
          <w:rFonts w:ascii="Gill Sans MT" w:hAnsi="Gill Sans MT" w:cs="GillSansMT-Bold"/>
          <w:bCs/>
        </w:rPr>
        <w:tab/>
      </w:r>
    </w:p>
    <w:p w14:paraId="6C2DB6D2" w14:textId="77777777" w:rsidR="003F6B61" w:rsidRPr="007C670C" w:rsidRDefault="003F6B61" w:rsidP="003F6B61">
      <w:pPr>
        <w:autoSpaceDE w:val="0"/>
        <w:autoSpaceDN w:val="0"/>
        <w:adjustRightInd w:val="0"/>
        <w:spacing w:after="0" w:line="240" w:lineRule="auto"/>
        <w:rPr>
          <w:rFonts w:ascii="Gill Sans MT" w:hAnsi="Gill Sans MT" w:cs="GillSansMT-Italic"/>
          <w:i/>
          <w:iCs/>
        </w:rPr>
      </w:pPr>
    </w:p>
    <w:p w14:paraId="6F4E5E83" w14:textId="77777777" w:rsidR="00682CCD" w:rsidRPr="007C670C" w:rsidRDefault="00682CCD" w:rsidP="00682CCD">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2C8CA8D9"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p>
    <w:p w14:paraId="2B365DFB"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 xml:space="preserve">As a faith school it is our vocation, moral </w:t>
      </w:r>
      <w:proofErr w:type="gramStart"/>
      <w:r w:rsidRPr="007C670C">
        <w:rPr>
          <w:rFonts w:ascii="Gill Sans MT" w:hAnsi="Gill Sans MT" w:cs="GillSansMT-Bold"/>
          <w:b/>
          <w:bCs/>
        </w:rPr>
        <w:t>obligation</w:t>
      </w:r>
      <w:proofErr w:type="gramEnd"/>
      <w:r w:rsidRPr="007C670C">
        <w:rPr>
          <w:rFonts w:ascii="Gill Sans MT" w:hAnsi="Gill Sans MT" w:cs="GillSansMT-Bold"/>
          <w:b/>
          <w:bCs/>
        </w:rPr>
        <w:t xml:space="preserve"> and delight to provide the best possible education for each student as part of a Christian community.</w:t>
      </w:r>
    </w:p>
    <w:p w14:paraId="5FC03528"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p>
    <w:p w14:paraId="6BC42A9A"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5FA34570" w14:textId="77777777" w:rsidR="00682CCD" w:rsidRPr="007C670C" w:rsidRDefault="00682CCD" w:rsidP="00682CCD">
      <w:pPr>
        <w:autoSpaceDE w:val="0"/>
        <w:autoSpaceDN w:val="0"/>
        <w:adjustRightInd w:val="0"/>
        <w:spacing w:after="0" w:line="240" w:lineRule="auto"/>
        <w:rPr>
          <w:rFonts w:ascii="Gill Sans MT" w:hAnsi="Gill Sans MT" w:cs="GillSansMT-Bold"/>
          <w:b/>
          <w:bCs/>
        </w:rPr>
      </w:pPr>
    </w:p>
    <w:p w14:paraId="15ABBE52"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Pr="007C670C">
        <w:rPr>
          <w:rFonts w:ascii="Gill Sans MT" w:hAnsi="Gill Sans MT" w:cs="GillSansMT"/>
        </w:rPr>
        <w:t xml:space="preserve">lay a full part in the life of the school community, support its Christian mission, ethos and </w:t>
      </w:r>
      <w:proofErr w:type="gramStart"/>
      <w:r w:rsidRPr="007C670C">
        <w:rPr>
          <w:rFonts w:ascii="Gill Sans MT" w:hAnsi="Gill Sans MT" w:cs="GillSansMT"/>
        </w:rPr>
        <w:t>policies</w:t>
      </w:r>
      <w:proofErr w:type="gramEnd"/>
      <w:r w:rsidRPr="007C670C">
        <w:rPr>
          <w:rFonts w:ascii="Gill Sans MT" w:hAnsi="Gill Sans MT" w:cs="GillSansMT"/>
        </w:rPr>
        <w:t xml:space="preserve"> and encourage staff and students to follow this example.</w:t>
      </w:r>
    </w:p>
    <w:p w14:paraId="78B10117"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3983BD20"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0DFB5283"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r>
        <w:rPr>
          <w:rFonts w:ascii="Gill Sans MT" w:hAnsi="Gill Sans MT" w:cs="GillSansMT"/>
        </w:rPr>
        <w:t>.</w:t>
      </w:r>
    </w:p>
    <w:p w14:paraId="7D9935EA"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Pr="007C670C">
        <w:rPr>
          <w:rFonts w:ascii="Gill Sans MT" w:hAnsi="Gill Sans MT" w:cs="GillSansMT"/>
        </w:rPr>
        <w:t xml:space="preserve">e positive, </w:t>
      </w:r>
      <w:proofErr w:type="gramStart"/>
      <w:r w:rsidRPr="007C670C">
        <w:rPr>
          <w:rFonts w:ascii="Gill Sans MT" w:hAnsi="Gill Sans MT" w:cs="GillSansMT"/>
        </w:rPr>
        <w:t>dynamic</w:t>
      </w:r>
      <w:proofErr w:type="gramEnd"/>
      <w:r w:rsidRPr="007C670C">
        <w:rPr>
          <w:rFonts w:ascii="Gill Sans MT" w:hAnsi="Gill Sans MT" w:cs="GillSansMT"/>
        </w:rPr>
        <w:t xml:space="preserve"> and challenging in all aspects of work</w:t>
      </w:r>
      <w:r>
        <w:rPr>
          <w:rFonts w:ascii="Gill Sans MT" w:hAnsi="Gill Sans MT" w:cs="GillSansMT"/>
        </w:rPr>
        <w:t>.</w:t>
      </w:r>
    </w:p>
    <w:p w14:paraId="79B65966"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Pr="007C670C">
        <w:rPr>
          <w:rFonts w:ascii="Gill Sans MT" w:hAnsi="Gill Sans MT" w:cs="GillSansMT"/>
        </w:rPr>
        <w:t xml:space="preserve">oster the school’s inclusive ethos providing a common life based on the Christian family and nurturing everyone regardless of race, gender, sexual orientation, </w:t>
      </w:r>
      <w:proofErr w:type="gramStart"/>
      <w:r w:rsidRPr="007C670C">
        <w:rPr>
          <w:rFonts w:ascii="Gill Sans MT" w:hAnsi="Gill Sans MT" w:cs="GillSansMT"/>
        </w:rPr>
        <w:t>religion</w:t>
      </w:r>
      <w:proofErr w:type="gramEnd"/>
      <w:r w:rsidRPr="007C670C">
        <w:rPr>
          <w:rFonts w:ascii="Gill Sans MT" w:hAnsi="Gill Sans MT" w:cs="GillSansMT"/>
        </w:rPr>
        <w:t xml:space="preserve"> or ability</w:t>
      </w:r>
    </w:p>
    <w:p w14:paraId="6390A6F2"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r>
        <w:rPr>
          <w:rFonts w:ascii="Gill Sans MT" w:hAnsi="Gill Sans MT" w:cs="GillSansMT"/>
        </w:rPr>
        <w:t>.</w:t>
      </w:r>
    </w:p>
    <w:p w14:paraId="3F618CB9"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r>
        <w:rPr>
          <w:rFonts w:ascii="Gill Sans MT" w:hAnsi="Gill Sans MT" w:cs="GillSansMT"/>
        </w:rPr>
        <w:t>.</w:t>
      </w:r>
    </w:p>
    <w:p w14:paraId="1C6063E2"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r>
        <w:rPr>
          <w:rFonts w:ascii="Gill Sans MT" w:hAnsi="Gill Sans MT" w:cs="GillSansMT"/>
        </w:rPr>
        <w:t>.</w:t>
      </w:r>
    </w:p>
    <w:p w14:paraId="38E4A44D"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r>
        <w:rPr>
          <w:rFonts w:ascii="Gill Sans MT" w:hAnsi="Gill Sans MT" w:cs="GillSansMT"/>
        </w:rPr>
        <w:t>.</w:t>
      </w:r>
    </w:p>
    <w:p w14:paraId="367FF796"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r>
        <w:rPr>
          <w:rFonts w:ascii="Gill Sans MT" w:hAnsi="Gill Sans MT" w:cs="GillSansMT"/>
        </w:rPr>
        <w:t>.</w:t>
      </w:r>
    </w:p>
    <w:p w14:paraId="664A189F"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r>
        <w:rPr>
          <w:rFonts w:ascii="Gill Sans MT" w:hAnsi="Gill Sans MT" w:cs="GillSansMT"/>
        </w:rPr>
        <w:t>.</w:t>
      </w:r>
    </w:p>
    <w:p w14:paraId="439F7184"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Pr="007C670C">
        <w:rPr>
          <w:rFonts w:ascii="Gill Sans MT" w:hAnsi="Gill Sans MT" w:cs="GillSansMT"/>
        </w:rPr>
        <w:t xml:space="preserve">dhere to the school community’s standards, policies, </w:t>
      </w:r>
      <w:proofErr w:type="gramStart"/>
      <w:r w:rsidRPr="007C670C">
        <w:rPr>
          <w:rFonts w:ascii="Gill Sans MT" w:hAnsi="Gill Sans MT" w:cs="GillSansMT"/>
        </w:rPr>
        <w:t>systems</w:t>
      </w:r>
      <w:proofErr w:type="gramEnd"/>
      <w:r w:rsidRPr="007C670C">
        <w:rPr>
          <w:rFonts w:ascii="Gill Sans MT" w:hAnsi="Gill Sans MT" w:cs="GillSansMT"/>
        </w:rPr>
        <w:t xml:space="preserve"> and procedures in relation to students, health and safety, personnel and financial management.</w:t>
      </w:r>
    </w:p>
    <w:p w14:paraId="56D2A20E"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99FC967" w14:textId="77777777" w:rsidR="00682CCD" w:rsidRPr="007C670C" w:rsidRDefault="00682CCD" w:rsidP="00682CCD">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w:t>
      </w:r>
      <w:r>
        <w:rPr>
          <w:rFonts w:ascii="Gill Sans MT" w:hAnsi="Gill Sans MT" w:cs="GillSansMT"/>
        </w:rPr>
        <w:t>teacher</w:t>
      </w:r>
      <w:r w:rsidRPr="007C670C">
        <w:rPr>
          <w:rFonts w:ascii="Gill Sans MT" w:hAnsi="Gill Sans MT" w:cs="GillSansMT"/>
        </w:rPr>
        <w:t>.</w:t>
      </w:r>
    </w:p>
    <w:p w14:paraId="31FE57D9" w14:textId="77777777" w:rsidR="00682CCD" w:rsidRPr="007C670C" w:rsidRDefault="00682CCD" w:rsidP="00682CCD">
      <w:pPr>
        <w:autoSpaceDE w:val="0"/>
        <w:autoSpaceDN w:val="0"/>
        <w:adjustRightInd w:val="0"/>
        <w:spacing w:after="0" w:line="240" w:lineRule="auto"/>
        <w:rPr>
          <w:rFonts w:ascii="Gill Sans MT" w:hAnsi="Gill Sans MT" w:cs="GillSansMT"/>
        </w:rPr>
      </w:pPr>
    </w:p>
    <w:p w14:paraId="057CFB19" w14:textId="77777777" w:rsidR="00682CCD" w:rsidRPr="007C670C" w:rsidRDefault="00682CCD" w:rsidP="00682CCD">
      <w:pPr>
        <w:autoSpaceDE w:val="0"/>
        <w:autoSpaceDN w:val="0"/>
        <w:adjustRightInd w:val="0"/>
        <w:spacing w:after="0" w:line="240" w:lineRule="auto"/>
        <w:rPr>
          <w:rFonts w:ascii="Gill Sans MT" w:hAnsi="Gill Sans MT" w:cs="GillSansMT"/>
        </w:rPr>
      </w:pPr>
      <w:r w:rsidRPr="007C670C">
        <w:rPr>
          <w:rFonts w:ascii="Gill Sans MT" w:hAnsi="Gill Sans MT" w:cs="GillSansMT"/>
        </w:rPr>
        <w:t xml:space="preserve">This job description should be read in conjunction with General Duties and Responsibilities of a professional </w:t>
      </w:r>
      <w:proofErr w:type="gramStart"/>
      <w:r w:rsidRPr="007C670C">
        <w:rPr>
          <w:rFonts w:ascii="Gill Sans MT" w:hAnsi="Gill Sans MT" w:cs="GillSansMT"/>
        </w:rPr>
        <w:t>school</w:t>
      </w:r>
      <w:r>
        <w:rPr>
          <w:rFonts w:ascii="Gill Sans MT" w:hAnsi="Gill Sans MT" w:cs="GillSansMT"/>
        </w:rPr>
        <w:t xml:space="preserve"> </w:t>
      </w:r>
      <w:r w:rsidRPr="007C670C">
        <w:rPr>
          <w:rFonts w:ascii="Gill Sans MT" w:hAnsi="Gill Sans MT" w:cs="GillSansMT"/>
        </w:rPr>
        <w:t>teacher</w:t>
      </w:r>
      <w:proofErr w:type="gramEnd"/>
      <w:r w:rsidRPr="007C670C">
        <w:rPr>
          <w:rFonts w:ascii="Gill Sans MT" w:hAnsi="Gill Sans MT" w:cs="GillSansMT"/>
        </w:rPr>
        <w:t xml:space="preserve"> as contained in the School</w:t>
      </w:r>
      <w:r>
        <w:rPr>
          <w:rFonts w:ascii="Gill Sans MT" w:hAnsi="Gill Sans MT" w:cs="GillSansMT"/>
        </w:rPr>
        <w:t xml:space="preserve"> T</w:t>
      </w:r>
      <w:r w:rsidRPr="007C670C">
        <w:rPr>
          <w:rFonts w:ascii="Gill Sans MT" w:hAnsi="Gill Sans MT" w:cs="GillSansMT"/>
        </w:rPr>
        <w:t>eachers' Pay and Conditions Document.</w:t>
      </w:r>
    </w:p>
    <w:p w14:paraId="26B9AAB3" w14:textId="77777777" w:rsidR="00682CCD" w:rsidRDefault="00682CCD" w:rsidP="00682CCD">
      <w:pPr>
        <w:rPr>
          <w:rFonts w:ascii="Gill Sans MT" w:hAnsi="Gill Sans MT" w:cs="GillSansMT-Bold"/>
          <w:b/>
          <w:bCs/>
        </w:rPr>
      </w:pPr>
    </w:p>
    <w:p w14:paraId="3BD66CD8" w14:textId="77777777" w:rsidR="00682CCD" w:rsidRPr="008A2691" w:rsidRDefault="00682CCD" w:rsidP="00682CCD">
      <w:pPr>
        <w:rPr>
          <w:rFonts w:ascii="Gill Sans MT" w:hAnsi="Gill Sans MT" w:cs="GillSansMT-Bold"/>
          <w:bCs/>
        </w:rPr>
      </w:pPr>
      <w:r>
        <w:rPr>
          <w:rFonts w:ascii="Gill Sans MT" w:hAnsi="Gill Sans MT" w:cs="GillSansMT-Bold"/>
          <w:bCs/>
        </w:rPr>
        <w:t>The Governing Board is committed to safeguarding and promoting the welfare of children and young people and expects all staff and volunteers to share this commitment.  An Enhanced DBS check will be carried out for the successful candidate.</w:t>
      </w:r>
    </w:p>
    <w:p w14:paraId="74D74BFA" w14:textId="5ADDC0D6" w:rsidR="002D3BAE" w:rsidRDefault="002D3BAE" w:rsidP="004C3A67">
      <w:pPr>
        <w:rPr>
          <w:rStyle w:val="Strong"/>
          <w:rFonts w:ascii="Gill Sans MT" w:hAnsi="Gill Sans MT"/>
        </w:rPr>
      </w:pPr>
    </w:p>
    <w:p w14:paraId="083BC536" w14:textId="77777777" w:rsidR="00682CCD" w:rsidRDefault="00682CCD" w:rsidP="004C3A67">
      <w:pPr>
        <w:rPr>
          <w:rStyle w:val="Strong"/>
          <w:rFonts w:ascii="Gill Sans MT" w:hAnsi="Gill Sans MT"/>
        </w:rPr>
      </w:pPr>
    </w:p>
    <w:p w14:paraId="54DE8737" w14:textId="77777777" w:rsidR="00967773" w:rsidRPr="00E50FF3" w:rsidRDefault="00967773" w:rsidP="00967773">
      <w:pPr>
        <w:pStyle w:val="NoSpacing"/>
        <w:rPr>
          <w:rFonts w:ascii="Gill Sans MT" w:hAnsi="Gill Sans MT"/>
          <w:b/>
        </w:rPr>
      </w:pPr>
      <w:r w:rsidRPr="00E50FF3">
        <w:rPr>
          <w:rFonts w:ascii="Gill Sans MT" w:hAnsi="Gill Sans MT"/>
          <w:b/>
        </w:rPr>
        <w:lastRenderedPageBreak/>
        <w:t>Post Overview</w:t>
      </w:r>
    </w:p>
    <w:p w14:paraId="77F62391" w14:textId="0EFF7573" w:rsidR="00967773" w:rsidRDefault="00967773" w:rsidP="00967773">
      <w:pPr>
        <w:pStyle w:val="Default"/>
        <w:rPr>
          <w:rFonts w:ascii="Gill Sans MT" w:hAnsi="Gill Sans MT"/>
          <w:sz w:val="22"/>
          <w:szCs w:val="22"/>
        </w:rPr>
      </w:pPr>
      <w:r>
        <w:rPr>
          <w:rFonts w:ascii="Gill Sans MT" w:hAnsi="Gill Sans MT"/>
          <w:sz w:val="22"/>
          <w:szCs w:val="22"/>
        </w:rPr>
        <w:t>The role of Subject Leader of DT is to lead and manage the department to ensure that the teaching of DT at Trinity School is of the highest possible standard and that value is added to the attainment of all students across all Key Stages.</w:t>
      </w:r>
    </w:p>
    <w:p w14:paraId="1E64D829" w14:textId="77777777" w:rsidR="00967773" w:rsidRDefault="00967773" w:rsidP="002E5460">
      <w:pPr>
        <w:pStyle w:val="NoSpacing"/>
        <w:rPr>
          <w:rFonts w:ascii="Gill Sans MT" w:hAnsi="Gill Sans MT"/>
          <w:b/>
        </w:rPr>
      </w:pPr>
    </w:p>
    <w:p w14:paraId="36E82FD4" w14:textId="77777777" w:rsidR="00967773" w:rsidRDefault="00967773" w:rsidP="002E5460">
      <w:pPr>
        <w:pStyle w:val="NoSpacing"/>
        <w:rPr>
          <w:rFonts w:ascii="Gill Sans MT" w:hAnsi="Gill Sans MT"/>
          <w:b/>
        </w:rPr>
      </w:pPr>
    </w:p>
    <w:p w14:paraId="0A38F825" w14:textId="77777777" w:rsidR="00967773" w:rsidRPr="00E50FF3" w:rsidRDefault="00967773" w:rsidP="00967773">
      <w:pPr>
        <w:pStyle w:val="NoSpacing"/>
        <w:rPr>
          <w:rFonts w:ascii="Gill Sans MT" w:hAnsi="Gill Sans MT"/>
          <w:b/>
        </w:rPr>
      </w:pPr>
      <w:r w:rsidRPr="00E50FF3">
        <w:rPr>
          <w:rFonts w:ascii="Gill Sans MT" w:hAnsi="Gill Sans MT"/>
          <w:b/>
        </w:rPr>
        <w:t>Specific Responsibilities for this Post</w:t>
      </w:r>
    </w:p>
    <w:p w14:paraId="46945678" w14:textId="3D7CF5AA" w:rsidR="00967773" w:rsidRDefault="00967773" w:rsidP="00967773">
      <w:pPr>
        <w:pStyle w:val="Default"/>
        <w:numPr>
          <w:ilvl w:val="0"/>
          <w:numId w:val="39"/>
        </w:numPr>
        <w:rPr>
          <w:rFonts w:ascii="Gill Sans MT" w:hAnsi="Gill Sans MT"/>
          <w:sz w:val="22"/>
          <w:szCs w:val="22"/>
        </w:rPr>
      </w:pPr>
      <w:r>
        <w:rPr>
          <w:rFonts w:ascii="Gill Sans MT" w:hAnsi="Gill Sans MT"/>
          <w:sz w:val="22"/>
          <w:szCs w:val="22"/>
        </w:rPr>
        <w:t>To monitor and evaluate standards of teaching and learning in the department.</w:t>
      </w:r>
    </w:p>
    <w:p w14:paraId="43C607D2" w14:textId="7DE962D4" w:rsidR="00967773" w:rsidRDefault="00967773" w:rsidP="00967773">
      <w:pPr>
        <w:pStyle w:val="Default"/>
        <w:numPr>
          <w:ilvl w:val="0"/>
          <w:numId w:val="39"/>
        </w:numPr>
        <w:rPr>
          <w:rFonts w:ascii="Gill Sans MT" w:hAnsi="Gill Sans MT"/>
          <w:sz w:val="22"/>
          <w:szCs w:val="22"/>
        </w:rPr>
      </w:pPr>
      <w:r>
        <w:rPr>
          <w:rFonts w:ascii="Gill Sans MT" w:hAnsi="Gill Sans MT"/>
          <w:sz w:val="22"/>
          <w:szCs w:val="22"/>
        </w:rPr>
        <w:t>To monitor and evaluate standards of behaviour within the department, supporting colleagues to achieve best practice.</w:t>
      </w:r>
    </w:p>
    <w:p w14:paraId="1F26CF0B" w14:textId="4BA9B4EA" w:rsidR="00967773" w:rsidRDefault="00967773" w:rsidP="00967773">
      <w:pPr>
        <w:pStyle w:val="Default"/>
        <w:numPr>
          <w:ilvl w:val="0"/>
          <w:numId w:val="39"/>
        </w:numPr>
        <w:rPr>
          <w:rFonts w:ascii="Gill Sans MT" w:hAnsi="Gill Sans MT"/>
          <w:sz w:val="22"/>
          <w:szCs w:val="22"/>
        </w:rPr>
      </w:pPr>
      <w:r>
        <w:rPr>
          <w:rFonts w:ascii="Gill Sans MT" w:hAnsi="Gill Sans MT"/>
          <w:sz w:val="22"/>
          <w:szCs w:val="22"/>
        </w:rPr>
        <w:t>To ensure that the DT curriculum and schemes of work are appropriate for and accessible to all students.</w:t>
      </w:r>
    </w:p>
    <w:p w14:paraId="2EE1A4FA" w14:textId="488E488D" w:rsidR="00967773" w:rsidRDefault="00967773" w:rsidP="00967773">
      <w:pPr>
        <w:pStyle w:val="Default"/>
        <w:numPr>
          <w:ilvl w:val="0"/>
          <w:numId w:val="39"/>
        </w:numPr>
        <w:rPr>
          <w:rFonts w:ascii="Gill Sans MT" w:hAnsi="Gill Sans MT"/>
          <w:sz w:val="22"/>
          <w:szCs w:val="22"/>
        </w:rPr>
      </w:pPr>
      <w:r>
        <w:rPr>
          <w:rFonts w:ascii="Gill Sans MT" w:hAnsi="Gill Sans MT"/>
          <w:sz w:val="22"/>
          <w:szCs w:val="22"/>
        </w:rPr>
        <w:t>To manage the process of reporting to parents.</w:t>
      </w:r>
    </w:p>
    <w:p w14:paraId="2182C557" w14:textId="1582375F" w:rsidR="00967773" w:rsidRPr="00375555" w:rsidRDefault="00967773" w:rsidP="00967773">
      <w:pPr>
        <w:pStyle w:val="Default"/>
        <w:numPr>
          <w:ilvl w:val="0"/>
          <w:numId w:val="39"/>
        </w:numPr>
        <w:rPr>
          <w:rFonts w:ascii="Gill Sans MT" w:hAnsi="Gill Sans MT"/>
          <w:sz w:val="22"/>
          <w:szCs w:val="22"/>
        </w:rPr>
      </w:pPr>
      <w:r>
        <w:rPr>
          <w:rFonts w:ascii="Gill Sans MT" w:hAnsi="Gill Sans MT"/>
          <w:sz w:val="22"/>
          <w:szCs w:val="22"/>
        </w:rPr>
        <w:t>To ensure that assessment data is used effectively within the department to raise achievement.</w:t>
      </w:r>
    </w:p>
    <w:p w14:paraId="30D96F20" w14:textId="22C94BCE" w:rsidR="00967773" w:rsidRDefault="00967773" w:rsidP="00967773">
      <w:pPr>
        <w:pStyle w:val="Default"/>
        <w:numPr>
          <w:ilvl w:val="0"/>
          <w:numId w:val="39"/>
        </w:numPr>
        <w:rPr>
          <w:rFonts w:ascii="Gill Sans MT" w:hAnsi="Gill Sans MT"/>
          <w:sz w:val="22"/>
          <w:szCs w:val="22"/>
        </w:rPr>
      </w:pPr>
      <w:r>
        <w:rPr>
          <w:rFonts w:ascii="Gill Sans MT" w:hAnsi="Gill Sans MT"/>
          <w:sz w:val="22"/>
          <w:szCs w:val="22"/>
        </w:rPr>
        <w:t>To contribute to the School Development Plan</w:t>
      </w:r>
    </w:p>
    <w:p w14:paraId="2088F445" w14:textId="57E3439B" w:rsidR="00967773" w:rsidRDefault="00967773" w:rsidP="00967773">
      <w:pPr>
        <w:pStyle w:val="Default"/>
        <w:numPr>
          <w:ilvl w:val="0"/>
          <w:numId w:val="39"/>
        </w:numPr>
        <w:rPr>
          <w:rFonts w:ascii="Gill Sans MT" w:hAnsi="Gill Sans MT"/>
          <w:sz w:val="22"/>
          <w:szCs w:val="22"/>
        </w:rPr>
      </w:pPr>
      <w:r>
        <w:rPr>
          <w:rFonts w:ascii="Gill Sans MT" w:hAnsi="Gill Sans MT"/>
          <w:sz w:val="22"/>
          <w:szCs w:val="22"/>
        </w:rPr>
        <w:t>To take part in the appraisal process to ensure it is a genuine tool for departmental improvement</w:t>
      </w:r>
    </w:p>
    <w:p w14:paraId="410FC625" w14:textId="77777777" w:rsidR="00967773" w:rsidRPr="00F722BE" w:rsidRDefault="00967773" w:rsidP="00967773">
      <w:pPr>
        <w:pStyle w:val="Default"/>
        <w:numPr>
          <w:ilvl w:val="0"/>
          <w:numId w:val="39"/>
        </w:numPr>
        <w:rPr>
          <w:sz w:val="22"/>
          <w:szCs w:val="22"/>
        </w:rPr>
      </w:pPr>
      <w:r>
        <w:rPr>
          <w:rFonts w:ascii="Gill Sans MT" w:hAnsi="Gill Sans MT"/>
          <w:sz w:val="22"/>
          <w:szCs w:val="22"/>
        </w:rPr>
        <w:t>To ensure that there are increasing opportunities for enrichment of learning through visits and activities outside of the day-to-day curriculum</w:t>
      </w:r>
    </w:p>
    <w:p w14:paraId="3235CBF7" w14:textId="6ACAE577" w:rsidR="00967773" w:rsidRDefault="00967773" w:rsidP="002E5460">
      <w:pPr>
        <w:pStyle w:val="NoSpacing"/>
        <w:rPr>
          <w:rFonts w:ascii="Gill Sans MT" w:hAnsi="Gill Sans MT"/>
          <w:b/>
        </w:rPr>
      </w:pPr>
    </w:p>
    <w:p w14:paraId="04D1EDEF" w14:textId="77777777" w:rsidR="002A5153" w:rsidRDefault="002A5153" w:rsidP="002E5460">
      <w:pPr>
        <w:pStyle w:val="NoSpacing"/>
        <w:rPr>
          <w:rFonts w:ascii="Gill Sans MT" w:hAnsi="Gill Sans MT"/>
          <w:b/>
        </w:rPr>
      </w:pPr>
    </w:p>
    <w:p w14:paraId="18631948" w14:textId="77777777" w:rsidR="00967773" w:rsidRDefault="00967773" w:rsidP="00967773">
      <w:pPr>
        <w:pStyle w:val="NoSpacing"/>
        <w:rPr>
          <w:rFonts w:ascii="Gill Sans MT" w:hAnsi="Gill Sans MT"/>
          <w:b/>
        </w:rPr>
      </w:pPr>
      <w:r w:rsidRPr="009308E7">
        <w:rPr>
          <w:rFonts w:ascii="Gill Sans MT" w:hAnsi="Gill Sans MT"/>
          <w:b/>
        </w:rPr>
        <w:t>Line Management</w:t>
      </w:r>
    </w:p>
    <w:p w14:paraId="2CCDA238" w14:textId="77777777" w:rsidR="00967773" w:rsidRDefault="00967773" w:rsidP="00967773">
      <w:pPr>
        <w:pStyle w:val="NoSpacing"/>
        <w:rPr>
          <w:rFonts w:ascii="Gill Sans MT" w:hAnsi="Gill Sans MT"/>
        </w:rPr>
      </w:pPr>
      <w:r>
        <w:rPr>
          <w:rFonts w:ascii="Gill Sans MT" w:hAnsi="Gill Sans MT"/>
        </w:rPr>
        <w:t>DT teachers</w:t>
      </w:r>
    </w:p>
    <w:p w14:paraId="1B28CA2A" w14:textId="04A1AC4A" w:rsidR="00967773" w:rsidRDefault="00967773" w:rsidP="00967773">
      <w:pPr>
        <w:pStyle w:val="NoSpacing"/>
        <w:rPr>
          <w:rFonts w:ascii="Gill Sans MT" w:hAnsi="Gill Sans MT"/>
          <w:b/>
        </w:rPr>
      </w:pPr>
    </w:p>
    <w:p w14:paraId="495B4AC7" w14:textId="77777777" w:rsidR="002A5153" w:rsidRDefault="002A5153" w:rsidP="00967773">
      <w:pPr>
        <w:pStyle w:val="NoSpacing"/>
        <w:rPr>
          <w:rFonts w:ascii="Gill Sans MT" w:hAnsi="Gill Sans MT"/>
          <w:b/>
        </w:rPr>
      </w:pPr>
    </w:p>
    <w:p w14:paraId="200949EA" w14:textId="44A5793C" w:rsidR="00967773" w:rsidRPr="009308E7" w:rsidRDefault="00967773" w:rsidP="00967773">
      <w:pPr>
        <w:pStyle w:val="NoSpacing"/>
        <w:rPr>
          <w:rFonts w:ascii="Gill Sans MT" w:hAnsi="Gill Sans MT"/>
          <w:b/>
        </w:rPr>
      </w:pPr>
      <w:r w:rsidRPr="009308E7">
        <w:rPr>
          <w:rFonts w:ascii="Gill Sans MT" w:hAnsi="Gill Sans MT"/>
          <w:b/>
        </w:rPr>
        <w:t>Other Responsibilities</w:t>
      </w:r>
    </w:p>
    <w:p w14:paraId="1F654CEF" w14:textId="79C0102A" w:rsidR="00967773" w:rsidRPr="005925E9" w:rsidRDefault="00967773" w:rsidP="00967773">
      <w:pPr>
        <w:pStyle w:val="Default"/>
        <w:numPr>
          <w:ilvl w:val="0"/>
          <w:numId w:val="40"/>
        </w:numPr>
        <w:spacing w:after="30"/>
        <w:rPr>
          <w:rFonts w:ascii="Gill Sans MT" w:hAnsi="Gill Sans MT"/>
          <w:sz w:val="22"/>
          <w:szCs w:val="22"/>
        </w:rPr>
      </w:pPr>
      <w:r w:rsidRPr="005925E9">
        <w:rPr>
          <w:rFonts w:ascii="Gill Sans MT" w:hAnsi="Gill Sans MT"/>
          <w:sz w:val="22"/>
          <w:szCs w:val="22"/>
        </w:rPr>
        <w:t xml:space="preserve">To undertake other duties from time to time </w:t>
      </w:r>
      <w:r>
        <w:rPr>
          <w:rFonts w:ascii="Gill Sans MT" w:hAnsi="Gill Sans MT"/>
          <w:sz w:val="22"/>
          <w:szCs w:val="22"/>
        </w:rPr>
        <w:t xml:space="preserve">as </w:t>
      </w:r>
      <w:r w:rsidRPr="005925E9">
        <w:rPr>
          <w:rFonts w:ascii="Gill Sans MT" w:hAnsi="Gill Sans MT"/>
          <w:sz w:val="22"/>
          <w:szCs w:val="22"/>
        </w:rPr>
        <w:t xml:space="preserve">discussed with the </w:t>
      </w:r>
      <w:r>
        <w:rPr>
          <w:rFonts w:ascii="Gill Sans MT" w:hAnsi="Gill Sans MT"/>
          <w:sz w:val="22"/>
          <w:szCs w:val="22"/>
        </w:rPr>
        <w:t>headteacher.</w:t>
      </w:r>
    </w:p>
    <w:p w14:paraId="0C4525C6" w14:textId="58391444" w:rsidR="00967773" w:rsidRPr="005925E9" w:rsidRDefault="00967773" w:rsidP="00967773">
      <w:pPr>
        <w:pStyle w:val="Default"/>
        <w:numPr>
          <w:ilvl w:val="0"/>
          <w:numId w:val="40"/>
        </w:numPr>
        <w:spacing w:after="30"/>
        <w:rPr>
          <w:rFonts w:ascii="Gill Sans MT" w:hAnsi="Gill Sans MT"/>
          <w:sz w:val="22"/>
          <w:szCs w:val="22"/>
        </w:rPr>
      </w:pPr>
      <w:r w:rsidRPr="005925E9">
        <w:rPr>
          <w:rFonts w:ascii="Gill Sans MT" w:hAnsi="Gill Sans MT"/>
          <w:sz w:val="22"/>
          <w:szCs w:val="22"/>
        </w:rPr>
        <w:t>To support the aims and ethos of the school</w:t>
      </w:r>
      <w:r>
        <w:rPr>
          <w:rFonts w:ascii="Gill Sans MT" w:hAnsi="Gill Sans MT"/>
          <w:sz w:val="22"/>
          <w:szCs w:val="22"/>
        </w:rPr>
        <w:t>.</w:t>
      </w:r>
      <w:r w:rsidRPr="005925E9">
        <w:rPr>
          <w:rFonts w:ascii="Gill Sans MT" w:hAnsi="Gill Sans MT"/>
          <w:sz w:val="22"/>
          <w:szCs w:val="22"/>
        </w:rPr>
        <w:t xml:space="preserve"> </w:t>
      </w:r>
    </w:p>
    <w:p w14:paraId="53C6D234" w14:textId="77777777" w:rsidR="00967773" w:rsidRPr="005925E9" w:rsidRDefault="00967773" w:rsidP="00967773">
      <w:pPr>
        <w:pStyle w:val="Default"/>
        <w:numPr>
          <w:ilvl w:val="0"/>
          <w:numId w:val="40"/>
        </w:numPr>
        <w:spacing w:after="30"/>
        <w:rPr>
          <w:rFonts w:ascii="Gill Sans MT" w:hAnsi="Gill Sans MT"/>
          <w:sz w:val="22"/>
          <w:szCs w:val="22"/>
        </w:rPr>
      </w:pPr>
      <w:r w:rsidRPr="005925E9">
        <w:rPr>
          <w:rFonts w:ascii="Gill Sans MT" w:hAnsi="Gill Sans MT"/>
          <w:sz w:val="22"/>
          <w:szCs w:val="22"/>
        </w:rPr>
        <w:t xml:space="preserve">To be an excellent role model and set an excellent example in terms of punctuality, </w:t>
      </w:r>
      <w:proofErr w:type="gramStart"/>
      <w:r w:rsidRPr="005925E9">
        <w:rPr>
          <w:rFonts w:ascii="Gill Sans MT" w:hAnsi="Gill Sans MT"/>
          <w:sz w:val="22"/>
          <w:szCs w:val="22"/>
        </w:rPr>
        <w:t>atte</w:t>
      </w:r>
      <w:r>
        <w:rPr>
          <w:rFonts w:ascii="Gill Sans MT" w:hAnsi="Gill Sans MT"/>
          <w:sz w:val="22"/>
          <w:szCs w:val="22"/>
        </w:rPr>
        <w:t>ndance</w:t>
      </w:r>
      <w:proofErr w:type="gramEnd"/>
      <w:r>
        <w:rPr>
          <w:rFonts w:ascii="Gill Sans MT" w:hAnsi="Gill Sans MT"/>
          <w:sz w:val="22"/>
          <w:szCs w:val="22"/>
        </w:rPr>
        <w:t xml:space="preserve"> and expectations of student</w:t>
      </w:r>
      <w:r w:rsidRPr="005925E9">
        <w:rPr>
          <w:rFonts w:ascii="Gill Sans MT" w:hAnsi="Gill Sans MT"/>
          <w:sz w:val="22"/>
          <w:szCs w:val="22"/>
        </w:rPr>
        <w:t xml:space="preserve"> behaviour. </w:t>
      </w:r>
    </w:p>
    <w:p w14:paraId="0D7AF45A" w14:textId="395DD93C" w:rsidR="00967773" w:rsidRDefault="00967773" w:rsidP="00967773">
      <w:pPr>
        <w:pStyle w:val="Default"/>
        <w:numPr>
          <w:ilvl w:val="0"/>
          <w:numId w:val="40"/>
        </w:numPr>
        <w:spacing w:after="30"/>
        <w:rPr>
          <w:sz w:val="22"/>
          <w:szCs w:val="22"/>
        </w:rPr>
      </w:pPr>
      <w:r w:rsidRPr="005925E9">
        <w:rPr>
          <w:rFonts w:ascii="Gill Sans MT" w:hAnsi="Gill Sans MT"/>
          <w:sz w:val="22"/>
          <w:szCs w:val="22"/>
        </w:rPr>
        <w:t xml:space="preserve">To </w:t>
      </w:r>
      <w:r>
        <w:rPr>
          <w:rFonts w:ascii="Gill Sans MT" w:hAnsi="Gill Sans MT"/>
          <w:sz w:val="22"/>
          <w:szCs w:val="22"/>
        </w:rPr>
        <w:t xml:space="preserve">manage and lead </w:t>
      </w:r>
      <w:r w:rsidRPr="005925E9">
        <w:rPr>
          <w:rFonts w:ascii="Gill Sans MT" w:hAnsi="Gill Sans MT"/>
          <w:sz w:val="22"/>
          <w:szCs w:val="22"/>
        </w:rPr>
        <w:t>team and planning meetings</w:t>
      </w:r>
      <w:r>
        <w:rPr>
          <w:rFonts w:ascii="Gill Sans MT" w:hAnsi="Gill Sans MT"/>
          <w:sz w:val="22"/>
          <w:szCs w:val="22"/>
        </w:rPr>
        <w:t xml:space="preserve">. </w:t>
      </w:r>
      <w:r>
        <w:rPr>
          <w:sz w:val="22"/>
          <w:szCs w:val="22"/>
        </w:rPr>
        <w:t xml:space="preserve"> </w:t>
      </w:r>
    </w:p>
    <w:p w14:paraId="04ADBE1D" w14:textId="4E50A177" w:rsidR="00967773" w:rsidRDefault="00967773" w:rsidP="00967773">
      <w:pPr>
        <w:pStyle w:val="Default"/>
        <w:spacing w:after="30"/>
        <w:rPr>
          <w:sz w:val="22"/>
          <w:szCs w:val="22"/>
        </w:rPr>
      </w:pPr>
    </w:p>
    <w:p w14:paraId="064F1EA9" w14:textId="77777777" w:rsidR="002A5153" w:rsidRDefault="002A5153" w:rsidP="00967773">
      <w:pPr>
        <w:pStyle w:val="Default"/>
        <w:spacing w:after="30"/>
        <w:rPr>
          <w:sz w:val="22"/>
          <w:szCs w:val="22"/>
        </w:rPr>
      </w:pPr>
    </w:p>
    <w:p w14:paraId="552EDB41" w14:textId="77777777" w:rsidR="00967773" w:rsidRDefault="00967773" w:rsidP="00967773">
      <w:pPr>
        <w:pStyle w:val="NoSpacing"/>
        <w:rPr>
          <w:rFonts w:ascii="Gill Sans MT" w:hAnsi="Gill Sans MT"/>
          <w:b/>
        </w:rPr>
      </w:pPr>
      <w:r>
        <w:rPr>
          <w:rFonts w:ascii="Gill Sans MT" w:hAnsi="Gill Sans MT"/>
          <w:b/>
        </w:rPr>
        <w:t>Notes</w:t>
      </w:r>
    </w:p>
    <w:p w14:paraId="224BB3DA" w14:textId="349EFC48" w:rsidR="00A12D31" w:rsidRPr="00967773" w:rsidRDefault="00967773" w:rsidP="004008F4">
      <w:pPr>
        <w:pStyle w:val="NoSpacing"/>
        <w:numPr>
          <w:ilvl w:val="0"/>
          <w:numId w:val="42"/>
        </w:numPr>
        <w:rPr>
          <w:rStyle w:val="Strong"/>
          <w:rFonts w:ascii="Gill Sans MT" w:hAnsi="Gill Sans MT"/>
          <w:b w:val="0"/>
        </w:rPr>
      </w:pPr>
      <w:r w:rsidRPr="00967773">
        <w:rPr>
          <w:rFonts w:ascii="Gill Sans MT" w:hAnsi="Gill Sans MT"/>
        </w:rPr>
        <w:t>This job description allocates duties and responsibilities but does not direct a particular amount of time to be spent carrying them out and no part of it may be so construed. This job description is not necessarily a comprehensive definition of the post</w:t>
      </w:r>
      <w:r>
        <w:rPr>
          <w:rFonts w:ascii="Gill Sans MT" w:hAnsi="Gill Sans MT"/>
        </w:rPr>
        <w:t>. It</w:t>
      </w:r>
      <w:r w:rsidRPr="00967773">
        <w:rPr>
          <w:rFonts w:ascii="Gill Sans MT" w:hAnsi="Gill Sans MT"/>
        </w:rPr>
        <w:t xml:space="preserve"> will be reviewed at least once each year and may be subject to modification or amendment at any time after consultation with the holder of the post</w:t>
      </w:r>
      <w:r>
        <w:rPr>
          <w:rFonts w:ascii="Gill Sans MT" w:hAnsi="Gill Sans MT"/>
        </w:rPr>
        <w:t>.</w:t>
      </w:r>
    </w:p>
    <w:p w14:paraId="4D3F7E06" w14:textId="77777777" w:rsidR="00A12D31" w:rsidRDefault="00A12D31" w:rsidP="00A12D31">
      <w:pPr>
        <w:pStyle w:val="ListParagraph"/>
        <w:rPr>
          <w:rStyle w:val="Strong"/>
          <w:rFonts w:ascii="Gill Sans MT" w:hAnsi="Gill Sans MT"/>
        </w:rPr>
      </w:pPr>
    </w:p>
    <w:p w14:paraId="17D27F21" w14:textId="77777777" w:rsidR="00C87E92" w:rsidRDefault="00C87E92" w:rsidP="00A12D31">
      <w:pPr>
        <w:pStyle w:val="ListParagraph"/>
        <w:rPr>
          <w:rStyle w:val="Strong"/>
          <w:rFonts w:ascii="Gill Sans MT" w:hAnsi="Gill Sans MT"/>
        </w:rPr>
      </w:pPr>
    </w:p>
    <w:p w14:paraId="02E7FCBA" w14:textId="77777777" w:rsidR="00A2085B" w:rsidRDefault="00A2085B" w:rsidP="00A12D31">
      <w:pPr>
        <w:pStyle w:val="ListParagraph"/>
        <w:rPr>
          <w:rStyle w:val="Strong"/>
          <w:rFonts w:ascii="Gill Sans MT" w:hAnsi="Gill Sans MT"/>
        </w:rPr>
      </w:pPr>
    </w:p>
    <w:p w14:paraId="0D7EBBAE" w14:textId="77777777" w:rsidR="00A2085B" w:rsidRDefault="00A2085B" w:rsidP="00A12D31">
      <w:pPr>
        <w:pStyle w:val="ListParagraph"/>
        <w:rPr>
          <w:rStyle w:val="Strong"/>
          <w:rFonts w:ascii="Gill Sans MT" w:hAnsi="Gill Sans MT"/>
        </w:rPr>
      </w:pPr>
    </w:p>
    <w:p w14:paraId="6590255C" w14:textId="77777777" w:rsidR="00A2085B" w:rsidRDefault="00A2085B" w:rsidP="00A12D31">
      <w:pPr>
        <w:pStyle w:val="ListParagraph"/>
        <w:rPr>
          <w:rStyle w:val="Strong"/>
          <w:rFonts w:ascii="Gill Sans MT" w:hAnsi="Gill Sans MT"/>
        </w:rPr>
      </w:pPr>
    </w:p>
    <w:p w14:paraId="2FB2DAA3" w14:textId="77777777" w:rsidR="00A2085B" w:rsidRDefault="00A2085B" w:rsidP="00A12D31">
      <w:pPr>
        <w:pStyle w:val="ListParagraph"/>
        <w:rPr>
          <w:rStyle w:val="Strong"/>
          <w:rFonts w:ascii="Gill Sans MT" w:hAnsi="Gill Sans MT"/>
        </w:rPr>
      </w:pPr>
    </w:p>
    <w:p w14:paraId="242F8383" w14:textId="77777777" w:rsidR="00A2085B" w:rsidRDefault="00A2085B" w:rsidP="00A12D31">
      <w:pPr>
        <w:pStyle w:val="ListParagraph"/>
        <w:rPr>
          <w:rStyle w:val="Strong"/>
          <w:rFonts w:ascii="Gill Sans MT" w:hAnsi="Gill Sans MT"/>
        </w:rPr>
      </w:pPr>
    </w:p>
    <w:p w14:paraId="7D0C52DC" w14:textId="77777777" w:rsidR="00A2085B" w:rsidRDefault="00A2085B" w:rsidP="00A12D31">
      <w:pPr>
        <w:pStyle w:val="ListParagraph"/>
        <w:rPr>
          <w:rStyle w:val="Strong"/>
          <w:rFonts w:ascii="Gill Sans MT" w:hAnsi="Gill Sans MT"/>
        </w:rPr>
      </w:pPr>
    </w:p>
    <w:p w14:paraId="43DF0AF5" w14:textId="77777777" w:rsidR="00A2085B" w:rsidRDefault="00A2085B" w:rsidP="00A12D31">
      <w:pPr>
        <w:pStyle w:val="ListParagraph"/>
        <w:rPr>
          <w:rStyle w:val="Strong"/>
          <w:rFonts w:ascii="Gill Sans MT" w:hAnsi="Gill Sans MT"/>
        </w:rPr>
      </w:pPr>
    </w:p>
    <w:p w14:paraId="413D8395" w14:textId="77777777" w:rsidR="00A2085B" w:rsidRDefault="00A2085B" w:rsidP="00A12D31">
      <w:pPr>
        <w:pStyle w:val="ListParagraph"/>
        <w:rPr>
          <w:rStyle w:val="Strong"/>
          <w:rFonts w:ascii="Gill Sans MT" w:hAnsi="Gill Sans MT"/>
        </w:rPr>
      </w:pPr>
    </w:p>
    <w:p w14:paraId="0EB01B05" w14:textId="77777777" w:rsidR="00A2085B" w:rsidRDefault="00A2085B" w:rsidP="00A12D31">
      <w:pPr>
        <w:pStyle w:val="ListParagraph"/>
        <w:rPr>
          <w:rStyle w:val="Strong"/>
          <w:rFonts w:ascii="Gill Sans MT" w:hAnsi="Gill Sans MT"/>
        </w:rPr>
      </w:pPr>
    </w:p>
    <w:p w14:paraId="212F72AD" w14:textId="77777777" w:rsidR="00A2085B" w:rsidRDefault="00A2085B" w:rsidP="00A12D31">
      <w:pPr>
        <w:pStyle w:val="ListParagraph"/>
        <w:rPr>
          <w:rStyle w:val="Strong"/>
          <w:rFonts w:ascii="Gill Sans MT" w:hAnsi="Gill Sans MT"/>
        </w:rPr>
      </w:pPr>
    </w:p>
    <w:p w14:paraId="36C53FFC" w14:textId="77777777" w:rsidR="00967773" w:rsidRPr="00965F2B" w:rsidRDefault="00967773" w:rsidP="00967773">
      <w:pPr>
        <w:spacing w:line="240" w:lineRule="exact"/>
        <w:rPr>
          <w:rFonts w:ascii="Gill Sans MT" w:hAnsi="Gill Sans MT"/>
          <w:b/>
          <w:u w:val="single"/>
        </w:rPr>
      </w:pPr>
      <w:r w:rsidRPr="00965F2B">
        <w:rPr>
          <w:rFonts w:ascii="Gill Sans MT" w:hAnsi="Gill Sans MT"/>
          <w:b/>
          <w:u w:val="single"/>
        </w:rPr>
        <w:lastRenderedPageBreak/>
        <w:t>Person Specification</w:t>
      </w:r>
    </w:p>
    <w:p w14:paraId="483482EF" w14:textId="77777777" w:rsidR="00967773" w:rsidRPr="00965F2B" w:rsidRDefault="00967773" w:rsidP="00967773">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967773" w:rsidRPr="00965F2B" w14:paraId="1A158F12" w14:textId="77777777" w:rsidTr="00F45C55">
        <w:tc>
          <w:tcPr>
            <w:tcW w:w="1749" w:type="dxa"/>
            <w:shd w:val="clear" w:color="auto" w:fill="A6A6A6" w:themeFill="background1" w:themeFillShade="A6"/>
          </w:tcPr>
          <w:p w14:paraId="218FE33E" w14:textId="77777777" w:rsidR="00967773" w:rsidRPr="00965F2B" w:rsidRDefault="00967773" w:rsidP="00F45C55">
            <w:pPr>
              <w:spacing w:line="240" w:lineRule="exact"/>
              <w:rPr>
                <w:rFonts w:ascii="Gill Sans MT" w:hAnsi="Gill Sans MT"/>
                <w:b/>
              </w:rPr>
            </w:pPr>
          </w:p>
        </w:tc>
        <w:tc>
          <w:tcPr>
            <w:tcW w:w="4412" w:type="dxa"/>
            <w:shd w:val="clear" w:color="auto" w:fill="A6A6A6" w:themeFill="background1" w:themeFillShade="A6"/>
          </w:tcPr>
          <w:p w14:paraId="280D81E3" w14:textId="77777777" w:rsidR="00967773" w:rsidRPr="00965F2B" w:rsidRDefault="00967773" w:rsidP="00F45C55">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293CBC6E" w14:textId="77777777" w:rsidR="00967773" w:rsidRPr="00965F2B" w:rsidRDefault="00967773" w:rsidP="00F45C55">
            <w:pPr>
              <w:spacing w:line="240" w:lineRule="exact"/>
              <w:rPr>
                <w:rFonts w:ascii="Gill Sans MT" w:hAnsi="Gill Sans MT"/>
                <w:b/>
              </w:rPr>
            </w:pPr>
            <w:r w:rsidRPr="00965F2B">
              <w:rPr>
                <w:rFonts w:ascii="Gill Sans MT" w:hAnsi="Gill Sans MT"/>
                <w:b/>
              </w:rPr>
              <w:t>Desirable</w:t>
            </w:r>
          </w:p>
        </w:tc>
      </w:tr>
      <w:tr w:rsidR="00967773" w:rsidRPr="00965F2B" w14:paraId="071F2136" w14:textId="77777777" w:rsidTr="00F45C55">
        <w:tc>
          <w:tcPr>
            <w:tcW w:w="1749" w:type="dxa"/>
          </w:tcPr>
          <w:p w14:paraId="481E677A" w14:textId="77777777" w:rsidR="00967773" w:rsidRPr="00965F2B" w:rsidRDefault="00967773" w:rsidP="00F45C55">
            <w:pPr>
              <w:spacing w:line="240" w:lineRule="exact"/>
              <w:rPr>
                <w:rFonts w:ascii="Gill Sans MT" w:hAnsi="Gill Sans MT"/>
                <w:b/>
              </w:rPr>
            </w:pPr>
            <w:r w:rsidRPr="00965F2B">
              <w:rPr>
                <w:rFonts w:ascii="Gill Sans MT" w:hAnsi="Gill Sans MT"/>
                <w:b/>
              </w:rPr>
              <w:t>Qualifications</w:t>
            </w:r>
          </w:p>
          <w:p w14:paraId="5174872A" w14:textId="77777777" w:rsidR="00967773" w:rsidRPr="00965F2B" w:rsidRDefault="00967773" w:rsidP="00F45C55">
            <w:pPr>
              <w:spacing w:line="240" w:lineRule="exact"/>
              <w:rPr>
                <w:rFonts w:ascii="Gill Sans MT" w:hAnsi="Gill Sans MT"/>
                <w:b/>
              </w:rPr>
            </w:pPr>
          </w:p>
          <w:p w14:paraId="7E7239E9" w14:textId="77777777" w:rsidR="00967773" w:rsidRPr="00965F2B" w:rsidRDefault="00967773" w:rsidP="00F45C55">
            <w:pPr>
              <w:spacing w:line="240" w:lineRule="exact"/>
              <w:rPr>
                <w:rFonts w:ascii="Gill Sans MT" w:hAnsi="Gill Sans MT"/>
                <w:b/>
              </w:rPr>
            </w:pPr>
          </w:p>
        </w:tc>
        <w:tc>
          <w:tcPr>
            <w:tcW w:w="4412" w:type="dxa"/>
          </w:tcPr>
          <w:p w14:paraId="7F248FCF" w14:textId="77777777" w:rsidR="00967773" w:rsidRPr="00965F2B" w:rsidRDefault="00967773" w:rsidP="00967773">
            <w:pPr>
              <w:numPr>
                <w:ilvl w:val="0"/>
                <w:numId w:val="31"/>
              </w:numPr>
              <w:tabs>
                <w:tab w:val="num" w:pos="360"/>
              </w:tabs>
              <w:spacing w:line="240" w:lineRule="exact"/>
              <w:ind w:left="360"/>
              <w:rPr>
                <w:rFonts w:ascii="Gill Sans MT" w:hAnsi="Gill Sans MT"/>
              </w:rPr>
            </w:pPr>
            <w:r w:rsidRPr="00965F2B">
              <w:rPr>
                <w:rFonts w:ascii="Gill Sans MT" w:hAnsi="Gill Sans MT"/>
              </w:rPr>
              <w:t>Qualified Teacher Status and Degree</w:t>
            </w:r>
          </w:p>
          <w:p w14:paraId="38ADF541" w14:textId="77777777" w:rsidR="00967773" w:rsidRPr="00965F2B" w:rsidRDefault="00967773" w:rsidP="00F45C55">
            <w:pPr>
              <w:pStyle w:val="ListParagraph"/>
              <w:spacing w:line="240" w:lineRule="exact"/>
              <w:ind w:left="360"/>
              <w:rPr>
                <w:rFonts w:ascii="Gill Sans MT" w:hAnsi="Gill Sans MT"/>
                <w:b/>
              </w:rPr>
            </w:pPr>
          </w:p>
        </w:tc>
        <w:tc>
          <w:tcPr>
            <w:tcW w:w="3487" w:type="dxa"/>
          </w:tcPr>
          <w:p w14:paraId="04A69E9A" w14:textId="77777777" w:rsidR="00967773" w:rsidRPr="00965F2B" w:rsidRDefault="00967773" w:rsidP="00F45C55">
            <w:pPr>
              <w:spacing w:line="240" w:lineRule="exact"/>
              <w:rPr>
                <w:rFonts w:ascii="Gill Sans MT" w:hAnsi="Gill Sans MT"/>
                <w:b/>
              </w:rPr>
            </w:pPr>
          </w:p>
        </w:tc>
      </w:tr>
      <w:tr w:rsidR="00967773" w:rsidRPr="00965F2B" w14:paraId="63D57172" w14:textId="77777777" w:rsidTr="00F45C55">
        <w:tc>
          <w:tcPr>
            <w:tcW w:w="1749" w:type="dxa"/>
          </w:tcPr>
          <w:p w14:paraId="5049CEFC" w14:textId="77777777" w:rsidR="00967773" w:rsidRPr="00965F2B" w:rsidRDefault="00967773" w:rsidP="00F45C55">
            <w:pPr>
              <w:spacing w:line="240" w:lineRule="exact"/>
              <w:rPr>
                <w:rFonts w:ascii="Gill Sans MT" w:hAnsi="Gill Sans MT"/>
                <w:b/>
              </w:rPr>
            </w:pPr>
            <w:r w:rsidRPr="00965F2B">
              <w:rPr>
                <w:rFonts w:ascii="Gill Sans MT" w:hAnsi="Gill Sans MT"/>
                <w:b/>
              </w:rPr>
              <w:t>Experience</w:t>
            </w:r>
          </w:p>
          <w:p w14:paraId="3A96867E" w14:textId="77777777" w:rsidR="00967773" w:rsidRPr="00965F2B" w:rsidRDefault="00967773" w:rsidP="00F45C55">
            <w:pPr>
              <w:spacing w:line="240" w:lineRule="exact"/>
              <w:rPr>
                <w:rFonts w:ascii="Gill Sans MT" w:hAnsi="Gill Sans MT"/>
                <w:b/>
              </w:rPr>
            </w:pPr>
          </w:p>
          <w:p w14:paraId="3BB26DA9" w14:textId="77777777" w:rsidR="00967773" w:rsidRPr="00965F2B" w:rsidRDefault="00967773" w:rsidP="00F45C55">
            <w:pPr>
              <w:spacing w:line="240" w:lineRule="exact"/>
              <w:rPr>
                <w:rFonts w:ascii="Gill Sans MT" w:hAnsi="Gill Sans MT"/>
                <w:b/>
              </w:rPr>
            </w:pPr>
          </w:p>
          <w:p w14:paraId="4725B6B9" w14:textId="77777777" w:rsidR="00967773" w:rsidRPr="00965F2B" w:rsidRDefault="00967773" w:rsidP="00F45C55">
            <w:pPr>
              <w:spacing w:line="240" w:lineRule="exact"/>
              <w:rPr>
                <w:rFonts w:ascii="Gill Sans MT" w:hAnsi="Gill Sans MT"/>
                <w:b/>
              </w:rPr>
            </w:pPr>
          </w:p>
        </w:tc>
        <w:tc>
          <w:tcPr>
            <w:tcW w:w="4412" w:type="dxa"/>
          </w:tcPr>
          <w:p w14:paraId="0CDFB83E" w14:textId="77777777" w:rsidR="00967773" w:rsidRPr="00965F2B" w:rsidRDefault="00967773" w:rsidP="00967773">
            <w:pPr>
              <w:pStyle w:val="ListParagraph"/>
              <w:numPr>
                <w:ilvl w:val="0"/>
                <w:numId w:val="37"/>
              </w:numPr>
              <w:spacing w:line="240" w:lineRule="exact"/>
              <w:ind w:left="378"/>
              <w:rPr>
                <w:rFonts w:ascii="Gill Sans MT" w:hAnsi="Gill Sans MT"/>
              </w:rPr>
            </w:pPr>
            <w:r w:rsidRPr="00965F2B">
              <w:rPr>
                <w:rFonts w:ascii="Gill Sans MT" w:hAnsi="Gill Sans MT"/>
              </w:rPr>
              <w:t>Teaching at all key stages of secondary education</w:t>
            </w:r>
          </w:p>
          <w:p w14:paraId="7DABDE9D" w14:textId="33058D18" w:rsidR="00967773" w:rsidRDefault="00967773" w:rsidP="00967773">
            <w:pPr>
              <w:pStyle w:val="ListParagraph"/>
              <w:numPr>
                <w:ilvl w:val="0"/>
                <w:numId w:val="37"/>
              </w:numPr>
              <w:spacing w:line="240" w:lineRule="exact"/>
              <w:ind w:left="378"/>
              <w:rPr>
                <w:rFonts w:ascii="Gill Sans MT" w:hAnsi="Gill Sans MT"/>
              </w:rPr>
            </w:pPr>
            <w:r w:rsidRPr="00965F2B">
              <w:rPr>
                <w:rFonts w:ascii="Gill Sans MT" w:hAnsi="Gill Sans MT"/>
              </w:rPr>
              <w:t>Teaching at all ability ranges</w:t>
            </w:r>
          </w:p>
          <w:p w14:paraId="77029753" w14:textId="6955A6E7" w:rsidR="002A5153" w:rsidRDefault="002A5153" w:rsidP="00967773">
            <w:pPr>
              <w:pStyle w:val="ListParagraph"/>
              <w:numPr>
                <w:ilvl w:val="0"/>
                <w:numId w:val="37"/>
              </w:numPr>
              <w:spacing w:line="240" w:lineRule="exact"/>
              <w:ind w:left="378"/>
              <w:rPr>
                <w:rFonts w:ascii="Gill Sans MT" w:hAnsi="Gill Sans MT"/>
              </w:rPr>
            </w:pPr>
            <w:r>
              <w:rPr>
                <w:rFonts w:ascii="Gill Sans MT" w:hAnsi="Gill Sans MT"/>
              </w:rPr>
              <w:t>Proven track record of success at GCSE and A-level</w:t>
            </w:r>
          </w:p>
          <w:p w14:paraId="458820CD" w14:textId="77777777" w:rsidR="00967773" w:rsidRPr="00965F2B" w:rsidRDefault="00967773" w:rsidP="00F45C55">
            <w:pPr>
              <w:pStyle w:val="ListParagraph"/>
              <w:spacing w:line="240" w:lineRule="exact"/>
              <w:ind w:left="378"/>
              <w:rPr>
                <w:rFonts w:ascii="Gill Sans MT" w:hAnsi="Gill Sans MT"/>
              </w:rPr>
            </w:pPr>
          </w:p>
        </w:tc>
        <w:tc>
          <w:tcPr>
            <w:tcW w:w="3487" w:type="dxa"/>
          </w:tcPr>
          <w:p w14:paraId="053F2E07" w14:textId="5AB4F293" w:rsidR="00967773" w:rsidRPr="00965F2B" w:rsidRDefault="002A5153" w:rsidP="002A5153">
            <w:pPr>
              <w:pStyle w:val="ListParagraph"/>
              <w:numPr>
                <w:ilvl w:val="0"/>
                <w:numId w:val="37"/>
              </w:numPr>
              <w:spacing w:line="240" w:lineRule="exact"/>
              <w:rPr>
                <w:rFonts w:ascii="Gill Sans MT" w:hAnsi="Gill Sans MT"/>
              </w:rPr>
            </w:pPr>
            <w:r>
              <w:rPr>
                <w:rFonts w:ascii="Gill Sans MT" w:hAnsi="Gill Sans MT"/>
              </w:rPr>
              <w:t xml:space="preserve">Track record of leading and getting the best from others. </w:t>
            </w:r>
          </w:p>
        </w:tc>
      </w:tr>
      <w:tr w:rsidR="00967773" w:rsidRPr="00965F2B" w14:paraId="7BD68898" w14:textId="77777777" w:rsidTr="00F45C55">
        <w:tc>
          <w:tcPr>
            <w:tcW w:w="1749" w:type="dxa"/>
          </w:tcPr>
          <w:p w14:paraId="0E6E1761" w14:textId="77777777" w:rsidR="00967773" w:rsidRPr="00965F2B" w:rsidRDefault="00967773" w:rsidP="00F45C55">
            <w:pPr>
              <w:spacing w:line="240" w:lineRule="exact"/>
              <w:rPr>
                <w:rFonts w:ascii="Gill Sans MT" w:hAnsi="Gill Sans MT"/>
                <w:b/>
              </w:rPr>
            </w:pPr>
            <w:r w:rsidRPr="00965F2B">
              <w:rPr>
                <w:rFonts w:ascii="Gill Sans MT" w:hAnsi="Gill Sans MT"/>
                <w:b/>
              </w:rPr>
              <w:t>Knowledge</w:t>
            </w:r>
          </w:p>
          <w:p w14:paraId="3083AC78" w14:textId="77777777" w:rsidR="00967773" w:rsidRPr="00965F2B" w:rsidRDefault="00967773" w:rsidP="00F45C55">
            <w:pPr>
              <w:spacing w:line="240" w:lineRule="exact"/>
              <w:rPr>
                <w:rFonts w:ascii="Gill Sans MT" w:hAnsi="Gill Sans MT"/>
                <w:b/>
              </w:rPr>
            </w:pPr>
          </w:p>
          <w:p w14:paraId="467C5554" w14:textId="77777777" w:rsidR="00967773" w:rsidRPr="00965F2B" w:rsidRDefault="00967773" w:rsidP="00F45C55">
            <w:pPr>
              <w:spacing w:line="240" w:lineRule="exact"/>
              <w:rPr>
                <w:rFonts w:ascii="Gill Sans MT" w:hAnsi="Gill Sans MT"/>
                <w:b/>
              </w:rPr>
            </w:pPr>
          </w:p>
          <w:p w14:paraId="2AE25A46" w14:textId="77777777" w:rsidR="00967773" w:rsidRPr="00965F2B" w:rsidRDefault="00967773" w:rsidP="00F45C55">
            <w:pPr>
              <w:spacing w:line="240" w:lineRule="exact"/>
              <w:rPr>
                <w:rFonts w:ascii="Gill Sans MT" w:hAnsi="Gill Sans MT"/>
                <w:b/>
              </w:rPr>
            </w:pPr>
          </w:p>
        </w:tc>
        <w:tc>
          <w:tcPr>
            <w:tcW w:w="4412" w:type="dxa"/>
          </w:tcPr>
          <w:p w14:paraId="48ADF257" w14:textId="77777777" w:rsidR="00967773" w:rsidRPr="00965F2B" w:rsidRDefault="00967773" w:rsidP="00967773">
            <w:pPr>
              <w:pStyle w:val="ListParagraph"/>
              <w:numPr>
                <w:ilvl w:val="0"/>
                <w:numId w:val="36"/>
              </w:numPr>
              <w:spacing w:line="240" w:lineRule="exact"/>
              <w:ind w:left="378"/>
              <w:rPr>
                <w:rFonts w:ascii="Gill Sans MT" w:hAnsi="Gill Sans MT"/>
              </w:rPr>
            </w:pPr>
            <w:r w:rsidRPr="00965F2B">
              <w:rPr>
                <w:rFonts w:ascii="Gill Sans MT" w:hAnsi="Gill Sans MT"/>
              </w:rPr>
              <w:t>National Curriculum requirements at all key stages</w:t>
            </w:r>
          </w:p>
          <w:p w14:paraId="5436D550" w14:textId="77777777" w:rsidR="00967773" w:rsidRPr="00965F2B" w:rsidRDefault="00967773" w:rsidP="00967773">
            <w:pPr>
              <w:pStyle w:val="ListParagraph"/>
              <w:numPr>
                <w:ilvl w:val="0"/>
                <w:numId w:val="36"/>
              </w:numPr>
              <w:spacing w:line="240" w:lineRule="exact"/>
              <w:ind w:left="378"/>
              <w:rPr>
                <w:rFonts w:ascii="Gill Sans MT" w:hAnsi="Gill Sans MT"/>
              </w:rPr>
            </w:pPr>
            <w:r w:rsidRPr="00965F2B">
              <w:rPr>
                <w:rFonts w:ascii="Gill Sans MT" w:hAnsi="Gill Sans MT"/>
              </w:rPr>
              <w:t xml:space="preserve">Awareness of current issues relating to </w:t>
            </w:r>
            <w:r>
              <w:rPr>
                <w:rFonts w:ascii="Gill Sans MT" w:hAnsi="Gill Sans MT"/>
              </w:rPr>
              <w:t>Design and Technology</w:t>
            </w:r>
          </w:p>
          <w:p w14:paraId="56A23281" w14:textId="77777777" w:rsidR="00967773" w:rsidRPr="00965F2B" w:rsidRDefault="00967773" w:rsidP="00967773">
            <w:pPr>
              <w:pStyle w:val="ListParagraph"/>
              <w:numPr>
                <w:ilvl w:val="0"/>
                <w:numId w:val="36"/>
              </w:numPr>
              <w:spacing w:line="240" w:lineRule="exact"/>
              <w:ind w:left="378"/>
              <w:rPr>
                <w:rFonts w:ascii="Gill Sans MT" w:hAnsi="Gill Sans MT"/>
              </w:rPr>
            </w:pPr>
            <w:r w:rsidRPr="00965F2B">
              <w:rPr>
                <w:rFonts w:ascii="Gill Sans MT" w:hAnsi="Gill Sans MT"/>
              </w:rPr>
              <w:t>Effective teaching and learning styles</w:t>
            </w:r>
          </w:p>
          <w:p w14:paraId="277873E7" w14:textId="77777777" w:rsidR="00967773" w:rsidRPr="00965F2B" w:rsidRDefault="00967773" w:rsidP="00967773">
            <w:pPr>
              <w:pStyle w:val="ListParagraph"/>
              <w:numPr>
                <w:ilvl w:val="0"/>
                <w:numId w:val="36"/>
              </w:numPr>
              <w:spacing w:line="240" w:lineRule="exact"/>
              <w:ind w:left="378"/>
              <w:rPr>
                <w:rFonts w:ascii="Gill Sans MT" w:hAnsi="Gill Sans MT"/>
              </w:rPr>
            </w:pPr>
            <w:r w:rsidRPr="00965F2B">
              <w:rPr>
                <w:rFonts w:ascii="Gill Sans MT" w:hAnsi="Gill Sans MT"/>
              </w:rPr>
              <w:t>Monitoring, assessment, r</w:t>
            </w:r>
            <w:r>
              <w:rPr>
                <w:rFonts w:ascii="Gill Sans MT" w:hAnsi="Gill Sans MT"/>
              </w:rPr>
              <w:t xml:space="preserve">ecording and reporting of student </w:t>
            </w:r>
            <w:r w:rsidRPr="00965F2B">
              <w:rPr>
                <w:rFonts w:ascii="Gill Sans MT" w:hAnsi="Gill Sans MT"/>
              </w:rPr>
              <w:t>progress</w:t>
            </w:r>
          </w:p>
          <w:p w14:paraId="5303341E" w14:textId="77777777" w:rsidR="00967773" w:rsidRDefault="00967773" w:rsidP="00967773">
            <w:pPr>
              <w:pStyle w:val="ListParagraph"/>
              <w:numPr>
                <w:ilvl w:val="0"/>
                <w:numId w:val="36"/>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p w14:paraId="3CF33C83" w14:textId="77777777" w:rsidR="00967773" w:rsidRPr="00965F2B" w:rsidRDefault="00967773" w:rsidP="00F45C55">
            <w:pPr>
              <w:pStyle w:val="ListParagraph"/>
              <w:spacing w:line="240" w:lineRule="exact"/>
              <w:ind w:left="378"/>
              <w:rPr>
                <w:rFonts w:ascii="Gill Sans MT" w:hAnsi="Gill Sans MT"/>
              </w:rPr>
            </w:pPr>
          </w:p>
        </w:tc>
        <w:tc>
          <w:tcPr>
            <w:tcW w:w="3487" w:type="dxa"/>
          </w:tcPr>
          <w:p w14:paraId="5A6550B8" w14:textId="77777777" w:rsidR="00967773" w:rsidRPr="00965F2B" w:rsidRDefault="00967773" w:rsidP="00F45C55">
            <w:pPr>
              <w:pStyle w:val="ListParagraph"/>
              <w:spacing w:line="240" w:lineRule="exact"/>
              <w:ind w:left="378"/>
              <w:rPr>
                <w:rFonts w:ascii="Gill Sans MT" w:hAnsi="Gill Sans MT"/>
              </w:rPr>
            </w:pPr>
          </w:p>
        </w:tc>
      </w:tr>
      <w:tr w:rsidR="00967773" w:rsidRPr="00965F2B" w14:paraId="617A9176" w14:textId="77777777" w:rsidTr="00F45C55">
        <w:tc>
          <w:tcPr>
            <w:tcW w:w="1749" w:type="dxa"/>
          </w:tcPr>
          <w:p w14:paraId="704322AE" w14:textId="77777777" w:rsidR="00967773" w:rsidRPr="00965F2B" w:rsidRDefault="00967773" w:rsidP="00F45C55">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5A9669F7" w14:textId="77777777" w:rsidR="00967773" w:rsidRPr="00965F2B" w:rsidRDefault="00967773" w:rsidP="00F45C55">
            <w:pPr>
              <w:spacing w:line="240" w:lineRule="exact"/>
              <w:rPr>
                <w:rFonts w:ascii="Gill Sans MT" w:hAnsi="Gill Sans MT"/>
                <w:b/>
              </w:rPr>
            </w:pPr>
          </w:p>
        </w:tc>
        <w:tc>
          <w:tcPr>
            <w:tcW w:w="4412" w:type="dxa"/>
          </w:tcPr>
          <w:p w14:paraId="576C1334" w14:textId="77777777" w:rsidR="00967773" w:rsidRPr="00965F2B" w:rsidRDefault="00967773" w:rsidP="00F45C55">
            <w:pPr>
              <w:numPr>
                <w:ilvl w:val="0"/>
                <w:numId w:val="27"/>
              </w:numPr>
              <w:spacing w:line="240" w:lineRule="exact"/>
              <w:rPr>
                <w:rFonts w:ascii="Gill Sans MT" w:hAnsi="Gill Sans MT"/>
              </w:rPr>
            </w:pPr>
            <w:r w:rsidRPr="00965F2B">
              <w:rPr>
                <w:rFonts w:ascii="Gill Sans MT" w:hAnsi="Gill Sans MT"/>
              </w:rPr>
              <w:t>Excellent classroom teacher</w:t>
            </w:r>
          </w:p>
          <w:p w14:paraId="68299000" w14:textId="77777777" w:rsidR="00967773" w:rsidRPr="00965F2B" w:rsidRDefault="00967773" w:rsidP="00F45C55">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1D862F3C" w14:textId="77777777" w:rsidR="00967773" w:rsidRPr="00965F2B" w:rsidRDefault="00967773" w:rsidP="00F45C55">
            <w:pPr>
              <w:numPr>
                <w:ilvl w:val="0"/>
                <w:numId w:val="27"/>
              </w:numPr>
              <w:spacing w:line="240" w:lineRule="exact"/>
              <w:rPr>
                <w:rFonts w:ascii="Gill Sans MT" w:hAnsi="Gill Sans MT"/>
              </w:rPr>
            </w:pPr>
            <w:r w:rsidRPr="00965F2B">
              <w:rPr>
                <w:rFonts w:ascii="Gill Sans MT" w:hAnsi="Gill Sans MT"/>
              </w:rPr>
              <w:t>Ability to meet targets and deadlines</w:t>
            </w:r>
          </w:p>
          <w:p w14:paraId="3FCEE577" w14:textId="77777777" w:rsidR="00967773" w:rsidRPr="00965F2B" w:rsidRDefault="00967773" w:rsidP="00F45C55">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7F45E9CE" w14:textId="77777777" w:rsidR="00967773" w:rsidRPr="00965F2B" w:rsidRDefault="00967773" w:rsidP="00F45C55">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614E8ACB" w14:textId="3664E05E" w:rsidR="00967773" w:rsidRPr="002A5153" w:rsidRDefault="00967773" w:rsidP="00A77F6E">
            <w:pPr>
              <w:numPr>
                <w:ilvl w:val="0"/>
                <w:numId w:val="28"/>
              </w:numPr>
              <w:tabs>
                <w:tab w:val="num" w:pos="720"/>
              </w:tabs>
              <w:spacing w:line="240" w:lineRule="exact"/>
              <w:rPr>
                <w:rFonts w:ascii="Gill Sans MT" w:hAnsi="Gill Sans MT"/>
              </w:rPr>
            </w:pPr>
            <w:r w:rsidRPr="002A5153">
              <w:rPr>
                <w:rFonts w:ascii="Gill Sans MT" w:hAnsi="Gill Sans MT"/>
              </w:rPr>
              <w:t>Enthusiasm</w:t>
            </w:r>
            <w:r w:rsidR="002A5153" w:rsidRPr="002A5153">
              <w:rPr>
                <w:rFonts w:ascii="Gill Sans MT" w:hAnsi="Gill Sans MT"/>
              </w:rPr>
              <w:t xml:space="preserve"> and </w:t>
            </w:r>
            <w:r w:rsidR="002A5153">
              <w:rPr>
                <w:rFonts w:ascii="Gill Sans MT" w:hAnsi="Gill Sans MT"/>
              </w:rPr>
              <w:t>p</w:t>
            </w:r>
            <w:r w:rsidRPr="002A5153">
              <w:rPr>
                <w:rFonts w:ascii="Gill Sans MT" w:hAnsi="Gill Sans MT"/>
              </w:rPr>
              <w:t>assionate</w:t>
            </w:r>
          </w:p>
          <w:p w14:paraId="1D2F6650" w14:textId="77777777" w:rsidR="00967773" w:rsidRPr="00965F2B" w:rsidRDefault="00967773" w:rsidP="00F45C55">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3E74D95D" w14:textId="77777777" w:rsidR="00967773" w:rsidRPr="00965F2B" w:rsidRDefault="00967773" w:rsidP="00F45C55">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23C39782" w14:textId="77777777" w:rsidR="00967773" w:rsidRPr="00965F2B" w:rsidRDefault="00967773" w:rsidP="00F45C55">
            <w:pPr>
              <w:spacing w:line="240" w:lineRule="exact"/>
              <w:rPr>
                <w:rFonts w:ascii="Gill Sans MT" w:hAnsi="Gill Sans MT"/>
                <w:b/>
              </w:rPr>
            </w:pPr>
          </w:p>
        </w:tc>
        <w:tc>
          <w:tcPr>
            <w:tcW w:w="3487" w:type="dxa"/>
          </w:tcPr>
          <w:p w14:paraId="21981E16" w14:textId="77777777" w:rsidR="00967773" w:rsidRPr="00965F2B" w:rsidRDefault="00967773" w:rsidP="00967773">
            <w:pPr>
              <w:pStyle w:val="ListParagraph"/>
              <w:numPr>
                <w:ilvl w:val="0"/>
                <w:numId w:val="35"/>
              </w:numPr>
              <w:spacing w:line="240" w:lineRule="exact"/>
              <w:ind w:left="360"/>
              <w:rPr>
                <w:rFonts w:ascii="Gill Sans MT" w:hAnsi="Gill Sans MT"/>
              </w:rPr>
            </w:pPr>
            <w:r w:rsidRPr="00965F2B">
              <w:rPr>
                <w:rFonts w:ascii="Gill Sans MT" w:hAnsi="Gill Sans MT"/>
              </w:rPr>
              <w:t xml:space="preserve">ICT competent, </w:t>
            </w:r>
            <w:proofErr w:type="gramStart"/>
            <w:r w:rsidRPr="00965F2B">
              <w:rPr>
                <w:rFonts w:ascii="Gill Sans MT" w:hAnsi="Gill Sans MT"/>
              </w:rPr>
              <w:t xml:space="preserve">in particular </w:t>
            </w:r>
            <w:proofErr w:type="spellStart"/>
            <w:r w:rsidRPr="00965F2B">
              <w:rPr>
                <w:rFonts w:ascii="Gill Sans MT" w:hAnsi="Gill Sans MT"/>
              </w:rPr>
              <w:t>powerpoint</w:t>
            </w:r>
            <w:proofErr w:type="spellEnd"/>
            <w:proofErr w:type="gramEnd"/>
          </w:p>
          <w:p w14:paraId="63C6ECE2" w14:textId="77777777" w:rsidR="00967773" w:rsidRPr="00965F2B" w:rsidRDefault="00967773" w:rsidP="00967773">
            <w:pPr>
              <w:pStyle w:val="ListParagraph"/>
              <w:numPr>
                <w:ilvl w:val="0"/>
                <w:numId w:val="35"/>
              </w:numPr>
              <w:spacing w:line="240" w:lineRule="exact"/>
              <w:ind w:left="360"/>
              <w:rPr>
                <w:rFonts w:ascii="Gill Sans MT" w:hAnsi="Gill Sans MT"/>
              </w:rPr>
            </w:pPr>
            <w:r>
              <w:rPr>
                <w:rFonts w:ascii="Gill Sans MT" w:hAnsi="Gill Sans MT"/>
              </w:rPr>
              <w:t xml:space="preserve">Experience and willingness to </w:t>
            </w:r>
            <w:r w:rsidRPr="00965F2B">
              <w:rPr>
                <w:rFonts w:ascii="Gill Sans MT" w:hAnsi="Gill Sans MT"/>
              </w:rPr>
              <w:t>o</w:t>
            </w:r>
            <w:r>
              <w:rPr>
                <w:rFonts w:ascii="Gill Sans MT" w:hAnsi="Gill Sans MT"/>
              </w:rPr>
              <w:t>r</w:t>
            </w:r>
            <w:r w:rsidRPr="00965F2B">
              <w:rPr>
                <w:rFonts w:ascii="Gill Sans MT" w:hAnsi="Gill Sans MT"/>
              </w:rPr>
              <w:t>ganise and run trips</w:t>
            </w:r>
          </w:p>
        </w:tc>
      </w:tr>
      <w:tr w:rsidR="00967773" w:rsidRPr="00965F2B" w14:paraId="666D4D77" w14:textId="77777777" w:rsidTr="00F45C55">
        <w:tc>
          <w:tcPr>
            <w:tcW w:w="1749" w:type="dxa"/>
          </w:tcPr>
          <w:p w14:paraId="362B4345" w14:textId="77777777" w:rsidR="00967773" w:rsidRPr="00965F2B" w:rsidRDefault="00967773" w:rsidP="00F45C55">
            <w:pPr>
              <w:spacing w:line="240" w:lineRule="exact"/>
              <w:rPr>
                <w:rFonts w:ascii="Gill Sans MT" w:hAnsi="Gill Sans MT"/>
                <w:b/>
              </w:rPr>
            </w:pPr>
            <w:r w:rsidRPr="00965F2B">
              <w:rPr>
                <w:rFonts w:ascii="Gill Sans MT" w:hAnsi="Gill Sans MT"/>
                <w:b/>
              </w:rPr>
              <w:t>General/</w:t>
            </w:r>
          </w:p>
          <w:p w14:paraId="34C07B05" w14:textId="77777777" w:rsidR="00967773" w:rsidRPr="00965F2B" w:rsidRDefault="00967773" w:rsidP="00F45C55">
            <w:pPr>
              <w:spacing w:line="240" w:lineRule="exact"/>
              <w:rPr>
                <w:rFonts w:ascii="Gill Sans MT" w:hAnsi="Gill Sans MT"/>
                <w:b/>
              </w:rPr>
            </w:pPr>
            <w:r w:rsidRPr="00965F2B">
              <w:rPr>
                <w:rFonts w:ascii="Gill Sans MT" w:hAnsi="Gill Sans MT"/>
                <w:b/>
              </w:rPr>
              <w:t>Personal Qualities</w:t>
            </w:r>
          </w:p>
          <w:p w14:paraId="573C3732" w14:textId="77777777" w:rsidR="00967773" w:rsidRPr="00965F2B" w:rsidRDefault="00967773" w:rsidP="00F45C55">
            <w:pPr>
              <w:spacing w:line="240" w:lineRule="exact"/>
              <w:rPr>
                <w:rFonts w:ascii="Gill Sans MT" w:hAnsi="Gill Sans MT"/>
                <w:b/>
              </w:rPr>
            </w:pPr>
          </w:p>
        </w:tc>
        <w:tc>
          <w:tcPr>
            <w:tcW w:w="4412" w:type="dxa"/>
          </w:tcPr>
          <w:p w14:paraId="3C1E64D6" w14:textId="77777777" w:rsidR="00967773" w:rsidRPr="00965F2B" w:rsidRDefault="00967773" w:rsidP="00F45C55">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750F4041" w14:textId="77777777" w:rsidR="00967773" w:rsidRPr="00965F2B" w:rsidRDefault="00967773" w:rsidP="00F45C55">
            <w:pPr>
              <w:numPr>
                <w:ilvl w:val="0"/>
                <w:numId w:val="29"/>
              </w:numPr>
              <w:spacing w:line="240" w:lineRule="exact"/>
              <w:rPr>
                <w:rFonts w:ascii="Gill Sans MT" w:hAnsi="Gill Sans MT"/>
              </w:rPr>
            </w:pPr>
            <w:r w:rsidRPr="00965F2B">
              <w:rPr>
                <w:rFonts w:ascii="Gill Sans MT" w:hAnsi="Gill Sans MT"/>
              </w:rPr>
              <w:t>Capacity for hard work under pressure</w:t>
            </w:r>
          </w:p>
          <w:p w14:paraId="6520E7A3" w14:textId="77777777" w:rsidR="00967773" w:rsidRPr="00965F2B" w:rsidRDefault="00967773" w:rsidP="00F45C55">
            <w:pPr>
              <w:numPr>
                <w:ilvl w:val="0"/>
                <w:numId w:val="26"/>
              </w:numPr>
              <w:spacing w:line="240" w:lineRule="exact"/>
              <w:rPr>
                <w:rFonts w:ascii="Gill Sans MT" w:hAnsi="Gill Sans MT"/>
              </w:rPr>
            </w:pPr>
            <w:r w:rsidRPr="00965F2B">
              <w:rPr>
                <w:rFonts w:ascii="Gill Sans MT" w:hAnsi="Gill Sans MT"/>
              </w:rPr>
              <w:t>A team player, collaborative worker</w:t>
            </w:r>
          </w:p>
          <w:p w14:paraId="3A6332F4" w14:textId="77777777" w:rsidR="00967773" w:rsidRPr="00965F2B" w:rsidRDefault="00967773" w:rsidP="00F45C55">
            <w:pPr>
              <w:numPr>
                <w:ilvl w:val="0"/>
                <w:numId w:val="26"/>
              </w:numPr>
              <w:spacing w:line="240" w:lineRule="exact"/>
              <w:rPr>
                <w:rFonts w:ascii="Gill Sans MT" w:hAnsi="Gill Sans MT"/>
              </w:rPr>
            </w:pPr>
            <w:r w:rsidRPr="00965F2B">
              <w:rPr>
                <w:rFonts w:ascii="Gill Sans MT" w:hAnsi="Gill Sans MT"/>
              </w:rPr>
              <w:t>Self-motivated</w:t>
            </w:r>
          </w:p>
          <w:p w14:paraId="0AA69336" w14:textId="4051A25F" w:rsidR="00967773" w:rsidRPr="00965F2B" w:rsidRDefault="00967773" w:rsidP="00F45C55">
            <w:pPr>
              <w:numPr>
                <w:ilvl w:val="0"/>
                <w:numId w:val="26"/>
              </w:numPr>
              <w:spacing w:line="240" w:lineRule="exact"/>
              <w:rPr>
                <w:rFonts w:ascii="Gill Sans MT" w:hAnsi="Gill Sans MT"/>
              </w:rPr>
            </w:pPr>
            <w:r w:rsidRPr="00965F2B">
              <w:rPr>
                <w:rFonts w:ascii="Gill Sans MT" w:hAnsi="Gill Sans MT"/>
              </w:rPr>
              <w:t xml:space="preserve">Ability to contribute greatly to the wider life of the </w:t>
            </w:r>
            <w:r w:rsidR="002A5153">
              <w:rPr>
                <w:rFonts w:ascii="Gill Sans MT" w:hAnsi="Gill Sans MT"/>
              </w:rPr>
              <w:t>s</w:t>
            </w:r>
            <w:r w:rsidRPr="00965F2B">
              <w:rPr>
                <w:rFonts w:ascii="Gill Sans MT" w:hAnsi="Gill Sans MT"/>
              </w:rPr>
              <w:t>chool</w:t>
            </w:r>
          </w:p>
          <w:p w14:paraId="336A268E" w14:textId="77777777" w:rsidR="00967773" w:rsidRPr="00965F2B" w:rsidRDefault="00967773" w:rsidP="00F45C55">
            <w:pPr>
              <w:numPr>
                <w:ilvl w:val="0"/>
                <w:numId w:val="26"/>
              </w:numPr>
              <w:spacing w:line="240" w:lineRule="exact"/>
              <w:rPr>
                <w:rFonts w:ascii="Gill Sans MT" w:hAnsi="Gill Sans MT"/>
              </w:rPr>
            </w:pPr>
            <w:r w:rsidRPr="00965F2B">
              <w:rPr>
                <w:rFonts w:ascii="Gill Sans MT" w:hAnsi="Gill Sans MT"/>
              </w:rPr>
              <w:t>Resilient</w:t>
            </w:r>
          </w:p>
          <w:p w14:paraId="0A55E84F" w14:textId="77777777" w:rsidR="00967773" w:rsidRPr="00965F2B" w:rsidRDefault="00967773" w:rsidP="00F45C55">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1CBDE68F" w14:textId="77777777" w:rsidR="00967773" w:rsidRPr="00965F2B" w:rsidRDefault="00967773" w:rsidP="00F45C55">
            <w:pPr>
              <w:spacing w:line="240" w:lineRule="exact"/>
              <w:ind w:left="360"/>
              <w:rPr>
                <w:rFonts w:ascii="Gill Sans MT" w:hAnsi="Gill Sans MT"/>
                <w:b/>
              </w:rPr>
            </w:pPr>
          </w:p>
        </w:tc>
        <w:tc>
          <w:tcPr>
            <w:tcW w:w="3487" w:type="dxa"/>
          </w:tcPr>
          <w:p w14:paraId="3C42B6D8" w14:textId="77777777" w:rsidR="00967773" w:rsidRPr="00965F2B" w:rsidRDefault="00967773" w:rsidP="00967773">
            <w:pPr>
              <w:pStyle w:val="ListParagraph"/>
              <w:numPr>
                <w:ilvl w:val="0"/>
                <w:numId w:val="41"/>
              </w:numPr>
              <w:spacing w:line="240" w:lineRule="exact"/>
              <w:ind w:left="360"/>
              <w:rPr>
                <w:rFonts w:ascii="Gill Sans MT" w:hAnsi="Gill Sans MT"/>
              </w:rPr>
            </w:pPr>
            <w:r w:rsidRPr="00965F2B">
              <w:rPr>
                <w:rFonts w:ascii="Gill Sans MT" w:hAnsi="Gill Sans MT"/>
              </w:rPr>
              <w:t>An ability to show innovation and flexibility</w:t>
            </w:r>
          </w:p>
        </w:tc>
      </w:tr>
    </w:tbl>
    <w:p w14:paraId="0A41B5A3" w14:textId="77777777" w:rsidR="00967773" w:rsidRPr="00965F2B" w:rsidRDefault="00967773" w:rsidP="00967773">
      <w:pPr>
        <w:spacing w:line="240" w:lineRule="exact"/>
        <w:rPr>
          <w:rFonts w:ascii="Gill Sans MT" w:hAnsi="Gill Sans MT"/>
          <w:b/>
        </w:rPr>
      </w:pPr>
    </w:p>
    <w:p w14:paraId="15E1D4CE" w14:textId="77777777" w:rsidR="00967773" w:rsidRPr="00965F2B" w:rsidRDefault="00967773" w:rsidP="00967773">
      <w:pPr>
        <w:rPr>
          <w:rStyle w:val="Strong"/>
          <w:rFonts w:ascii="Gill Sans MT" w:hAnsi="Gill Sans MT"/>
        </w:rPr>
      </w:pPr>
    </w:p>
    <w:p w14:paraId="13ADAB38" w14:textId="77777777" w:rsidR="00967773" w:rsidRPr="00965F2B" w:rsidRDefault="00967773" w:rsidP="00967773">
      <w:pPr>
        <w:pStyle w:val="ListParagraph"/>
        <w:rPr>
          <w:rStyle w:val="Strong"/>
          <w:rFonts w:ascii="Gill Sans MT" w:hAnsi="Gill Sans MT"/>
        </w:rPr>
      </w:pPr>
    </w:p>
    <w:p w14:paraId="088E48A8" w14:textId="77777777" w:rsidR="00967773" w:rsidRPr="00965F2B" w:rsidRDefault="00967773" w:rsidP="00967773">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t>Date………………………………………</w:t>
      </w:r>
    </w:p>
    <w:p w14:paraId="5586092E" w14:textId="77777777" w:rsidR="00967773" w:rsidRPr="00226345" w:rsidRDefault="00967773" w:rsidP="00967773">
      <w:pPr>
        <w:spacing w:after="0" w:line="240" w:lineRule="auto"/>
        <w:rPr>
          <w:rFonts w:ascii="Gill Sans MT" w:hAnsi="Gill Sans MT"/>
        </w:rPr>
      </w:pPr>
      <w:r w:rsidRPr="00965F2B">
        <w:rPr>
          <w:rStyle w:val="Strong"/>
          <w:rFonts w:ascii="Gill Sans MT" w:hAnsi="Gill Sans MT"/>
          <w:b w:val="0"/>
        </w:rPr>
        <w:t>Employee</w:t>
      </w:r>
    </w:p>
    <w:p w14:paraId="55BF3D79" w14:textId="77777777" w:rsidR="00A2085B" w:rsidRDefault="00A2085B" w:rsidP="00A12D31">
      <w:pPr>
        <w:pStyle w:val="ListParagraph"/>
        <w:rPr>
          <w:rStyle w:val="Strong"/>
          <w:rFonts w:ascii="Gill Sans MT" w:hAnsi="Gill Sans MT"/>
        </w:rPr>
      </w:pPr>
    </w:p>
    <w:p w14:paraId="30066160" w14:textId="77777777" w:rsidR="00A2085B" w:rsidRDefault="00A2085B" w:rsidP="00A12D31">
      <w:pPr>
        <w:pStyle w:val="ListParagraph"/>
        <w:rPr>
          <w:rStyle w:val="Strong"/>
          <w:rFonts w:ascii="Gill Sans MT" w:hAnsi="Gill Sans MT"/>
        </w:rPr>
      </w:pPr>
    </w:p>
    <w:sectPr w:rsidR="00A2085B"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849F" w14:textId="77777777" w:rsidR="00603F5D" w:rsidRDefault="00603F5D" w:rsidP="003F6B61">
      <w:pPr>
        <w:spacing w:after="0" w:line="240" w:lineRule="auto"/>
      </w:pPr>
      <w:r>
        <w:separator/>
      </w:r>
    </w:p>
  </w:endnote>
  <w:endnote w:type="continuationSeparator" w:id="0">
    <w:p w14:paraId="78CC427C" w14:textId="77777777" w:rsidR="00603F5D" w:rsidRDefault="00603F5D"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altName w:val="Cambria"/>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7343" w14:textId="77777777"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DF18" w14:textId="77777777"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32AB" w14:textId="77777777" w:rsidR="00603F5D" w:rsidRDefault="00603F5D" w:rsidP="003F6B61">
      <w:pPr>
        <w:spacing w:after="0" w:line="240" w:lineRule="auto"/>
      </w:pPr>
      <w:r>
        <w:separator/>
      </w:r>
    </w:p>
  </w:footnote>
  <w:footnote w:type="continuationSeparator" w:id="0">
    <w:p w14:paraId="16B56154" w14:textId="77777777" w:rsidR="00603F5D" w:rsidRDefault="00603F5D"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BABD" w14:textId="77777777" w:rsidR="00EA2B3E" w:rsidRDefault="00EA2B3E" w:rsidP="003F6B61">
    <w:pPr>
      <w:pStyle w:val="Header"/>
      <w:jc w:val="center"/>
    </w:pPr>
  </w:p>
  <w:p w14:paraId="30339DAF" w14:textId="77777777"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D995" w14:textId="77777777" w:rsidR="00EA2B3E" w:rsidRDefault="00EA2B3E" w:rsidP="003F6B61">
    <w:pPr>
      <w:pStyle w:val="Header"/>
      <w:jc w:val="center"/>
    </w:pPr>
    <w:r>
      <w:rPr>
        <w:noProof/>
        <w:lang w:eastAsia="en-GB"/>
      </w:rPr>
      <w:drawing>
        <wp:inline distT="0" distB="0" distL="0" distR="0" wp14:anchorId="25EE80F3" wp14:editId="49D5A4A5">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7DB0F54"/>
    <w:multiLevelType w:val="hybridMultilevel"/>
    <w:tmpl w:val="9B20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96B213D"/>
    <w:multiLevelType w:val="hybridMultilevel"/>
    <w:tmpl w:val="1606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74094"/>
    <w:multiLevelType w:val="hybridMultilevel"/>
    <w:tmpl w:val="49BC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4"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3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num>
  <w:num w:numId="9">
    <w:abstractNumId w:val="16"/>
  </w:num>
  <w:num w:numId="10">
    <w:abstractNumId w:val="5"/>
  </w:num>
  <w:num w:numId="11">
    <w:abstractNumId w:val="6"/>
  </w:num>
  <w:num w:numId="12">
    <w:abstractNumId w:val="30"/>
  </w:num>
  <w:num w:numId="13">
    <w:abstractNumId w:val="18"/>
  </w:num>
  <w:num w:numId="14">
    <w:abstractNumId w:val="20"/>
  </w:num>
  <w:num w:numId="15">
    <w:abstractNumId w:val="33"/>
  </w:num>
  <w:num w:numId="16">
    <w:abstractNumId w:val="14"/>
  </w:num>
  <w:num w:numId="17">
    <w:abstractNumId w:val="17"/>
  </w:num>
  <w:num w:numId="18">
    <w:abstractNumId w:val="11"/>
  </w:num>
  <w:num w:numId="19">
    <w:abstractNumId w:val="29"/>
  </w:num>
  <w:num w:numId="20">
    <w:abstractNumId w:val="23"/>
  </w:num>
  <w:num w:numId="21">
    <w:abstractNumId w:val="15"/>
  </w:num>
  <w:num w:numId="22">
    <w:abstractNumId w:val="34"/>
  </w:num>
  <w:num w:numId="23">
    <w:abstractNumId w:val="37"/>
  </w:num>
  <w:num w:numId="24">
    <w:abstractNumId w:val="28"/>
  </w:num>
  <w:num w:numId="25">
    <w:abstractNumId w:val="24"/>
  </w:num>
  <w:num w:numId="26">
    <w:abstractNumId w:val="26"/>
  </w:num>
  <w:num w:numId="27">
    <w:abstractNumId w:val="4"/>
  </w:num>
  <w:num w:numId="28">
    <w:abstractNumId w:val="19"/>
  </w:num>
  <w:num w:numId="29">
    <w:abstractNumId w:val="10"/>
  </w:num>
  <w:num w:numId="30">
    <w:abstractNumId w:val="22"/>
  </w:num>
  <w:num w:numId="31">
    <w:abstractNumId w:val="12"/>
  </w:num>
  <w:num w:numId="32">
    <w:abstractNumId w:val="26"/>
  </w:num>
  <w:num w:numId="33">
    <w:abstractNumId w:val="19"/>
  </w:num>
  <w:num w:numId="34">
    <w:abstractNumId w:val="4"/>
  </w:num>
  <w:num w:numId="35">
    <w:abstractNumId w:val="36"/>
  </w:num>
  <w:num w:numId="36">
    <w:abstractNumId w:val="31"/>
  </w:num>
  <w:num w:numId="37">
    <w:abstractNumId w:val="8"/>
  </w:num>
  <w:num w:numId="38">
    <w:abstractNumId w:val="12"/>
  </w:num>
  <w:num w:numId="39">
    <w:abstractNumId w:val="7"/>
  </w:num>
  <w:num w:numId="40">
    <w:abstractNumId w:val="13"/>
  </w:num>
  <w:num w:numId="41">
    <w:abstractNumId w:val="2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C181F"/>
    <w:rsid w:val="000E5596"/>
    <w:rsid w:val="000F05C6"/>
    <w:rsid w:val="001403A9"/>
    <w:rsid w:val="0014702E"/>
    <w:rsid w:val="00162F27"/>
    <w:rsid w:val="00181618"/>
    <w:rsid w:val="001940D6"/>
    <w:rsid w:val="001C235C"/>
    <w:rsid w:val="00212942"/>
    <w:rsid w:val="0027151D"/>
    <w:rsid w:val="002A5153"/>
    <w:rsid w:val="002C2C47"/>
    <w:rsid w:val="002D3BAE"/>
    <w:rsid w:val="002E5460"/>
    <w:rsid w:val="00355559"/>
    <w:rsid w:val="003879A1"/>
    <w:rsid w:val="003F6B61"/>
    <w:rsid w:val="004C3A67"/>
    <w:rsid w:val="004E5870"/>
    <w:rsid w:val="00513F6C"/>
    <w:rsid w:val="00515599"/>
    <w:rsid w:val="005349D2"/>
    <w:rsid w:val="00550560"/>
    <w:rsid w:val="005F7BA8"/>
    <w:rsid w:val="00603F5D"/>
    <w:rsid w:val="00604CD5"/>
    <w:rsid w:val="00657E88"/>
    <w:rsid w:val="00675DEB"/>
    <w:rsid w:val="00682CCD"/>
    <w:rsid w:val="00697057"/>
    <w:rsid w:val="006D2F25"/>
    <w:rsid w:val="007201BF"/>
    <w:rsid w:val="007C670C"/>
    <w:rsid w:val="007E6768"/>
    <w:rsid w:val="007F2286"/>
    <w:rsid w:val="00803FCA"/>
    <w:rsid w:val="008154F5"/>
    <w:rsid w:val="00842542"/>
    <w:rsid w:val="00851D5F"/>
    <w:rsid w:val="008954BE"/>
    <w:rsid w:val="008A1FC4"/>
    <w:rsid w:val="008A2691"/>
    <w:rsid w:val="008B1196"/>
    <w:rsid w:val="00932321"/>
    <w:rsid w:val="00932432"/>
    <w:rsid w:val="00945091"/>
    <w:rsid w:val="00962BF1"/>
    <w:rsid w:val="00963929"/>
    <w:rsid w:val="00967773"/>
    <w:rsid w:val="009C790B"/>
    <w:rsid w:val="00A12D31"/>
    <w:rsid w:val="00A2085B"/>
    <w:rsid w:val="00A26AAC"/>
    <w:rsid w:val="00A308B4"/>
    <w:rsid w:val="00A47E7E"/>
    <w:rsid w:val="00A55F17"/>
    <w:rsid w:val="00A96DC9"/>
    <w:rsid w:val="00AA7785"/>
    <w:rsid w:val="00AF0EE4"/>
    <w:rsid w:val="00B11CE6"/>
    <w:rsid w:val="00B60EC9"/>
    <w:rsid w:val="00B71278"/>
    <w:rsid w:val="00BE46D0"/>
    <w:rsid w:val="00C00B46"/>
    <w:rsid w:val="00C00B65"/>
    <w:rsid w:val="00C252EA"/>
    <w:rsid w:val="00C301C3"/>
    <w:rsid w:val="00C33546"/>
    <w:rsid w:val="00C80D27"/>
    <w:rsid w:val="00C87E92"/>
    <w:rsid w:val="00CA282B"/>
    <w:rsid w:val="00CB0433"/>
    <w:rsid w:val="00CB7B5F"/>
    <w:rsid w:val="00D51563"/>
    <w:rsid w:val="00D9017E"/>
    <w:rsid w:val="00DE6EA1"/>
    <w:rsid w:val="00E36783"/>
    <w:rsid w:val="00EA2B3E"/>
    <w:rsid w:val="00EC32E2"/>
    <w:rsid w:val="00EC5E3C"/>
    <w:rsid w:val="00EE6EF0"/>
    <w:rsid w:val="00F471B3"/>
    <w:rsid w:val="00F874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51F45A"/>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paragraph" w:customStyle="1" w:styleId="Default">
    <w:name w:val="Default"/>
    <w:rsid w:val="002E54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76F9-AE3F-4FF9-B640-FC5644D0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2</cp:revision>
  <cp:lastPrinted>2017-09-18T13:34:00Z</cp:lastPrinted>
  <dcterms:created xsi:type="dcterms:W3CDTF">2023-03-28T11:19:00Z</dcterms:created>
  <dcterms:modified xsi:type="dcterms:W3CDTF">2023-03-28T11:19:00Z</dcterms:modified>
</cp:coreProperties>
</file>