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8A14"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11F613C2"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2860C1EF"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22FCBA1A"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547C4DD6"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3FC2F524" w14:textId="77777777" w:rsidR="003F6B61" w:rsidRDefault="002C2C47"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Science</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escription and Person Specification</w:t>
      </w:r>
    </w:p>
    <w:p w14:paraId="35433D39" w14:textId="77777777" w:rsidR="008A2691" w:rsidRDefault="008A2691" w:rsidP="008A2691">
      <w:pPr>
        <w:autoSpaceDE w:val="0"/>
        <w:autoSpaceDN w:val="0"/>
        <w:adjustRightInd w:val="0"/>
        <w:spacing w:after="0" w:line="240" w:lineRule="auto"/>
        <w:rPr>
          <w:rFonts w:ascii="Gill Sans MT" w:hAnsi="Gill Sans MT" w:cs="GillSansMT-Bold"/>
          <w:b/>
          <w:bCs/>
        </w:rPr>
      </w:pPr>
    </w:p>
    <w:p w14:paraId="6F9070B2" w14:textId="1B7BBBCE" w:rsidR="002C2C47"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3C12BE">
        <w:rPr>
          <w:rFonts w:ascii="Gill Sans MT" w:hAnsi="Gill Sans MT" w:cs="GillSansMT-Bold"/>
          <w:bCs/>
        </w:rPr>
        <w:t>Science</w:t>
      </w:r>
      <w:r w:rsidR="00682CCD">
        <w:rPr>
          <w:rFonts w:ascii="Gill Sans MT" w:hAnsi="Gill Sans MT" w:cs="GillSansMT-Bold"/>
          <w:bCs/>
        </w:rPr>
        <w:t xml:space="preserve"> </w:t>
      </w:r>
      <w:r w:rsidR="0027151D">
        <w:rPr>
          <w:rFonts w:ascii="Gill Sans MT" w:hAnsi="Gill Sans MT" w:cs="GillSansMT-Bold"/>
          <w:bCs/>
        </w:rPr>
        <w:t>Teacher</w:t>
      </w:r>
    </w:p>
    <w:p w14:paraId="13405753" w14:textId="77777777"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Head of Science</w:t>
      </w:r>
    </w:p>
    <w:p w14:paraId="2662CBF8"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3737A124" w14:textId="77777777" w:rsidR="008A2691" w:rsidRPr="008A2691" w:rsidRDefault="006D2F25"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r>
        <w:rPr>
          <w:rFonts w:ascii="Gill Sans MT" w:hAnsi="Gill Sans MT" w:cs="GillSansMT-Bold"/>
          <w:bCs/>
        </w:rPr>
        <w:tab/>
      </w:r>
    </w:p>
    <w:p w14:paraId="6C2DB6D2" w14:textId="77777777" w:rsidR="003F6B61" w:rsidRPr="007C670C" w:rsidRDefault="003F6B61" w:rsidP="003F6B61">
      <w:pPr>
        <w:autoSpaceDE w:val="0"/>
        <w:autoSpaceDN w:val="0"/>
        <w:adjustRightInd w:val="0"/>
        <w:spacing w:after="0" w:line="240" w:lineRule="auto"/>
        <w:rPr>
          <w:rFonts w:ascii="Gill Sans MT" w:hAnsi="Gill Sans MT" w:cs="GillSansMT-Italic"/>
          <w:i/>
          <w:iCs/>
        </w:rPr>
      </w:pPr>
    </w:p>
    <w:p w14:paraId="6F4E5E83" w14:textId="77777777" w:rsidR="00682CCD" w:rsidRPr="007C670C" w:rsidRDefault="00682CCD" w:rsidP="00682CCD">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2C8CA8D9"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p>
    <w:p w14:paraId="2B365DFB"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 xml:space="preserve">As a faith school it is our vocation, moral </w:t>
      </w:r>
      <w:proofErr w:type="gramStart"/>
      <w:r w:rsidRPr="007C670C">
        <w:rPr>
          <w:rFonts w:ascii="Gill Sans MT" w:hAnsi="Gill Sans MT" w:cs="GillSansMT-Bold"/>
          <w:b/>
          <w:bCs/>
        </w:rPr>
        <w:t>obligation</w:t>
      </w:r>
      <w:proofErr w:type="gramEnd"/>
      <w:r w:rsidRPr="007C670C">
        <w:rPr>
          <w:rFonts w:ascii="Gill Sans MT" w:hAnsi="Gill Sans MT" w:cs="GillSansMT-Bold"/>
          <w:b/>
          <w:bCs/>
        </w:rPr>
        <w:t xml:space="preserve"> and delight to provide the best possible education for each student as part of a Christian community.</w:t>
      </w:r>
    </w:p>
    <w:p w14:paraId="5FC03528"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p>
    <w:p w14:paraId="6BC42A9A"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5FA34570"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p>
    <w:p w14:paraId="15ABBE52"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Pr="007C670C">
        <w:rPr>
          <w:rFonts w:ascii="Gill Sans MT" w:hAnsi="Gill Sans MT" w:cs="GillSansMT"/>
        </w:rPr>
        <w:t xml:space="preserve">lay a full part in the life of the school community, support its Christian mission, ethos and </w:t>
      </w:r>
      <w:proofErr w:type="gramStart"/>
      <w:r w:rsidRPr="007C670C">
        <w:rPr>
          <w:rFonts w:ascii="Gill Sans MT" w:hAnsi="Gill Sans MT" w:cs="GillSansMT"/>
        </w:rPr>
        <w:t>policies</w:t>
      </w:r>
      <w:proofErr w:type="gramEnd"/>
      <w:r w:rsidRPr="007C670C">
        <w:rPr>
          <w:rFonts w:ascii="Gill Sans MT" w:hAnsi="Gill Sans MT" w:cs="GillSansMT"/>
        </w:rPr>
        <w:t xml:space="preserve"> and encourage staff and students to follow this example.</w:t>
      </w:r>
    </w:p>
    <w:p w14:paraId="78B10117"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3983BD20"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0DFB5283"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r>
        <w:rPr>
          <w:rFonts w:ascii="Gill Sans MT" w:hAnsi="Gill Sans MT" w:cs="GillSansMT"/>
        </w:rPr>
        <w:t>.</w:t>
      </w:r>
    </w:p>
    <w:p w14:paraId="7D9935EA"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Pr="007C670C">
        <w:rPr>
          <w:rFonts w:ascii="Gill Sans MT" w:hAnsi="Gill Sans MT" w:cs="GillSansMT"/>
        </w:rPr>
        <w:t xml:space="preserve">e positive, </w:t>
      </w:r>
      <w:proofErr w:type="gramStart"/>
      <w:r w:rsidRPr="007C670C">
        <w:rPr>
          <w:rFonts w:ascii="Gill Sans MT" w:hAnsi="Gill Sans MT" w:cs="GillSansMT"/>
        </w:rPr>
        <w:t>dynamic</w:t>
      </w:r>
      <w:proofErr w:type="gramEnd"/>
      <w:r w:rsidRPr="007C670C">
        <w:rPr>
          <w:rFonts w:ascii="Gill Sans MT" w:hAnsi="Gill Sans MT" w:cs="GillSansMT"/>
        </w:rPr>
        <w:t xml:space="preserve"> and challenging in all aspects of work</w:t>
      </w:r>
      <w:r>
        <w:rPr>
          <w:rFonts w:ascii="Gill Sans MT" w:hAnsi="Gill Sans MT" w:cs="GillSansMT"/>
        </w:rPr>
        <w:t>.</w:t>
      </w:r>
    </w:p>
    <w:p w14:paraId="79B65966"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Pr="007C670C">
        <w:rPr>
          <w:rFonts w:ascii="Gill Sans MT" w:hAnsi="Gill Sans MT" w:cs="GillSansMT"/>
        </w:rPr>
        <w:t xml:space="preserve">oster the school’s inclusive ethos providing a common life based on the Christian family and nurturing everyone regardless of race, gender, sexual orientation, </w:t>
      </w:r>
      <w:proofErr w:type="gramStart"/>
      <w:r w:rsidRPr="007C670C">
        <w:rPr>
          <w:rFonts w:ascii="Gill Sans MT" w:hAnsi="Gill Sans MT" w:cs="GillSansMT"/>
        </w:rPr>
        <w:t>religion</w:t>
      </w:r>
      <w:proofErr w:type="gramEnd"/>
      <w:r w:rsidRPr="007C670C">
        <w:rPr>
          <w:rFonts w:ascii="Gill Sans MT" w:hAnsi="Gill Sans MT" w:cs="GillSansMT"/>
        </w:rPr>
        <w:t xml:space="preserve"> or ability</w:t>
      </w:r>
    </w:p>
    <w:p w14:paraId="6390A6F2"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r>
        <w:rPr>
          <w:rFonts w:ascii="Gill Sans MT" w:hAnsi="Gill Sans MT" w:cs="GillSansMT"/>
        </w:rPr>
        <w:t>.</w:t>
      </w:r>
    </w:p>
    <w:p w14:paraId="3F618CB9"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r>
        <w:rPr>
          <w:rFonts w:ascii="Gill Sans MT" w:hAnsi="Gill Sans MT" w:cs="GillSansMT"/>
        </w:rPr>
        <w:t>.</w:t>
      </w:r>
    </w:p>
    <w:p w14:paraId="1C6063E2"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r>
        <w:rPr>
          <w:rFonts w:ascii="Gill Sans MT" w:hAnsi="Gill Sans MT" w:cs="GillSansMT"/>
        </w:rPr>
        <w:t>.</w:t>
      </w:r>
    </w:p>
    <w:p w14:paraId="38E4A44D"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r>
        <w:rPr>
          <w:rFonts w:ascii="Gill Sans MT" w:hAnsi="Gill Sans MT" w:cs="GillSansMT"/>
        </w:rPr>
        <w:t>.</w:t>
      </w:r>
    </w:p>
    <w:p w14:paraId="367FF796"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r>
        <w:rPr>
          <w:rFonts w:ascii="Gill Sans MT" w:hAnsi="Gill Sans MT" w:cs="GillSansMT"/>
        </w:rPr>
        <w:t>.</w:t>
      </w:r>
    </w:p>
    <w:p w14:paraId="664A189F"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r>
        <w:rPr>
          <w:rFonts w:ascii="Gill Sans MT" w:hAnsi="Gill Sans MT" w:cs="GillSansMT"/>
        </w:rPr>
        <w:t>.</w:t>
      </w:r>
    </w:p>
    <w:p w14:paraId="439F7184"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Pr="007C670C">
        <w:rPr>
          <w:rFonts w:ascii="Gill Sans MT" w:hAnsi="Gill Sans MT" w:cs="GillSansMT"/>
        </w:rPr>
        <w:t xml:space="preserve">dhere to the school community’s standards, policies, </w:t>
      </w:r>
      <w:proofErr w:type="gramStart"/>
      <w:r w:rsidRPr="007C670C">
        <w:rPr>
          <w:rFonts w:ascii="Gill Sans MT" w:hAnsi="Gill Sans MT" w:cs="GillSansMT"/>
        </w:rPr>
        <w:t>systems</w:t>
      </w:r>
      <w:proofErr w:type="gramEnd"/>
      <w:r w:rsidRPr="007C670C">
        <w:rPr>
          <w:rFonts w:ascii="Gill Sans MT" w:hAnsi="Gill Sans MT" w:cs="GillSansMT"/>
        </w:rPr>
        <w:t xml:space="preserve"> and procedures in relation to students, health and safety, personnel and financial management.</w:t>
      </w:r>
    </w:p>
    <w:p w14:paraId="56D2A20E"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99FC967"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w:t>
      </w:r>
      <w:r>
        <w:rPr>
          <w:rFonts w:ascii="Gill Sans MT" w:hAnsi="Gill Sans MT" w:cs="GillSansMT"/>
        </w:rPr>
        <w:t>teacher</w:t>
      </w:r>
      <w:r w:rsidRPr="007C670C">
        <w:rPr>
          <w:rFonts w:ascii="Gill Sans MT" w:hAnsi="Gill Sans MT" w:cs="GillSansMT"/>
        </w:rPr>
        <w:t>.</w:t>
      </w:r>
    </w:p>
    <w:p w14:paraId="31FE57D9" w14:textId="77777777" w:rsidR="00682CCD" w:rsidRPr="007C670C" w:rsidRDefault="00682CCD" w:rsidP="00682CCD">
      <w:pPr>
        <w:autoSpaceDE w:val="0"/>
        <w:autoSpaceDN w:val="0"/>
        <w:adjustRightInd w:val="0"/>
        <w:spacing w:after="0" w:line="240" w:lineRule="auto"/>
        <w:rPr>
          <w:rFonts w:ascii="Gill Sans MT" w:hAnsi="Gill Sans MT" w:cs="GillSansMT"/>
        </w:rPr>
      </w:pPr>
    </w:p>
    <w:p w14:paraId="057CFB19" w14:textId="77777777" w:rsidR="00682CCD" w:rsidRPr="007C670C" w:rsidRDefault="00682CCD" w:rsidP="00682CCD">
      <w:pPr>
        <w:autoSpaceDE w:val="0"/>
        <w:autoSpaceDN w:val="0"/>
        <w:adjustRightInd w:val="0"/>
        <w:spacing w:after="0" w:line="240" w:lineRule="auto"/>
        <w:rPr>
          <w:rFonts w:ascii="Gill Sans MT" w:hAnsi="Gill Sans MT" w:cs="GillSansMT"/>
        </w:rPr>
      </w:pPr>
      <w:r w:rsidRPr="007C670C">
        <w:rPr>
          <w:rFonts w:ascii="Gill Sans MT" w:hAnsi="Gill Sans MT" w:cs="GillSansMT"/>
        </w:rPr>
        <w:t xml:space="preserve">This job description should be read in conjunction with General Duties and Responsibilities of a professional </w:t>
      </w:r>
      <w:proofErr w:type="gramStart"/>
      <w:r w:rsidRPr="007C670C">
        <w:rPr>
          <w:rFonts w:ascii="Gill Sans MT" w:hAnsi="Gill Sans MT" w:cs="GillSansMT"/>
        </w:rPr>
        <w:t>school</w:t>
      </w:r>
      <w:r>
        <w:rPr>
          <w:rFonts w:ascii="Gill Sans MT" w:hAnsi="Gill Sans MT" w:cs="GillSansMT"/>
        </w:rPr>
        <w:t xml:space="preserve"> </w:t>
      </w:r>
      <w:r w:rsidRPr="007C670C">
        <w:rPr>
          <w:rFonts w:ascii="Gill Sans MT" w:hAnsi="Gill Sans MT" w:cs="GillSansMT"/>
        </w:rPr>
        <w:t>teacher</w:t>
      </w:r>
      <w:proofErr w:type="gramEnd"/>
      <w:r w:rsidRPr="007C670C">
        <w:rPr>
          <w:rFonts w:ascii="Gill Sans MT" w:hAnsi="Gill Sans MT" w:cs="GillSansMT"/>
        </w:rPr>
        <w:t xml:space="preserve"> as contained in the School</w:t>
      </w:r>
      <w:r>
        <w:rPr>
          <w:rFonts w:ascii="Gill Sans MT" w:hAnsi="Gill Sans MT" w:cs="GillSansMT"/>
        </w:rPr>
        <w:t xml:space="preserve"> T</w:t>
      </w:r>
      <w:r w:rsidRPr="007C670C">
        <w:rPr>
          <w:rFonts w:ascii="Gill Sans MT" w:hAnsi="Gill Sans MT" w:cs="GillSansMT"/>
        </w:rPr>
        <w:t>eachers' Pay and Conditions Document.</w:t>
      </w:r>
    </w:p>
    <w:p w14:paraId="26B9AAB3" w14:textId="77777777" w:rsidR="00682CCD" w:rsidRDefault="00682CCD" w:rsidP="00682CCD">
      <w:pPr>
        <w:rPr>
          <w:rFonts w:ascii="Gill Sans MT" w:hAnsi="Gill Sans MT" w:cs="GillSansMT-Bold"/>
          <w:b/>
          <w:bCs/>
        </w:rPr>
      </w:pPr>
    </w:p>
    <w:p w14:paraId="3BD66CD8" w14:textId="77777777" w:rsidR="00682CCD" w:rsidRPr="008A2691" w:rsidRDefault="00682CCD" w:rsidP="00682CCD">
      <w:pPr>
        <w:rPr>
          <w:rFonts w:ascii="Gill Sans MT" w:hAnsi="Gill Sans MT" w:cs="GillSansMT-Bold"/>
          <w:bCs/>
        </w:rPr>
      </w:pPr>
      <w:r>
        <w:rPr>
          <w:rFonts w:ascii="Gill Sans MT" w:hAnsi="Gill Sans MT" w:cs="GillSansMT-Bold"/>
          <w:bCs/>
        </w:rPr>
        <w:t>The Governing Board is committed to safeguarding and promoting the welfare of children and young people and expects all staff and volunteers to share this commitment.  An Enhanced DBS check will be carried out for the successful candidate.</w:t>
      </w:r>
    </w:p>
    <w:p w14:paraId="74D74BFA" w14:textId="5ADDC0D6" w:rsidR="002D3BAE" w:rsidRDefault="002D3BAE" w:rsidP="004C3A67">
      <w:pPr>
        <w:rPr>
          <w:rStyle w:val="Strong"/>
          <w:rFonts w:ascii="Gill Sans MT" w:hAnsi="Gill Sans MT"/>
        </w:rPr>
      </w:pPr>
    </w:p>
    <w:p w14:paraId="083BC536" w14:textId="77777777" w:rsidR="00682CCD" w:rsidRDefault="00682CCD" w:rsidP="004C3A67">
      <w:pPr>
        <w:rPr>
          <w:rStyle w:val="Strong"/>
          <w:rFonts w:ascii="Gill Sans MT" w:hAnsi="Gill Sans MT"/>
        </w:rPr>
      </w:pPr>
    </w:p>
    <w:p w14:paraId="028A9E0D" w14:textId="77777777" w:rsidR="002D3BAE" w:rsidRDefault="00C252EA" w:rsidP="004C3A67">
      <w:pPr>
        <w:rPr>
          <w:rStyle w:val="Strong"/>
          <w:rFonts w:ascii="Gill Sans MT" w:hAnsi="Gill Sans MT"/>
        </w:rPr>
      </w:pPr>
      <w:r>
        <w:rPr>
          <w:rStyle w:val="Strong"/>
          <w:rFonts w:ascii="Gill Sans MT" w:hAnsi="Gill Sans MT"/>
        </w:rPr>
        <w:lastRenderedPageBreak/>
        <w:t>Role Purpose</w:t>
      </w:r>
    </w:p>
    <w:p w14:paraId="1ADDFF50" w14:textId="752926E0"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682CCD">
        <w:rPr>
          <w:rStyle w:val="Strong"/>
          <w:rFonts w:ascii="Gill Sans MT" w:hAnsi="Gill Sans MT"/>
          <w:b w:val="0"/>
        </w:rPr>
        <w:t>s</w:t>
      </w:r>
      <w:r w:rsidR="00515599">
        <w:rPr>
          <w:rStyle w:val="Strong"/>
          <w:rFonts w:ascii="Gill Sans MT" w:hAnsi="Gill Sans MT"/>
          <w:b w:val="0"/>
        </w:rPr>
        <w:t>cience</w:t>
      </w:r>
      <w:r w:rsidR="00AF0EE4">
        <w:rPr>
          <w:rStyle w:val="Strong"/>
          <w:rFonts w:ascii="Gill Sans MT" w:hAnsi="Gill Sans MT"/>
          <w:b w:val="0"/>
        </w:rPr>
        <w:t xml:space="preserve"> at KS3</w:t>
      </w:r>
      <w:r w:rsidR="00682CCD">
        <w:rPr>
          <w:rStyle w:val="Strong"/>
          <w:rFonts w:ascii="Gill Sans MT" w:hAnsi="Gill Sans MT"/>
          <w:b w:val="0"/>
        </w:rPr>
        <w:t xml:space="preserve"> and able to teach chemistry competently at GCSE and A-level. T</w:t>
      </w:r>
      <w:r>
        <w:rPr>
          <w:rStyle w:val="Strong"/>
          <w:rFonts w:ascii="Gill Sans MT" w:hAnsi="Gill Sans MT"/>
          <w:b w:val="0"/>
        </w:rPr>
        <w:t>o implement and deliver an appropriately broad, balanced, relevant and differentiated curriculum for students and to support the designated curriculum area as appropriate.</w:t>
      </w:r>
    </w:p>
    <w:p w14:paraId="51986872" w14:textId="25A303D5"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w:t>
      </w:r>
      <w:r w:rsidR="00682CCD">
        <w:rPr>
          <w:rStyle w:val="Strong"/>
          <w:rFonts w:ascii="Gill Sans MT" w:hAnsi="Gill Sans MT"/>
          <w:b w:val="0"/>
        </w:rPr>
        <w:t>t</w:t>
      </w:r>
      <w:r w:rsidR="00212942">
        <w:rPr>
          <w:rStyle w:val="Strong"/>
          <w:rFonts w:ascii="Gill Sans MT" w:hAnsi="Gill Sans MT"/>
          <w:b w:val="0"/>
        </w:rPr>
        <w:t>eacher/</w:t>
      </w:r>
      <w:r w:rsidR="00682CCD">
        <w:rPr>
          <w:rStyle w:val="Strong"/>
          <w:rFonts w:ascii="Gill Sans MT" w:hAnsi="Gill Sans MT"/>
          <w:b w:val="0"/>
        </w:rPr>
        <w:t>f</w:t>
      </w:r>
      <w:r w:rsidR="00212942">
        <w:rPr>
          <w:rStyle w:val="Strong"/>
          <w:rFonts w:ascii="Gill Sans MT" w:hAnsi="Gill Sans MT"/>
          <w:b w:val="0"/>
        </w:rPr>
        <w:t xml:space="preserve">orm </w:t>
      </w:r>
      <w:r w:rsidR="00682CCD">
        <w:rPr>
          <w:rStyle w:val="Strong"/>
          <w:rFonts w:ascii="Gill Sans MT" w:hAnsi="Gill Sans MT"/>
          <w:b w:val="0"/>
        </w:rPr>
        <w:t>t</w:t>
      </w:r>
      <w:r w:rsidR="00212942">
        <w:rPr>
          <w:rStyle w:val="Strong"/>
          <w:rFonts w:ascii="Gill Sans MT" w:hAnsi="Gill Sans MT"/>
          <w:b w:val="0"/>
        </w:rPr>
        <w:t xml:space="preserve">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14:paraId="5EEBB9B9" w14:textId="7B4465A0" w:rsidR="00EC32E2" w:rsidRDefault="00EC32E2" w:rsidP="004C3A67">
      <w:pPr>
        <w:rPr>
          <w:rStyle w:val="Strong"/>
          <w:rFonts w:ascii="Gill Sans MT" w:hAnsi="Gill Sans MT"/>
          <w:b w:val="0"/>
        </w:rPr>
      </w:pPr>
      <w:r w:rsidRPr="00F26F53">
        <w:rPr>
          <w:rStyle w:val="Strong"/>
          <w:rFonts w:ascii="Gill Sans MT" w:hAnsi="Gill Sans MT"/>
          <w:b w:val="0"/>
          <w:highlight w:val="yellow"/>
        </w:rPr>
        <w:t xml:space="preserve">The </w:t>
      </w:r>
      <w:r w:rsidR="00515599" w:rsidRPr="00F26F53">
        <w:rPr>
          <w:rStyle w:val="Strong"/>
          <w:rFonts w:ascii="Gill Sans MT" w:hAnsi="Gill Sans MT"/>
          <w:b w:val="0"/>
          <w:highlight w:val="yellow"/>
        </w:rPr>
        <w:t>s</w:t>
      </w:r>
      <w:r w:rsidRPr="00F26F53">
        <w:rPr>
          <w:rStyle w:val="Strong"/>
          <w:rFonts w:ascii="Gill Sans MT" w:hAnsi="Gill Sans MT"/>
          <w:b w:val="0"/>
          <w:highlight w:val="yellow"/>
        </w:rPr>
        <w:t xml:space="preserve">cience department comprises of </w:t>
      </w:r>
      <w:r w:rsidR="00515599" w:rsidRPr="00F26F53">
        <w:rPr>
          <w:rStyle w:val="Strong"/>
          <w:rFonts w:ascii="Gill Sans MT" w:hAnsi="Gill Sans MT"/>
          <w:b w:val="0"/>
          <w:highlight w:val="yellow"/>
        </w:rPr>
        <w:t>eight</w:t>
      </w:r>
      <w:r w:rsidRPr="00F26F53">
        <w:rPr>
          <w:rStyle w:val="Strong"/>
          <w:rFonts w:ascii="Gill Sans MT" w:hAnsi="Gill Sans MT"/>
          <w:b w:val="0"/>
          <w:highlight w:val="yellow"/>
        </w:rPr>
        <w:t xml:space="preserve"> state</w:t>
      </w:r>
      <w:r w:rsidR="00515599" w:rsidRPr="00F26F53">
        <w:rPr>
          <w:rStyle w:val="Strong"/>
          <w:rFonts w:ascii="Gill Sans MT" w:hAnsi="Gill Sans MT"/>
          <w:b w:val="0"/>
          <w:highlight w:val="yellow"/>
        </w:rPr>
        <w:t>-</w:t>
      </w:r>
      <w:r w:rsidRPr="00F26F53">
        <w:rPr>
          <w:rStyle w:val="Strong"/>
          <w:rFonts w:ascii="Gill Sans MT" w:hAnsi="Gill Sans MT"/>
          <w:b w:val="0"/>
          <w:highlight w:val="yellow"/>
        </w:rPr>
        <w:t>of</w:t>
      </w:r>
      <w:r w:rsidR="00515599" w:rsidRPr="00F26F53">
        <w:rPr>
          <w:rStyle w:val="Strong"/>
          <w:rFonts w:ascii="Gill Sans MT" w:hAnsi="Gill Sans MT"/>
          <w:b w:val="0"/>
          <w:highlight w:val="yellow"/>
        </w:rPr>
        <w:t>-</w:t>
      </w:r>
      <w:r w:rsidRPr="00F26F53">
        <w:rPr>
          <w:rStyle w:val="Strong"/>
          <w:rFonts w:ascii="Gill Sans MT" w:hAnsi="Gill Sans MT"/>
          <w:b w:val="0"/>
          <w:highlight w:val="yellow"/>
        </w:rPr>
        <w:t>the</w:t>
      </w:r>
      <w:r w:rsidR="00515599" w:rsidRPr="00F26F53">
        <w:rPr>
          <w:rStyle w:val="Strong"/>
          <w:rFonts w:ascii="Gill Sans MT" w:hAnsi="Gill Sans MT"/>
          <w:b w:val="0"/>
          <w:highlight w:val="yellow"/>
        </w:rPr>
        <w:t>-</w:t>
      </w:r>
      <w:r w:rsidRPr="00F26F53">
        <w:rPr>
          <w:rStyle w:val="Strong"/>
          <w:rFonts w:ascii="Gill Sans MT" w:hAnsi="Gill Sans MT"/>
          <w:b w:val="0"/>
          <w:highlight w:val="yellow"/>
        </w:rPr>
        <w:t>art laboratories,</w:t>
      </w:r>
      <w:r w:rsidR="00515599" w:rsidRPr="00F26F53">
        <w:rPr>
          <w:rStyle w:val="Strong"/>
          <w:rFonts w:ascii="Gill Sans MT" w:hAnsi="Gill Sans MT"/>
          <w:b w:val="0"/>
          <w:highlight w:val="yellow"/>
        </w:rPr>
        <w:t xml:space="preserve"> all on the same floor,</w:t>
      </w:r>
      <w:r w:rsidRPr="00F26F53">
        <w:rPr>
          <w:rStyle w:val="Strong"/>
          <w:rFonts w:ascii="Gill Sans MT" w:hAnsi="Gill Sans MT"/>
          <w:b w:val="0"/>
          <w:highlight w:val="yellow"/>
        </w:rPr>
        <w:t xml:space="preserve"> each fully equipped to teach all aspects of the science curriculum.  We have a </w:t>
      </w:r>
      <w:r w:rsidR="00515599" w:rsidRPr="00F26F53">
        <w:rPr>
          <w:rStyle w:val="Strong"/>
          <w:rFonts w:ascii="Gill Sans MT" w:hAnsi="Gill Sans MT"/>
          <w:b w:val="0"/>
          <w:highlight w:val="yellow"/>
        </w:rPr>
        <w:t>well-equipped</w:t>
      </w:r>
      <w:r w:rsidRPr="00F26F53">
        <w:rPr>
          <w:rStyle w:val="Strong"/>
          <w:rFonts w:ascii="Gill Sans MT" w:hAnsi="Gill Sans MT"/>
          <w:b w:val="0"/>
          <w:highlight w:val="yellow"/>
        </w:rPr>
        <w:t xml:space="preserve"> prep room </w:t>
      </w:r>
      <w:r w:rsidR="00515599" w:rsidRPr="00F26F53">
        <w:rPr>
          <w:rStyle w:val="Strong"/>
          <w:rFonts w:ascii="Gill Sans MT" w:hAnsi="Gill Sans MT"/>
          <w:b w:val="0"/>
          <w:highlight w:val="yellow"/>
        </w:rPr>
        <w:t xml:space="preserve">in addition to a </w:t>
      </w:r>
      <w:r w:rsidRPr="00F26F53">
        <w:rPr>
          <w:rStyle w:val="Strong"/>
          <w:rFonts w:ascii="Gill Sans MT" w:hAnsi="Gill Sans MT"/>
          <w:b w:val="0"/>
          <w:highlight w:val="yellow"/>
        </w:rPr>
        <w:t>staff wo</w:t>
      </w:r>
      <w:r w:rsidR="00963929" w:rsidRPr="00F26F53">
        <w:rPr>
          <w:rStyle w:val="Strong"/>
          <w:rFonts w:ascii="Gill Sans MT" w:hAnsi="Gill Sans MT"/>
          <w:b w:val="0"/>
          <w:highlight w:val="yellow"/>
        </w:rPr>
        <w:t>rk</w:t>
      </w:r>
      <w:r w:rsidR="00515599" w:rsidRPr="00F26F53">
        <w:rPr>
          <w:rStyle w:val="Strong"/>
          <w:rFonts w:ascii="Gill Sans MT" w:hAnsi="Gill Sans MT"/>
          <w:b w:val="0"/>
          <w:highlight w:val="yellow"/>
        </w:rPr>
        <w:t xml:space="preserve"> room on the science corridor</w:t>
      </w:r>
      <w:r w:rsidR="00963929" w:rsidRPr="00F26F53">
        <w:rPr>
          <w:rStyle w:val="Strong"/>
          <w:rFonts w:ascii="Gill Sans MT" w:hAnsi="Gill Sans MT"/>
          <w:b w:val="0"/>
          <w:highlight w:val="yellow"/>
        </w:rPr>
        <w:t xml:space="preserve">. We follow the </w:t>
      </w:r>
      <w:r w:rsidR="00515599" w:rsidRPr="00F26F53">
        <w:rPr>
          <w:rStyle w:val="Strong"/>
          <w:rFonts w:ascii="Gill Sans MT" w:hAnsi="Gill Sans MT"/>
          <w:b w:val="0"/>
          <w:highlight w:val="yellow"/>
        </w:rPr>
        <w:t>AQA exam board at GCSE and have designed an AQA-based curriculum at Key Stage 3 to better prepare students for their GCSE transition. At A Level we offer Edexcel to students wishing to take Biology, Chemistry and Physics.</w:t>
      </w:r>
    </w:p>
    <w:p w14:paraId="1440E605" w14:textId="375B223E" w:rsidR="00EC32E2" w:rsidRPr="00A96DC9" w:rsidRDefault="00EC32E2" w:rsidP="004C3A67">
      <w:pPr>
        <w:rPr>
          <w:rStyle w:val="Strong"/>
          <w:rFonts w:ascii="Gill Sans MT" w:hAnsi="Gill Sans MT"/>
          <w:b w:val="0"/>
        </w:rPr>
      </w:pPr>
      <w:r>
        <w:rPr>
          <w:rStyle w:val="Strong"/>
          <w:rFonts w:ascii="Gill Sans MT" w:hAnsi="Gill Sans MT"/>
          <w:b w:val="0"/>
        </w:rPr>
        <w:t>We are passionate about the importance of practical work</w:t>
      </w:r>
      <w:r w:rsidR="002C2C47">
        <w:rPr>
          <w:rStyle w:val="Strong"/>
          <w:rFonts w:ascii="Gill Sans MT" w:hAnsi="Gill Sans MT"/>
          <w:b w:val="0"/>
        </w:rPr>
        <w:t xml:space="preserve"> in all year groups.  </w:t>
      </w:r>
    </w:p>
    <w:p w14:paraId="18C5124E" w14:textId="77777777" w:rsidR="00A96DC9" w:rsidRDefault="00A96DC9" w:rsidP="00A96DC9">
      <w:pPr>
        <w:rPr>
          <w:rStyle w:val="Strong"/>
          <w:rFonts w:ascii="Gill Sans MT" w:hAnsi="Gill Sans MT"/>
        </w:rPr>
      </w:pPr>
      <w:r>
        <w:rPr>
          <w:rStyle w:val="Strong"/>
          <w:rFonts w:ascii="Gill Sans MT" w:hAnsi="Gill Sans MT"/>
        </w:rPr>
        <w:t>Teaching</w:t>
      </w:r>
    </w:p>
    <w:p w14:paraId="5B5BEE8F" w14:textId="438BFA3D"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To undertake a designated programme of teaching across all </w:t>
      </w:r>
      <w:r w:rsidR="00515599">
        <w:rPr>
          <w:rStyle w:val="Strong"/>
          <w:rFonts w:ascii="Gill Sans MT" w:hAnsi="Gill Sans MT"/>
          <w:b w:val="0"/>
        </w:rPr>
        <w:t>K</w:t>
      </w:r>
      <w:r>
        <w:rPr>
          <w:rStyle w:val="Strong"/>
          <w:rFonts w:ascii="Gill Sans MT" w:hAnsi="Gill Sans MT"/>
          <w:b w:val="0"/>
        </w:rPr>
        <w:t xml:space="preserve">ey </w:t>
      </w:r>
      <w:r w:rsidR="00515599">
        <w:rPr>
          <w:rStyle w:val="Strong"/>
          <w:rFonts w:ascii="Gill Sans MT" w:hAnsi="Gill Sans MT"/>
          <w:b w:val="0"/>
        </w:rPr>
        <w:t>St</w:t>
      </w:r>
      <w:r>
        <w:rPr>
          <w:rStyle w:val="Strong"/>
          <w:rFonts w:ascii="Gill Sans MT" w:hAnsi="Gill Sans MT"/>
          <w:b w:val="0"/>
        </w:rPr>
        <w:t>ages.</w:t>
      </w:r>
    </w:p>
    <w:p w14:paraId="70DBD4F0" w14:textId="1E006D1D"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w:t>
      </w:r>
      <w:r w:rsidR="00515599">
        <w:rPr>
          <w:rStyle w:val="Strong"/>
          <w:rFonts w:ascii="Gill Sans MT" w:hAnsi="Gill Sans MT"/>
          <w:b w:val="0"/>
        </w:rPr>
        <w:t>-</w:t>
      </w:r>
      <w:r>
        <w:rPr>
          <w:rStyle w:val="Strong"/>
          <w:rFonts w:ascii="Gill Sans MT" w:hAnsi="Gill Sans MT"/>
          <w:b w:val="0"/>
        </w:rPr>
        <w:t>quality lessons</w:t>
      </w:r>
      <w:r w:rsidR="00515599">
        <w:rPr>
          <w:rStyle w:val="Strong"/>
          <w:rFonts w:ascii="Gill Sans MT" w:hAnsi="Gill Sans MT"/>
          <w:b w:val="0"/>
        </w:rPr>
        <w:t>.</w:t>
      </w:r>
    </w:p>
    <w:p w14:paraId="3C84F818" w14:textId="79F0349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963929">
        <w:rPr>
          <w:rStyle w:val="Strong"/>
          <w:rFonts w:ascii="Gill Sans MT" w:hAnsi="Gill Sans MT"/>
          <w:b w:val="0"/>
        </w:rPr>
        <w:t>KS</w:t>
      </w:r>
      <w:r>
        <w:rPr>
          <w:rStyle w:val="Strong"/>
          <w:rFonts w:ascii="Gill Sans MT" w:hAnsi="Gill Sans MT"/>
          <w:b w:val="0"/>
        </w:rPr>
        <w:t>4</w:t>
      </w:r>
      <w:r w:rsidR="00515599">
        <w:rPr>
          <w:rStyle w:val="Strong"/>
          <w:rFonts w:ascii="Gill Sans MT" w:hAnsi="Gill Sans MT"/>
          <w:b w:val="0"/>
        </w:rPr>
        <w:t>.</w:t>
      </w:r>
    </w:p>
    <w:p w14:paraId="542E82C4" w14:textId="0F1E8C41"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Be a role model for students inspiring them to be actively interested in Science</w:t>
      </w:r>
      <w:r w:rsidR="00515599">
        <w:rPr>
          <w:rStyle w:val="Strong"/>
          <w:rFonts w:ascii="Gill Sans MT" w:hAnsi="Gill Sans MT"/>
          <w:b w:val="0"/>
        </w:rPr>
        <w:t>.</w:t>
      </w:r>
    </w:p>
    <w:p w14:paraId="175B6F13" w14:textId="21F755C8"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r w:rsidR="00515599">
        <w:rPr>
          <w:rStyle w:val="Strong"/>
          <w:rFonts w:ascii="Gill Sans MT" w:hAnsi="Gill Sans MT"/>
          <w:b w:val="0"/>
        </w:rPr>
        <w:t>.</w:t>
      </w:r>
    </w:p>
    <w:p w14:paraId="29C0E586" w14:textId="28A2AE0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r w:rsidR="00515599">
        <w:rPr>
          <w:rStyle w:val="Strong"/>
          <w:rFonts w:ascii="Gill Sans MT" w:hAnsi="Gill Sans MT"/>
          <w:b w:val="0"/>
        </w:rPr>
        <w:t>.</w:t>
      </w:r>
    </w:p>
    <w:p w14:paraId="6832134E" w14:textId="03FB0A41"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r w:rsidR="00515599">
        <w:rPr>
          <w:rStyle w:val="Strong"/>
          <w:rFonts w:ascii="Gill Sans MT" w:hAnsi="Gill Sans MT"/>
          <w:b w:val="0"/>
        </w:rPr>
        <w:t>.</w:t>
      </w:r>
    </w:p>
    <w:p w14:paraId="641B7811" w14:textId="50C50C92"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r w:rsidR="00515599">
        <w:rPr>
          <w:rStyle w:val="Strong"/>
          <w:rFonts w:ascii="Gill Sans MT" w:hAnsi="Gill Sans MT"/>
          <w:b w:val="0"/>
        </w:rPr>
        <w:t>.</w:t>
      </w:r>
    </w:p>
    <w:p w14:paraId="0CDA1120" w14:textId="32801648"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r w:rsidR="00515599">
        <w:rPr>
          <w:rStyle w:val="Strong"/>
          <w:rFonts w:ascii="Gill Sans MT" w:hAnsi="Gill Sans MT"/>
          <w:b w:val="0"/>
        </w:rPr>
        <w:t>.</w:t>
      </w:r>
    </w:p>
    <w:p w14:paraId="24CFB026" w14:textId="76E38871"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r w:rsidR="00515599">
        <w:rPr>
          <w:rStyle w:val="Strong"/>
          <w:rFonts w:ascii="Gill Sans MT" w:hAnsi="Gill Sans MT"/>
          <w:b w:val="0"/>
        </w:rPr>
        <w:t>.</w:t>
      </w:r>
    </w:p>
    <w:p w14:paraId="4EA56C22" w14:textId="11F65169"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r w:rsidR="00515599">
        <w:rPr>
          <w:rStyle w:val="Strong"/>
          <w:rFonts w:ascii="Gill Sans MT" w:hAnsi="Gill Sans MT"/>
          <w:b w:val="0"/>
        </w:rPr>
        <w:t>.</w:t>
      </w:r>
    </w:p>
    <w:p w14:paraId="3B323562" w14:textId="07C0B1F3"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Follow schemes of work in Science at all Key </w:t>
      </w:r>
      <w:r w:rsidR="00515599">
        <w:rPr>
          <w:rStyle w:val="Strong"/>
          <w:rFonts w:ascii="Gill Sans MT" w:hAnsi="Gill Sans MT"/>
          <w:b w:val="0"/>
        </w:rPr>
        <w:t>S</w:t>
      </w:r>
      <w:r>
        <w:rPr>
          <w:rStyle w:val="Strong"/>
          <w:rFonts w:ascii="Gill Sans MT" w:hAnsi="Gill Sans MT"/>
          <w:b w:val="0"/>
        </w:rPr>
        <w:t>tages</w:t>
      </w:r>
      <w:r w:rsidR="00515599">
        <w:rPr>
          <w:rStyle w:val="Strong"/>
          <w:rFonts w:ascii="Gill Sans MT" w:hAnsi="Gill Sans MT"/>
          <w:b w:val="0"/>
        </w:rPr>
        <w:t>.</w:t>
      </w:r>
    </w:p>
    <w:p w14:paraId="1036D310" w14:textId="0B0E3AFA"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Ensur</w:t>
      </w:r>
      <w:r w:rsidR="00515599">
        <w:rPr>
          <w:rStyle w:val="Strong"/>
          <w:rFonts w:ascii="Gill Sans MT" w:hAnsi="Gill Sans MT"/>
          <w:b w:val="0"/>
        </w:rPr>
        <w:t>e</w:t>
      </w:r>
      <w:r>
        <w:rPr>
          <w:rStyle w:val="Strong"/>
          <w:rFonts w:ascii="Gill Sans MT" w:hAnsi="Gill Sans MT"/>
          <w:b w:val="0"/>
        </w:rPr>
        <w:t xml:space="preserve"> a </w:t>
      </w:r>
      <w:r w:rsidR="00682CCD">
        <w:rPr>
          <w:rStyle w:val="Strong"/>
          <w:rFonts w:ascii="Gill Sans MT" w:hAnsi="Gill Sans MT"/>
          <w:b w:val="0"/>
        </w:rPr>
        <w:t>high-quality</w:t>
      </w:r>
      <w:r>
        <w:rPr>
          <w:rStyle w:val="Strong"/>
          <w:rFonts w:ascii="Gill Sans MT" w:hAnsi="Gill Sans MT"/>
          <w:b w:val="0"/>
        </w:rPr>
        <w:t xml:space="preserve"> learning environment with</w:t>
      </w:r>
      <w:r w:rsidR="00515599">
        <w:rPr>
          <w:rStyle w:val="Strong"/>
          <w:rFonts w:ascii="Gill Sans MT" w:hAnsi="Gill Sans MT"/>
          <w:b w:val="0"/>
        </w:rPr>
        <w:t>in</w:t>
      </w:r>
      <w:r>
        <w:rPr>
          <w:rStyle w:val="Strong"/>
          <w:rFonts w:ascii="Gill Sans MT" w:hAnsi="Gill Sans MT"/>
          <w:b w:val="0"/>
        </w:rPr>
        <w:t xml:space="preserve"> the </w:t>
      </w:r>
      <w:r w:rsidR="00682CCD">
        <w:rPr>
          <w:rStyle w:val="Strong"/>
          <w:rFonts w:ascii="Gill Sans MT" w:hAnsi="Gill Sans MT"/>
          <w:b w:val="0"/>
        </w:rPr>
        <w:t>s</w:t>
      </w:r>
      <w:r>
        <w:rPr>
          <w:rStyle w:val="Strong"/>
          <w:rFonts w:ascii="Gill Sans MT" w:hAnsi="Gill Sans MT"/>
          <w:b w:val="0"/>
        </w:rPr>
        <w:t>cience area</w:t>
      </w:r>
      <w:r w:rsidR="00515599">
        <w:rPr>
          <w:rStyle w:val="Strong"/>
          <w:rFonts w:ascii="Gill Sans MT" w:hAnsi="Gill Sans MT"/>
          <w:b w:val="0"/>
        </w:rPr>
        <w:t>.</w:t>
      </w:r>
    </w:p>
    <w:p w14:paraId="224BB3DA" w14:textId="77777777" w:rsidR="00A12D31" w:rsidRDefault="00A12D31" w:rsidP="00A12D31">
      <w:pPr>
        <w:rPr>
          <w:rStyle w:val="Strong"/>
          <w:rFonts w:ascii="Gill Sans MT" w:hAnsi="Gill Sans MT"/>
          <w:b w:val="0"/>
        </w:rPr>
      </w:pPr>
    </w:p>
    <w:p w14:paraId="4D3F7E06" w14:textId="77777777" w:rsidR="00A12D31" w:rsidRDefault="00A12D31" w:rsidP="00A12D31">
      <w:pPr>
        <w:pStyle w:val="ListParagraph"/>
        <w:rPr>
          <w:rStyle w:val="Strong"/>
          <w:rFonts w:ascii="Gill Sans MT" w:hAnsi="Gill Sans MT"/>
        </w:rPr>
      </w:pPr>
    </w:p>
    <w:p w14:paraId="17D27F21" w14:textId="77777777" w:rsidR="00C87E92" w:rsidRDefault="00C87E92" w:rsidP="00A12D31">
      <w:pPr>
        <w:pStyle w:val="ListParagraph"/>
        <w:rPr>
          <w:rStyle w:val="Strong"/>
          <w:rFonts w:ascii="Gill Sans MT" w:hAnsi="Gill Sans MT"/>
        </w:rPr>
      </w:pPr>
    </w:p>
    <w:p w14:paraId="0163CB64" w14:textId="77777777" w:rsidR="00EC32E2" w:rsidRDefault="00EC32E2" w:rsidP="00EC32E2">
      <w:pPr>
        <w:spacing w:line="240" w:lineRule="exact"/>
        <w:rPr>
          <w:rFonts w:ascii="Calibri" w:hAnsi="Calibri"/>
          <w:b/>
        </w:rPr>
      </w:pPr>
    </w:p>
    <w:p w14:paraId="6C7E69DB" w14:textId="77777777" w:rsidR="002C2C47" w:rsidRDefault="002C2C47" w:rsidP="00EC32E2">
      <w:pPr>
        <w:spacing w:line="240" w:lineRule="exact"/>
        <w:rPr>
          <w:rFonts w:ascii="Calibri" w:hAnsi="Calibri"/>
          <w:b/>
        </w:rPr>
      </w:pPr>
    </w:p>
    <w:p w14:paraId="48AFEF0B" w14:textId="77777777" w:rsidR="002C2C47" w:rsidRDefault="002C2C47" w:rsidP="00EC32E2">
      <w:pPr>
        <w:spacing w:line="240" w:lineRule="exact"/>
        <w:rPr>
          <w:rFonts w:ascii="Calibri" w:hAnsi="Calibri"/>
          <w:b/>
        </w:rPr>
      </w:pPr>
    </w:p>
    <w:p w14:paraId="20726160" w14:textId="77777777" w:rsidR="00EC32E2" w:rsidRDefault="00EC32E2" w:rsidP="00EC32E2">
      <w:pPr>
        <w:spacing w:line="240" w:lineRule="exact"/>
        <w:rPr>
          <w:rFonts w:ascii="Calibri" w:hAnsi="Calibri"/>
          <w:b/>
        </w:rPr>
      </w:pPr>
    </w:p>
    <w:p w14:paraId="5F0E5453" w14:textId="77777777" w:rsidR="00EC32E2" w:rsidRDefault="00EC32E2" w:rsidP="00EC32E2">
      <w:pPr>
        <w:spacing w:line="240" w:lineRule="exact"/>
        <w:rPr>
          <w:rFonts w:ascii="Calibri" w:hAnsi="Calibri"/>
          <w:b/>
        </w:rPr>
      </w:pPr>
    </w:p>
    <w:p w14:paraId="43C5D3B0" w14:textId="77777777" w:rsidR="00EC32E2" w:rsidRDefault="00EC32E2" w:rsidP="00EC32E2">
      <w:pPr>
        <w:spacing w:line="240" w:lineRule="exact"/>
        <w:rPr>
          <w:rFonts w:ascii="Calibri" w:hAnsi="Calibri"/>
          <w:b/>
        </w:rPr>
      </w:pPr>
    </w:p>
    <w:p w14:paraId="1756D11F" w14:textId="77777777" w:rsidR="00162F27" w:rsidRDefault="00162F27"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162F27" w14:paraId="5DC20E0B" w14:textId="77777777" w:rsidTr="00162F27">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A13EFE" w14:textId="77777777"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CFA80F8" w14:textId="77777777" w:rsidR="00162F27" w:rsidRDefault="00162F27">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1329D1D" w14:textId="77777777" w:rsidR="00162F27" w:rsidRDefault="00162F27">
            <w:pPr>
              <w:spacing w:line="240" w:lineRule="exact"/>
              <w:rPr>
                <w:rFonts w:ascii="Gill Sans MT" w:hAnsi="Gill Sans MT"/>
                <w:b/>
              </w:rPr>
            </w:pPr>
            <w:r>
              <w:rPr>
                <w:rFonts w:ascii="Gill Sans MT" w:hAnsi="Gill Sans MT"/>
                <w:b/>
              </w:rPr>
              <w:t>Desirable</w:t>
            </w:r>
          </w:p>
        </w:tc>
      </w:tr>
      <w:tr w:rsidR="00162F27" w14:paraId="4BF9C015" w14:textId="77777777" w:rsidTr="00162F27">
        <w:tc>
          <w:tcPr>
            <w:tcW w:w="1749" w:type="dxa"/>
            <w:tcBorders>
              <w:top w:val="single" w:sz="4" w:space="0" w:color="auto"/>
              <w:left w:val="single" w:sz="4" w:space="0" w:color="auto"/>
              <w:bottom w:val="single" w:sz="4" w:space="0" w:color="auto"/>
              <w:right w:val="single" w:sz="4" w:space="0" w:color="auto"/>
            </w:tcBorders>
          </w:tcPr>
          <w:p w14:paraId="78A191C9" w14:textId="77777777" w:rsidR="00162F27" w:rsidRDefault="00162F27">
            <w:pPr>
              <w:spacing w:line="240" w:lineRule="exact"/>
              <w:rPr>
                <w:rFonts w:ascii="Gill Sans MT" w:hAnsi="Gill Sans MT"/>
                <w:b/>
              </w:rPr>
            </w:pPr>
            <w:r>
              <w:rPr>
                <w:rFonts w:ascii="Gill Sans MT" w:hAnsi="Gill Sans MT"/>
                <w:b/>
              </w:rPr>
              <w:t>General/</w:t>
            </w:r>
          </w:p>
          <w:p w14:paraId="6962CB65" w14:textId="77777777" w:rsidR="00162F27" w:rsidRDefault="00162F27">
            <w:pPr>
              <w:spacing w:line="240" w:lineRule="exact"/>
              <w:rPr>
                <w:rFonts w:ascii="Gill Sans MT" w:hAnsi="Gill Sans MT"/>
                <w:b/>
              </w:rPr>
            </w:pPr>
            <w:r>
              <w:rPr>
                <w:rFonts w:ascii="Gill Sans MT" w:hAnsi="Gill Sans MT"/>
                <w:b/>
              </w:rPr>
              <w:t>Personal Qualities</w:t>
            </w:r>
          </w:p>
          <w:p w14:paraId="0E21D9CE" w14:textId="77777777"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43AD6DD5" w14:textId="77777777" w:rsidR="00162F27" w:rsidRDefault="00162F27" w:rsidP="00162F27">
            <w:pPr>
              <w:numPr>
                <w:ilvl w:val="0"/>
                <w:numId w:val="32"/>
              </w:numPr>
              <w:spacing w:line="240" w:lineRule="exact"/>
              <w:rPr>
                <w:rFonts w:ascii="Gill Sans MT" w:hAnsi="Gill Sans MT"/>
              </w:rPr>
            </w:pPr>
            <w:r>
              <w:rPr>
                <w:rFonts w:ascii="Gill Sans MT" w:hAnsi="Gill Sans MT"/>
              </w:rPr>
              <w:t>Smart, business-like, professional appearance</w:t>
            </w:r>
          </w:p>
          <w:p w14:paraId="6F5B4E7B" w14:textId="77777777" w:rsidR="00162F27" w:rsidRDefault="00162F27" w:rsidP="00162F27">
            <w:pPr>
              <w:numPr>
                <w:ilvl w:val="0"/>
                <w:numId w:val="32"/>
              </w:numPr>
              <w:spacing w:line="240" w:lineRule="exact"/>
              <w:rPr>
                <w:rFonts w:ascii="Gill Sans MT" w:hAnsi="Gill Sans MT"/>
              </w:rPr>
            </w:pPr>
            <w:r>
              <w:rPr>
                <w:rFonts w:ascii="Gill Sans MT" w:hAnsi="Gill Sans MT"/>
              </w:rPr>
              <w:t>Capacity for hard work under pressure</w:t>
            </w:r>
          </w:p>
          <w:p w14:paraId="1CDEB72D" w14:textId="77777777" w:rsidR="00162F27" w:rsidRDefault="00162F27" w:rsidP="00162F27">
            <w:pPr>
              <w:numPr>
                <w:ilvl w:val="0"/>
                <w:numId w:val="32"/>
              </w:numPr>
              <w:spacing w:line="240" w:lineRule="exact"/>
              <w:rPr>
                <w:rFonts w:ascii="Gill Sans MT" w:hAnsi="Gill Sans MT"/>
              </w:rPr>
            </w:pPr>
            <w:r>
              <w:rPr>
                <w:rFonts w:ascii="Gill Sans MT" w:hAnsi="Gill Sans MT"/>
              </w:rPr>
              <w:t>A team player, collaborative worker</w:t>
            </w:r>
          </w:p>
          <w:p w14:paraId="272601CE" w14:textId="77777777" w:rsidR="00162F27" w:rsidRDefault="00162F27" w:rsidP="00162F27">
            <w:pPr>
              <w:numPr>
                <w:ilvl w:val="0"/>
                <w:numId w:val="32"/>
              </w:numPr>
              <w:spacing w:line="240" w:lineRule="exact"/>
              <w:rPr>
                <w:rFonts w:ascii="Gill Sans MT" w:hAnsi="Gill Sans MT"/>
              </w:rPr>
            </w:pPr>
            <w:r>
              <w:rPr>
                <w:rFonts w:ascii="Gill Sans MT" w:hAnsi="Gill Sans MT"/>
              </w:rPr>
              <w:t>Self-motivated</w:t>
            </w:r>
          </w:p>
          <w:p w14:paraId="7820081C" w14:textId="77777777" w:rsidR="00162F27" w:rsidRDefault="00162F27" w:rsidP="00162F27">
            <w:pPr>
              <w:numPr>
                <w:ilvl w:val="0"/>
                <w:numId w:val="32"/>
              </w:numPr>
              <w:spacing w:line="240" w:lineRule="exact"/>
              <w:rPr>
                <w:rFonts w:ascii="Gill Sans MT" w:hAnsi="Gill Sans MT"/>
              </w:rPr>
            </w:pPr>
            <w:r>
              <w:rPr>
                <w:rFonts w:ascii="Gill Sans MT" w:hAnsi="Gill Sans MT"/>
              </w:rPr>
              <w:t>Ability to contribute greatly to the wider life of the School</w:t>
            </w:r>
          </w:p>
          <w:p w14:paraId="7FE416ED" w14:textId="77777777" w:rsidR="00162F27" w:rsidRDefault="00162F27" w:rsidP="00162F27">
            <w:pPr>
              <w:numPr>
                <w:ilvl w:val="0"/>
                <w:numId w:val="32"/>
              </w:numPr>
              <w:spacing w:line="240" w:lineRule="exact"/>
              <w:rPr>
                <w:rFonts w:ascii="Gill Sans MT" w:hAnsi="Gill Sans MT"/>
              </w:rPr>
            </w:pPr>
            <w:r>
              <w:rPr>
                <w:rFonts w:ascii="Gill Sans MT" w:hAnsi="Gill Sans MT"/>
              </w:rPr>
              <w:t>Resilient</w:t>
            </w:r>
          </w:p>
          <w:p w14:paraId="6C506C92" w14:textId="77777777" w:rsidR="00162F27" w:rsidRDefault="00162F27" w:rsidP="00162F27">
            <w:pPr>
              <w:numPr>
                <w:ilvl w:val="0"/>
                <w:numId w:val="32"/>
              </w:numPr>
              <w:spacing w:line="240" w:lineRule="exact"/>
              <w:rPr>
                <w:rFonts w:ascii="Gill Sans MT" w:hAnsi="Gill Sans MT"/>
              </w:rPr>
            </w:pPr>
            <w:r>
              <w:rPr>
                <w:rFonts w:ascii="Gill Sans MT" w:hAnsi="Gill Sans MT"/>
              </w:rPr>
              <w:t>Strives for excellence in every aspect of school life</w:t>
            </w:r>
          </w:p>
          <w:p w14:paraId="6461FB39" w14:textId="77777777" w:rsidR="00162F27" w:rsidRDefault="00162F27" w:rsidP="00162F27">
            <w:pPr>
              <w:numPr>
                <w:ilvl w:val="0"/>
                <w:numId w:val="32"/>
              </w:numPr>
              <w:tabs>
                <w:tab w:val="num" w:pos="720"/>
              </w:tabs>
              <w:spacing w:line="240" w:lineRule="exact"/>
              <w:rPr>
                <w:rFonts w:ascii="Gill Sans MT" w:hAnsi="Gill Sans MT"/>
              </w:rPr>
            </w:pPr>
            <w:r>
              <w:rPr>
                <w:rFonts w:ascii="Gill Sans MT" w:hAnsi="Gill Sans MT"/>
              </w:rPr>
              <w:t>Determination and perseverance</w:t>
            </w:r>
          </w:p>
          <w:p w14:paraId="1DEF9FFD" w14:textId="77777777" w:rsidR="00162F27" w:rsidRDefault="00162F27" w:rsidP="00162F27">
            <w:pPr>
              <w:numPr>
                <w:ilvl w:val="0"/>
                <w:numId w:val="32"/>
              </w:numPr>
              <w:tabs>
                <w:tab w:val="num" w:pos="720"/>
              </w:tabs>
              <w:spacing w:line="240" w:lineRule="exact"/>
              <w:rPr>
                <w:rFonts w:ascii="Gill Sans MT" w:hAnsi="Gill Sans MT"/>
              </w:rPr>
            </w:pPr>
            <w:r>
              <w:rPr>
                <w:rFonts w:ascii="Gill Sans MT" w:hAnsi="Gill Sans MT"/>
              </w:rPr>
              <w:t>Enthusiasm</w:t>
            </w:r>
          </w:p>
          <w:p w14:paraId="0CD95E11" w14:textId="77777777" w:rsidR="00162F27" w:rsidRDefault="00162F27" w:rsidP="00162F27">
            <w:pPr>
              <w:numPr>
                <w:ilvl w:val="0"/>
                <w:numId w:val="32"/>
              </w:numPr>
              <w:tabs>
                <w:tab w:val="num" w:pos="720"/>
              </w:tabs>
              <w:spacing w:line="240" w:lineRule="exact"/>
              <w:rPr>
                <w:rFonts w:ascii="Gill Sans MT" w:hAnsi="Gill Sans MT"/>
              </w:rPr>
            </w:pPr>
            <w:r>
              <w:rPr>
                <w:rFonts w:ascii="Gill Sans MT" w:hAnsi="Gill Sans MT"/>
              </w:rPr>
              <w:t>Passionate</w:t>
            </w:r>
          </w:p>
          <w:p w14:paraId="09FA6BA6" w14:textId="77777777" w:rsidR="00162F27" w:rsidRDefault="00162F27" w:rsidP="00162F27">
            <w:pPr>
              <w:numPr>
                <w:ilvl w:val="0"/>
                <w:numId w:val="33"/>
              </w:numPr>
              <w:tabs>
                <w:tab w:val="num" w:pos="720"/>
              </w:tabs>
              <w:spacing w:line="240" w:lineRule="exact"/>
              <w:rPr>
                <w:rFonts w:ascii="Gill Sans MT" w:hAnsi="Gill Sans MT"/>
              </w:rPr>
            </w:pPr>
            <w:r>
              <w:rPr>
                <w:rFonts w:ascii="Gill Sans MT" w:hAnsi="Gill Sans MT"/>
              </w:rPr>
              <w:t>Patience</w:t>
            </w:r>
          </w:p>
          <w:p w14:paraId="67007EFE" w14:textId="77777777" w:rsidR="00162F27" w:rsidRDefault="00162F27">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1914BF40" w14:textId="77777777" w:rsidR="00162F27" w:rsidRDefault="00162F27">
            <w:pPr>
              <w:pStyle w:val="ListParagraph"/>
              <w:spacing w:line="240" w:lineRule="exact"/>
              <w:ind w:left="360"/>
              <w:rPr>
                <w:rFonts w:ascii="Gill Sans MT" w:hAnsi="Gill Sans MT"/>
              </w:rPr>
            </w:pPr>
          </w:p>
        </w:tc>
      </w:tr>
      <w:tr w:rsidR="00162F27" w14:paraId="555C79ED" w14:textId="77777777" w:rsidTr="00162F27">
        <w:tc>
          <w:tcPr>
            <w:tcW w:w="1749" w:type="dxa"/>
            <w:tcBorders>
              <w:top w:val="single" w:sz="4" w:space="0" w:color="auto"/>
              <w:left w:val="single" w:sz="4" w:space="0" w:color="auto"/>
              <w:bottom w:val="single" w:sz="4" w:space="0" w:color="auto"/>
              <w:right w:val="single" w:sz="4" w:space="0" w:color="auto"/>
            </w:tcBorders>
          </w:tcPr>
          <w:p w14:paraId="474ACA8F" w14:textId="77777777" w:rsidR="00162F27" w:rsidRDefault="00162F27">
            <w:pPr>
              <w:pStyle w:val="Heading3"/>
              <w:spacing w:line="240" w:lineRule="exact"/>
              <w:outlineLvl w:val="2"/>
              <w:rPr>
                <w:rFonts w:ascii="Gill Sans MT" w:hAnsi="Gill Sans MT"/>
                <w:sz w:val="22"/>
                <w:szCs w:val="22"/>
              </w:rPr>
            </w:pPr>
            <w:r>
              <w:rPr>
                <w:rFonts w:ascii="Gill Sans MT" w:hAnsi="Gill Sans MT"/>
                <w:sz w:val="22"/>
                <w:szCs w:val="22"/>
              </w:rPr>
              <w:t>Skills</w:t>
            </w:r>
          </w:p>
          <w:p w14:paraId="1B499D21" w14:textId="77777777"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721DB1E8" w14:textId="17DCF43B" w:rsidR="00162F27" w:rsidRPr="00EC32E2" w:rsidRDefault="00162F27" w:rsidP="00162F27">
            <w:pPr>
              <w:numPr>
                <w:ilvl w:val="0"/>
                <w:numId w:val="34"/>
              </w:numPr>
              <w:spacing w:line="240" w:lineRule="exact"/>
              <w:rPr>
                <w:rFonts w:ascii="Gill Sans MT" w:hAnsi="Gill Sans MT"/>
              </w:rPr>
            </w:pPr>
            <w:r w:rsidRPr="00EC32E2">
              <w:rPr>
                <w:rFonts w:ascii="Gill Sans MT" w:hAnsi="Gill Sans MT"/>
              </w:rPr>
              <w:t xml:space="preserve">Specialist in </w:t>
            </w:r>
            <w:r w:rsidR="00682CCD">
              <w:rPr>
                <w:rFonts w:ascii="Gill Sans MT" w:hAnsi="Gill Sans MT"/>
              </w:rPr>
              <w:t xml:space="preserve">Chemistry </w:t>
            </w:r>
          </w:p>
          <w:p w14:paraId="783F16F3" w14:textId="77777777" w:rsidR="00162F27" w:rsidRDefault="00162F27" w:rsidP="00162F27">
            <w:pPr>
              <w:numPr>
                <w:ilvl w:val="0"/>
                <w:numId w:val="34"/>
              </w:numPr>
              <w:spacing w:line="240" w:lineRule="exact"/>
              <w:rPr>
                <w:rFonts w:ascii="Gill Sans MT" w:hAnsi="Gill Sans MT"/>
              </w:rPr>
            </w:pPr>
            <w:r>
              <w:rPr>
                <w:rFonts w:ascii="Gill Sans MT" w:hAnsi="Gill Sans MT"/>
              </w:rPr>
              <w:t>Excellent classroom teacher</w:t>
            </w:r>
          </w:p>
          <w:p w14:paraId="27606A48" w14:textId="77777777" w:rsidR="00162F27" w:rsidRDefault="00162F27" w:rsidP="00162F27">
            <w:pPr>
              <w:numPr>
                <w:ilvl w:val="0"/>
                <w:numId w:val="34"/>
              </w:numPr>
              <w:spacing w:line="240" w:lineRule="exact"/>
              <w:rPr>
                <w:rFonts w:ascii="Gill Sans MT" w:hAnsi="Gill Sans MT"/>
              </w:rPr>
            </w:pPr>
            <w:r>
              <w:rPr>
                <w:rFonts w:ascii="Gill Sans MT" w:hAnsi="Gill Sans MT"/>
              </w:rPr>
              <w:t>Ability to plan, assess and record accurately</w:t>
            </w:r>
          </w:p>
          <w:p w14:paraId="38DA0554" w14:textId="77777777" w:rsidR="00162F27" w:rsidRDefault="00162F27" w:rsidP="00162F27">
            <w:pPr>
              <w:numPr>
                <w:ilvl w:val="0"/>
                <w:numId w:val="34"/>
              </w:numPr>
              <w:spacing w:line="240" w:lineRule="exact"/>
              <w:rPr>
                <w:rFonts w:ascii="Gill Sans MT" w:hAnsi="Gill Sans MT"/>
              </w:rPr>
            </w:pPr>
            <w:r>
              <w:rPr>
                <w:rFonts w:ascii="Gill Sans MT" w:hAnsi="Gill Sans MT"/>
              </w:rPr>
              <w:t>Ability to meet targets and deadlines</w:t>
            </w:r>
          </w:p>
          <w:p w14:paraId="1F0B31B2" w14:textId="77777777" w:rsidR="00162F27" w:rsidRDefault="00162F27" w:rsidP="00162F27">
            <w:pPr>
              <w:numPr>
                <w:ilvl w:val="0"/>
                <w:numId w:val="34"/>
              </w:numPr>
              <w:spacing w:line="240" w:lineRule="exact"/>
              <w:rPr>
                <w:rFonts w:ascii="Gill Sans MT" w:hAnsi="Gill Sans MT"/>
              </w:rPr>
            </w:pPr>
            <w:r>
              <w:rPr>
                <w:rFonts w:ascii="Gill Sans MT" w:hAnsi="Gill Sans MT"/>
              </w:rPr>
              <w:t>Ability to motivate others</w:t>
            </w:r>
          </w:p>
          <w:p w14:paraId="0B7E4CC3" w14:textId="77777777" w:rsidR="00162F27" w:rsidRDefault="00162F27" w:rsidP="00162F27">
            <w:pPr>
              <w:numPr>
                <w:ilvl w:val="0"/>
                <w:numId w:val="34"/>
              </w:numPr>
              <w:spacing w:line="240" w:lineRule="exact"/>
              <w:rPr>
                <w:rFonts w:ascii="Gill Sans MT" w:hAnsi="Gill Sans MT"/>
              </w:rPr>
            </w:pPr>
            <w:r>
              <w:rPr>
                <w:rFonts w:ascii="Gill Sans MT" w:hAnsi="Gill Sans MT"/>
              </w:rPr>
              <w:t>Excellent interpersonal and verbal communication skills</w:t>
            </w:r>
          </w:p>
          <w:p w14:paraId="0753992E" w14:textId="77777777" w:rsidR="00162F27" w:rsidRDefault="00162F27" w:rsidP="00963929">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hideMark/>
          </w:tcPr>
          <w:p w14:paraId="2D282000" w14:textId="77777777" w:rsidR="00162F27" w:rsidRDefault="00162F27" w:rsidP="00162F27">
            <w:pPr>
              <w:pStyle w:val="ListParagraph"/>
              <w:numPr>
                <w:ilvl w:val="0"/>
                <w:numId w:val="35"/>
              </w:numPr>
              <w:spacing w:line="240" w:lineRule="exact"/>
              <w:ind w:left="360"/>
              <w:rPr>
                <w:rFonts w:ascii="Gill Sans MT" w:hAnsi="Gill Sans MT"/>
              </w:rPr>
            </w:pPr>
            <w:r>
              <w:rPr>
                <w:rFonts w:ascii="Gill Sans MT" w:hAnsi="Gill Sans MT"/>
              </w:rPr>
              <w:t xml:space="preserve">ICT competent, in particular </w:t>
            </w:r>
            <w:r w:rsidR="00550560">
              <w:rPr>
                <w:rFonts w:ascii="Gill Sans MT" w:hAnsi="Gill Sans MT"/>
              </w:rPr>
              <w:t>PowerPoint</w:t>
            </w:r>
            <w:r w:rsidRPr="00EC32E2">
              <w:rPr>
                <w:rFonts w:ascii="Gill Sans MT" w:hAnsi="Gill Sans MT"/>
              </w:rPr>
              <w:t xml:space="preserve"> and ability to integrate ICT into the Science Curriculum</w:t>
            </w:r>
          </w:p>
          <w:p w14:paraId="776072DE" w14:textId="77777777" w:rsidR="00162F27" w:rsidRDefault="00162F27" w:rsidP="00162F27">
            <w:pPr>
              <w:pStyle w:val="ListParagraph"/>
              <w:numPr>
                <w:ilvl w:val="0"/>
                <w:numId w:val="35"/>
              </w:numPr>
              <w:spacing w:line="240" w:lineRule="exact"/>
              <w:ind w:left="360"/>
              <w:rPr>
                <w:rFonts w:ascii="Gill Sans MT" w:hAnsi="Gill Sans MT"/>
              </w:rPr>
            </w:pPr>
            <w:r>
              <w:rPr>
                <w:rFonts w:ascii="Gill Sans MT" w:hAnsi="Gill Sans MT"/>
              </w:rPr>
              <w:t xml:space="preserve">Experience and willingness to organise and run trips </w:t>
            </w:r>
          </w:p>
          <w:p w14:paraId="4A23AACE" w14:textId="77777777" w:rsidR="00162F27" w:rsidRDefault="00162F27" w:rsidP="00162F27">
            <w:pPr>
              <w:pStyle w:val="ListParagraph"/>
              <w:numPr>
                <w:ilvl w:val="0"/>
                <w:numId w:val="35"/>
              </w:numPr>
              <w:spacing w:line="240" w:lineRule="exact"/>
              <w:ind w:left="360"/>
              <w:rPr>
                <w:rFonts w:ascii="Gill Sans MT" w:hAnsi="Gill Sans MT"/>
              </w:rPr>
            </w:pPr>
            <w:r>
              <w:rPr>
                <w:rFonts w:ascii="Gill Sans MT" w:hAnsi="Gill Sans MT"/>
              </w:rPr>
              <w:t>An ability to show innovation and flexibility</w:t>
            </w:r>
          </w:p>
        </w:tc>
      </w:tr>
      <w:tr w:rsidR="00162F27" w14:paraId="16C105E5" w14:textId="77777777" w:rsidTr="00162F27">
        <w:trPr>
          <w:trHeight w:val="2808"/>
        </w:trPr>
        <w:tc>
          <w:tcPr>
            <w:tcW w:w="1749" w:type="dxa"/>
            <w:tcBorders>
              <w:top w:val="single" w:sz="4" w:space="0" w:color="auto"/>
              <w:left w:val="single" w:sz="4" w:space="0" w:color="auto"/>
              <w:bottom w:val="single" w:sz="4" w:space="0" w:color="auto"/>
              <w:right w:val="single" w:sz="4" w:space="0" w:color="auto"/>
            </w:tcBorders>
          </w:tcPr>
          <w:p w14:paraId="57BE51D0" w14:textId="77777777" w:rsidR="00162F27" w:rsidRDefault="00162F27">
            <w:pPr>
              <w:spacing w:line="240" w:lineRule="exact"/>
              <w:rPr>
                <w:rFonts w:ascii="Gill Sans MT" w:hAnsi="Gill Sans MT"/>
                <w:b/>
              </w:rPr>
            </w:pPr>
            <w:r>
              <w:rPr>
                <w:rFonts w:ascii="Gill Sans MT" w:hAnsi="Gill Sans MT"/>
                <w:b/>
              </w:rPr>
              <w:t>Knowledge</w:t>
            </w:r>
          </w:p>
          <w:p w14:paraId="3B5574CD" w14:textId="77777777" w:rsidR="00162F27" w:rsidRDefault="00162F27">
            <w:pPr>
              <w:spacing w:line="240" w:lineRule="exact"/>
              <w:rPr>
                <w:rFonts w:ascii="Gill Sans MT" w:hAnsi="Gill Sans MT"/>
                <w:b/>
              </w:rPr>
            </w:pPr>
          </w:p>
          <w:p w14:paraId="586EA6F3" w14:textId="77777777" w:rsidR="00162F27" w:rsidRDefault="00162F27">
            <w:pPr>
              <w:spacing w:line="240" w:lineRule="exact"/>
              <w:rPr>
                <w:rFonts w:ascii="Gill Sans MT" w:hAnsi="Gill Sans MT"/>
                <w:b/>
              </w:rPr>
            </w:pPr>
          </w:p>
          <w:p w14:paraId="2807A73F" w14:textId="77777777"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48A7F61A" w14:textId="77777777" w:rsidR="00162F27" w:rsidRPr="00EC32E2" w:rsidRDefault="00162F27" w:rsidP="00E36783">
            <w:pPr>
              <w:numPr>
                <w:ilvl w:val="0"/>
                <w:numId w:val="36"/>
              </w:numPr>
              <w:ind w:left="357" w:hanging="357"/>
              <w:rPr>
                <w:rFonts w:ascii="Gill Sans MT" w:hAnsi="Gill Sans MT"/>
              </w:rPr>
            </w:pPr>
            <w:r w:rsidRPr="00EC32E2">
              <w:rPr>
                <w:rFonts w:ascii="Gill Sans MT" w:hAnsi="Gill Sans MT"/>
              </w:rPr>
              <w:t>Thorough knowledge of the (11-18) Science Curriculum</w:t>
            </w:r>
          </w:p>
          <w:p w14:paraId="6E991198" w14:textId="77777777" w:rsidR="00162F27" w:rsidRDefault="00162F27" w:rsidP="00E36783">
            <w:pPr>
              <w:pStyle w:val="ListParagraph"/>
              <w:numPr>
                <w:ilvl w:val="0"/>
                <w:numId w:val="36"/>
              </w:numPr>
              <w:ind w:left="357" w:hanging="357"/>
              <w:rPr>
                <w:rFonts w:ascii="Gill Sans MT" w:hAnsi="Gill Sans MT"/>
              </w:rPr>
            </w:pPr>
            <w:r>
              <w:rPr>
                <w:rFonts w:ascii="Gill Sans MT" w:hAnsi="Gill Sans MT"/>
              </w:rPr>
              <w:t>Awareness of current issues relating to subject area</w:t>
            </w:r>
          </w:p>
          <w:p w14:paraId="0144DF5F" w14:textId="77777777" w:rsidR="00162F27" w:rsidRDefault="00162F27" w:rsidP="00E36783">
            <w:pPr>
              <w:pStyle w:val="ListParagraph"/>
              <w:numPr>
                <w:ilvl w:val="0"/>
                <w:numId w:val="36"/>
              </w:numPr>
              <w:ind w:left="357" w:hanging="357"/>
              <w:rPr>
                <w:rFonts w:ascii="Gill Sans MT" w:hAnsi="Gill Sans MT"/>
              </w:rPr>
            </w:pPr>
            <w:r>
              <w:rPr>
                <w:rFonts w:ascii="Gill Sans MT" w:hAnsi="Gill Sans MT"/>
              </w:rPr>
              <w:t>Effective teaching and learning styles</w:t>
            </w:r>
          </w:p>
          <w:p w14:paraId="4A39E965" w14:textId="77777777" w:rsidR="00162F27" w:rsidRDefault="00162F27" w:rsidP="00E36783">
            <w:pPr>
              <w:pStyle w:val="ListParagraph"/>
              <w:numPr>
                <w:ilvl w:val="0"/>
                <w:numId w:val="36"/>
              </w:numPr>
              <w:ind w:left="357" w:hanging="357"/>
              <w:rPr>
                <w:rFonts w:ascii="Gill Sans MT" w:hAnsi="Gill Sans MT"/>
              </w:rPr>
            </w:pPr>
            <w:r>
              <w:rPr>
                <w:rFonts w:ascii="Gill Sans MT" w:hAnsi="Gill Sans MT"/>
              </w:rPr>
              <w:t xml:space="preserve">Monitoring, assessment, recording and reporting of </w:t>
            </w:r>
            <w:r w:rsidR="00C301C3">
              <w:rPr>
                <w:rFonts w:ascii="Gill Sans MT" w:hAnsi="Gill Sans MT"/>
              </w:rPr>
              <w:t>student</w:t>
            </w:r>
            <w:r>
              <w:rPr>
                <w:rFonts w:ascii="Gill Sans MT" w:hAnsi="Gill Sans MT"/>
              </w:rPr>
              <w:t xml:space="preserve"> progress</w:t>
            </w:r>
          </w:p>
          <w:p w14:paraId="2ABBB623" w14:textId="77777777" w:rsidR="00162F27" w:rsidRDefault="00162F27" w:rsidP="00E36783">
            <w:pPr>
              <w:pStyle w:val="ListParagraph"/>
              <w:numPr>
                <w:ilvl w:val="0"/>
                <w:numId w:val="36"/>
              </w:numPr>
              <w:ind w:left="357" w:hanging="357"/>
              <w:rPr>
                <w:rFonts w:ascii="Gill Sans MT" w:hAnsi="Gill Sans MT"/>
              </w:rPr>
            </w:pPr>
            <w:r>
              <w:rPr>
                <w:rFonts w:ascii="Gill Sans MT" w:hAnsi="Gill Sans MT"/>
              </w:rPr>
              <w:t>Statutory requirements concerning Equal Opportunities, Health &amp; Safety, SEND and Safeguarding Children</w:t>
            </w:r>
          </w:p>
          <w:p w14:paraId="7E4737F9" w14:textId="77777777" w:rsidR="00162F27" w:rsidRDefault="00162F27" w:rsidP="00E36783">
            <w:pPr>
              <w:pStyle w:val="ListParagraph"/>
              <w:spacing w:line="240" w:lineRule="exact"/>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14:paraId="0D3B54CE" w14:textId="77777777" w:rsidR="00162F27" w:rsidRDefault="00162F27" w:rsidP="00162F27">
            <w:pPr>
              <w:pStyle w:val="ListParagraph"/>
              <w:numPr>
                <w:ilvl w:val="0"/>
                <w:numId w:val="36"/>
              </w:numPr>
              <w:spacing w:line="240" w:lineRule="exact"/>
              <w:ind w:left="378"/>
              <w:rPr>
                <w:rFonts w:ascii="Gill Sans MT" w:hAnsi="Gill Sans MT"/>
              </w:rPr>
            </w:pPr>
            <w:r>
              <w:rPr>
                <w:rFonts w:ascii="Gill Sans MT" w:hAnsi="Gill Sans MT"/>
              </w:rPr>
              <w:t>Awareness of/running of subject area challenge in previous roles</w:t>
            </w:r>
          </w:p>
          <w:p w14:paraId="34616088" w14:textId="3EECA92B" w:rsidR="00B11CE6" w:rsidRDefault="00675DEB" w:rsidP="00675DEB">
            <w:pPr>
              <w:pStyle w:val="ListParagraph"/>
              <w:numPr>
                <w:ilvl w:val="0"/>
                <w:numId w:val="36"/>
              </w:numPr>
              <w:ind w:left="357" w:hanging="357"/>
              <w:rPr>
                <w:rFonts w:ascii="Gill Sans MT" w:hAnsi="Gill Sans MT"/>
              </w:rPr>
            </w:pPr>
            <w:r>
              <w:rPr>
                <w:rFonts w:ascii="Gill Sans MT" w:hAnsi="Gill Sans MT"/>
              </w:rPr>
              <w:t xml:space="preserve">Proven track-record of GCSE and A-level success. </w:t>
            </w:r>
          </w:p>
        </w:tc>
      </w:tr>
      <w:tr w:rsidR="00162F27" w14:paraId="1795E52B" w14:textId="77777777" w:rsidTr="00162F27">
        <w:tc>
          <w:tcPr>
            <w:tcW w:w="1749" w:type="dxa"/>
            <w:tcBorders>
              <w:top w:val="single" w:sz="4" w:space="0" w:color="auto"/>
              <w:left w:val="single" w:sz="4" w:space="0" w:color="auto"/>
              <w:bottom w:val="single" w:sz="4" w:space="0" w:color="auto"/>
              <w:right w:val="single" w:sz="4" w:space="0" w:color="auto"/>
            </w:tcBorders>
          </w:tcPr>
          <w:p w14:paraId="060BD66C" w14:textId="77777777" w:rsidR="00162F27" w:rsidRDefault="00162F27">
            <w:pPr>
              <w:spacing w:line="240" w:lineRule="exact"/>
              <w:rPr>
                <w:rFonts w:ascii="Gill Sans MT" w:hAnsi="Gill Sans MT"/>
                <w:b/>
              </w:rPr>
            </w:pPr>
            <w:r>
              <w:rPr>
                <w:rFonts w:ascii="Gill Sans MT" w:hAnsi="Gill Sans MT"/>
                <w:b/>
              </w:rPr>
              <w:t>Experience</w:t>
            </w:r>
          </w:p>
          <w:p w14:paraId="0F2D9181" w14:textId="77777777" w:rsidR="00162F27" w:rsidRDefault="00162F27">
            <w:pPr>
              <w:spacing w:line="240" w:lineRule="exact"/>
              <w:rPr>
                <w:rFonts w:ascii="Gill Sans MT" w:hAnsi="Gill Sans MT"/>
                <w:b/>
              </w:rPr>
            </w:pPr>
          </w:p>
          <w:p w14:paraId="6233B20A" w14:textId="77777777" w:rsidR="00162F27" w:rsidRDefault="00162F27">
            <w:pPr>
              <w:spacing w:line="240" w:lineRule="exact"/>
              <w:rPr>
                <w:rFonts w:ascii="Gill Sans MT" w:hAnsi="Gill Sans MT"/>
                <w:b/>
              </w:rPr>
            </w:pPr>
          </w:p>
          <w:p w14:paraId="744221F7" w14:textId="77777777"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281DF5FF" w14:textId="77777777" w:rsidR="00162F27" w:rsidRDefault="00162F27" w:rsidP="00162F27">
            <w:pPr>
              <w:pStyle w:val="ListParagraph"/>
              <w:numPr>
                <w:ilvl w:val="0"/>
                <w:numId w:val="37"/>
              </w:numPr>
              <w:spacing w:line="240" w:lineRule="exact"/>
              <w:ind w:left="378"/>
              <w:rPr>
                <w:rFonts w:ascii="Gill Sans MT" w:hAnsi="Gill Sans MT"/>
              </w:rPr>
            </w:pPr>
            <w:r>
              <w:rPr>
                <w:rFonts w:ascii="Gill Sans MT" w:hAnsi="Gill Sans MT"/>
              </w:rPr>
              <w:t>Teaching at key stages</w:t>
            </w:r>
            <w:r w:rsidR="00CB0433">
              <w:rPr>
                <w:rFonts w:ascii="Gill Sans MT" w:hAnsi="Gill Sans MT"/>
              </w:rPr>
              <w:t xml:space="preserve"> 3 and 4</w:t>
            </w:r>
            <w:r>
              <w:rPr>
                <w:rFonts w:ascii="Gill Sans MT" w:hAnsi="Gill Sans MT"/>
              </w:rPr>
              <w:t xml:space="preserve"> of secondary education</w:t>
            </w:r>
            <w:r w:rsidR="00B11CE6">
              <w:rPr>
                <w:rFonts w:ascii="Gill Sans MT" w:hAnsi="Gill Sans MT"/>
              </w:rPr>
              <w:t xml:space="preserve"> or relevant experience and qualification to enable te</w:t>
            </w:r>
            <w:r w:rsidR="003879A1">
              <w:rPr>
                <w:rFonts w:ascii="Gill Sans MT" w:hAnsi="Gill Sans MT"/>
              </w:rPr>
              <w:t>aching in physics, chemistry or</w:t>
            </w:r>
            <w:r w:rsidR="00B11CE6">
              <w:rPr>
                <w:rFonts w:ascii="Gill Sans MT" w:hAnsi="Gill Sans MT"/>
              </w:rPr>
              <w:t xml:space="preserve"> biology</w:t>
            </w:r>
          </w:p>
          <w:p w14:paraId="2072F574" w14:textId="77777777" w:rsidR="00162F27" w:rsidRDefault="00162F27" w:rsidP="00162F27">
            <w:pPr>
              <w:pStyle w:val="ListParagraph"/>
              <w:numPr>
                <w:ilvl w:val="0"/>
                <w:numId w:val="37"/>
              </w:numPr>
              <w:spacing w:line="240" w:lineRule="exact"/>
              <w:ind w:left="378"/>
              <w:rPr>
                <w:rFonts w:ascii="Gill Sans MT" w:hAnsi="Gill Sans MT"/>
              </w:rPr>
            </w:pPr>
            <w:r>
              <w:rPr>
                <w:rFonts w:ascii="Gill Sans MT" w:hAnsi="Gill Sans MT"/>
              </w:rPr>
              <w:t xml:space="preserve">Teaching at all ability ranges </w:t>
            </w:r>
          </w:p>
          <w:p w14:paraId="753F375B" w14:textId="77777777" w:rsidR="00162F27" w:rsidRDefault="00162F27" w:rsidP="00F8745C">
            <w:pPr>
              <w:pStyle w:val="ListParagraph"/>
              <w:spacing w:line="240" w:lineRule="exact"/>
              <w:ind w:left="378"/>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14:paraId="153BA48F" w14:textId="77777777" w:rsidR="00162F27" w:rsidRDefault="00162F27" w:rsidP="00162F27">
            <w:pPr>
              <w:pStyle w:val="ListParagraph"/>
              <w:numPr>
                <w:ilvl w:val="0"/>
                <w:numId w:val="37"/>
              </w:numPr>
              <w:spacing w:line="240" w:lineRule="exact"/>
              <w:ind w:left="378"/>
              <w:rPr>
                <w:rFonts w:ascii="Gill Sans MT" w:hAnsi="Gill Sans MT"/>
              </w:rPr>
            </w:pPr>
            <w:r>
              <w:rPr>
                <w:rFonts w:ascii="Gill Sans MT" w:hAnsi="Gill Sans MT"/>
              </w:rPr>
              <w:t>Experience of being a form tutor</w:t>
            </w:r>
          </w:p>
          <w:p w14:paraId="2C24B73A" w14:textId="77777777" w:rsidR="00F8745C" w:rsidRDefault="00F8745C" w:rsidP="00CB0433">
            <w:pPr>
              <w:pStyle w:val="ListParagraph"/>
              <w:spacing w:line="240" w:lineRule="exact"/>
              <w:ind w:left="378"/>
              <w:rPr>
                <w:rFonts w:ascii="Gill Sans MT" w:hAnsi="Gill Sans MT"/>
              </w:rPr>
            </w:pPr>
          </w:p>
        </w:tc>
      </w:tr>
      <w:tr w:rsidR="00162F27" w14:paraId="38D24112" w14:textId="77777777" w:rsidTr="00162F27">
        <w:tc>
          <w:tcPr>
            <w:tcW w:w="1749" w:type="dxa"/>
            <w:tcBorders>
              <w:top w:val="single" w:sz="4" w:space="0" w:color="auto"/>
              <w:left w:val="single" w:sz="4" w:space="0" w:color="auto"/>
              <w:bottom w:val="single" w:sz="4" w:space="0" w:color="auto"/>
              <w:right w:val="single" w:sz="4" w:space="0" w:color="auto"/>
            </w:tcBorders>
          </w:tcPr>
          <w:p w14:paraId="6C8565D4" w14:textId="77777777" w:rsidR="00162F27" w:rsidRDefault="00162F27">
            <w:pPr>
              <w:spacing w:line="240" w:lineRule="exact"/>
              <w:rPr>
                <w:rFonts w:ascii="Gill Sans MT" w:hAnsi="Gill Sans MT"/>
                <w:b/>
              </w:rPr>
            </w:pPr>
            <w:r>
              <w:rPr>
                <w:rFonts w:ascii="Gill Sans MT" w:hAnsi="Gill Sans MT"/>
                <w:b/>
              </w:rPr>
              <w:t>Qualifications</w:t>
            </w:r>
          </w:p>
          <w:p w14:paraId="54A07398" w14:textId="77777777" w:rsidR="00162F27" w:rsidRDefault="00162F27">
            <w:pPr>
              <w:spacing w:line="240" w:lineRule="exact"/>
              <w:rPr>
                <w:rFonts w:ascii="Gill Sans MT" w:hAnsi="Gill Sans MT"/>
                <w:b/>
              </w:rPr>
            </w:pPr>
          </w:p>
          <w:p w14:paraId="2A7F788B" w14:textId="77777777"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76645398" w14:textId="77777777" w:rsidR="00162F27" w:rsidRDefault="00162F27" w:rsidP="00675DEB">
            <w:pPr>
              <w:spacing w:line="240" w:lineRule="exact"/>
              <w:ind w:left="357"/>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7AC96165" w14:textId="77777777" w:rsidR="00162F27" w:rsidRPr="00675DEB" w:rsidRDefault="00B11CE6" w:rsidP="00B11CE6">
            <w:pPr>
              <w:pStyle w:val="ListParagraph"/>
              <w:numPr>
                <w:ilvl w:val="0"/>
                <w:numId w:val="38"/>
              </w:numPr>
              <w:spacing w:line="240" w:lineRule="exact"/>
              <w:ind w:left="357" w:hanging="357"/>
              <w:rPr>
                <w:rFonts w:ascii="Gill Sans MT" w:hAnsi="Gill Sans MT"/>
                <w:b/>
              </w:rPr>
            </w:pPr>
            <w:r>
              <w:rPr>
                <w:rFonts w:ascii="Gill Sans MT" w:hAnsi="Gill Sans MT"/>
              </w:rPr>
              <w:t>Qualified Teacher Status</w:t>
            </w:r>
          </w:p>
          <w:p w14:paraId="6BA29D01" w14:textId="77777777" w:rsidR="00675DEB" w:rsidRDefault="00675DEB" w:rsidP="00675DEB">
            <w:pPr>
              <w:numPr>
                <w:ilvl w:val="0"/>
                <w:numId w:val="38"/>
              </w:numPr>
              <w:spacing w:line="240" w:lineRule="exact"/>
              <w:ind w:left="357" w:hanging="357"/>
              <w:rPr>
                <w:rFonts w:ascii="Gill Sans MT" w:hAnsi="Gill Sans MT"/>
              </w:rPr>
            </w:pPr>
            <w:r>
              <w:rPr>
                <w:rFonts w:ascii="Gill Sans MT" w:hAnsi="Gill Sans MT"/>
              </w:rPr>
              <w:t xml:space="preserve">Degree in physics, </w:t>
            </w:r>
            <w:proofErr w:type="gramStart"/>
            <w:r>
              <w:rPr>
                <w:rFonts w:ascii="Gill Sans MT" w:hAnsi="Gill Sans MT"/>
              </w:rPr>
              <w:t>chemistry</w:t>
            </w:r>
            <w:proofErr w:type="gramEnd"/>
            <w:r>
              <w:rPr>
                <w:rFonts w:ascii="Gill Sans MT" w:hAnsi="Gill Sans MT"/>
              </w:rPr>
              <w:t xml:space="preserve"> or biology</w:t>
            </w:r>
          </w:p>
          <w:p w14:paraId="01E7E895" w14:textId="0679694D" w:rsidR="00675DEB" w:rsidRDefault="00675DEB" w:rsidP="00675DEB">
            <w:pPr>
              <w:pStyle w:val="ListParagraph"/>
              <w:spacing w:line="240" w:lineRule="exact"/>
              <w:ind w:left="357"/>
              <w:rPr>
                <w:rFonts w:ascii="Gill Sans MT" w:hAnsi="Gill Sans MT"/>
                <w:b/>
              </w:rPr>
            </w:pPr>
          </w:p>
        </w:tc>
      </w:tr>
    </w:tbl>
    <w:p w14:paraId="75171812" w14:textId="77777777" w:rsidR="00EC32E2" w:rsidRDefault="00EC32E2" w:rsidP="00EC32E2">
      <w:pPr>
        <w:spacing w:line="240" w:lineRule="exact"/>
        <w:rPr>
          <w:rFonts w:ascii="Gill Sans MT" w:hAnsi="Gill Sans MT"/>
          <w:b/>
        </w:rPr>
      </w:pPr>
    </w:p>
    <w:p w14:paraId="120354CA" w14:textId="77777777" w:rsidR="00DE6EA1" w:rsidRPr="00EC32E2" w:rsidRDefault="00DE6EA1" w:rsidP="00EC32E2">
      <w:pPr>
        <w:spacing w:line="240" w:lineRule="exact"/>
        <w:rPr>
          <w:rFonts w:ascii="Gill Sans MT" w:hAnsi="Gill Sans MT"/>
          <w:b/>
        </w:rPr>
      </w:pPr>
    </w:p>
    <w:p w14:paraId="24D892BD" w14:textId="77777777" w:rsidR="00C87E92" w:rsidRDefault="00842542" w:rsidP="00963929">
      <w:pPr>
        <w:spacing w:after="0"/>
        <w:rPr>
          <w:rStyle w:val="Strong"/>
          <w:rFonts w:ascii="Gill Sans MT" w:hAnsi="Gill Sans MT"/>
          <w:b w:val="0"/>
        </w:rPr>
      </w:pPr>
      <w:r>
        <w:rPr>
          <w:rStyle w:val="Strong"/>
          <w:rFonts w:ascii="Gill Sans MT" w:hAnsi="Gill Sans MT"/>
          <w:b w:val="0"/>
        </w:rPr>
        <w:t>Signed…………………………………………………</w:t>
      </w:r>
      <w:r w:rsidR="00162F27">
        <w:rPr>
          <w:rStyle w:val="Strong"/>
          <w:rFonts w:ascii="Gill Sans MT" w:hAnsi="Gill Sans MT"/>
          <w:b w:val="0"/>
        </w:rPr>
        <w:tab/>
      </w:r>
      <w:r>
        <w:rPr>
          <w:rStyle w:val="Strong"/>
          <w:rFonts w:ascii="Gill Sans MT" w:hAnsi="Gill Sans MT"/>
          <w:b w:val="0"/>
        </w:rPr>
        <w:t>Date………………………………………</w:t>
      </w:r>
    </w:p>
    <w:p w14:paraId="23822FD5" w14:textId="77777777" w:rsidR="00C00B46" w:rsidRPr="00945091" w:rsidRDefault="00162F27" w:rsidP="00963929">
      <w:pPr>
        <w:rPr>
          <w:rFonts w:ascii="Gill Sans MT" w:hAnsi="Gill Sans MT"/>
        </w:rPr>
      </w:pPr>
      <w:r>
        <w:rPr>
          <w:rStyle w:val="Strong"/>
          <w:rFonts w:ascii="Gill Sans MT" w:hAnsi="Gill Sans MT"/>
          <w:b w:val="0"/>
        </w:rPr>
        <w:t>Employee</w:t>
      </w:r>
    </w:p>
    <w:sectPr w:rsidR="00C00B46" w:rsidRPr="0094509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A287" w14:textId="77777777" w:rsidR="00F471B3" w:rsidRDefault="00F471B3" w:rsidP="003F6B61">
      <w:pPr>
        <w:spacing w:after="0" w:line="240" w:lineRule="auto"/>
      </w:pPr>
      <w:r>
        <w:separator/>
      </w:r>
    </w:p>
  </w:endnote>
  <w:endnote w:type="continuationSeparator" w:id="0">
    <w:p w14:paraId="3F4DB1AC" w14:textId="77777777" w:rsidR="00F471B3" w:rsidRDefault="00F471B3"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altName w:val="Cambria"/>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7343" w14:textId="77777777"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DF18" w14:textId="77777777"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39D4" w14:textId="77777777" w:rsidR="00F471B3" w:rsidRDefault="00F471B3" w:rsidP="003F6B61">
      <w:pPr>
        <w:spacing w:after="0" w:line="240" w:lineRule="auto"/>
      </w:pPr>
      <w:r>
        <w:separator/>
      </w:r>
    </w:p>
  </w:footnote>
  <w:footnote w:type="continuationSeparator" w:id="0">
    <w:p w14:paraId="67B40007" w14:textId="77777777" w:rsidR="00F471B3" w:rsidRDefault="00F471B3"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BABD" w14:textId="77777777" w:rsidR="00EA2B3E" w:rsidRDefault="00EA2B3E" w:rsidP="003F6B61">
    <w:pPr>
      <w:pStyle w:val="Header"/>
      <w:jc w:val="center"/>
    </w:pPr>
  </w:p>
  <w:p w14:paraId="30339DAF" w14:textId="77777777"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D995" w14:textId="77777777" w:rsidR="00EA2B3E" w:rsidRDefault="00EA2B3E" w:rsidP="003F6B61">
    <w:pPr>
      <w:pStyle w:val="Header"/>
      <w:jc w:val="center"/>
    </w:pPr>
    <w:r>
      <w:rPr>
        <w:noProof/>
        <w:lang w:eastAsia="en-GB"/>
      </w:rPr>
      <w:drawing>
        <wp:inline distT="0" distB="0" distL="0" distR="0" wp14:anchorId="25EE80F3" wp14:editId="49D5A4A5">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3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4"/>
  </w:num>
  <w:num w:numId="10">
    <w:abstractNumId w:val="5"/>
  </w:num>
  <w:num w:numId="11">
    <w:abstractNumId w:val="6"/>
  </w:num>
  <w:num w:numId="12">
    <w:abstractNumId w:val="26"/>
  </w:num>
  <w:num w:numId="13">
    <w:abstractNumId w:val="16"/>
  </w:num>
  <w:num w:numId="14">
    <w:abstractNumId w:val="18"/>
  </w:num>
  <w:num w:numId="15">
    <w:abstractNumId w:val="29"/>
  </w:num>
  <w:num w:numId="16">
    <w:abstractNumId w:val="12"/>
  </w:num>
  <w:num w:numId="17">
    <w:abstractNumId w:val="15"/>
  </w:num>
  <w:num w:numId="18">
    <w:abstractNumId w:val="10"/>
  </w:num>
  <w:num w:numId="19">
    <w:abstractNumId w:val="25"/>
  </w:num>
  <w:num w:numId="20">
    <w:abstractNumId w:val="20"/>
  </w:num>
  <w:num w:numId="21">
    <w:abstractNumId w:val="13"/>
  </w:num>
  <w:num w:numId="22">
    <w:abstractNumId w:val="30"/>
  </w:num>
  <w:num w:numId="23">
    <w:abstractNumId w:val="33"/>
  </w:num>
  <w:num w:numId="24">
    <w:abstractNumId w:val="24"/>
  </w:num>
  <w:num w:numId="25">
    <w:abstractNumId w:val="21"/>
  </w:num>
  <w:num w:numId="26">
    <w:abstractNumId w:val="22"/>
  </w:num>
  <w:num w:numId="27">
    <w:abstractNumId w:val="4"/>
  </w:num>
  <w:num w:numId="28">
    <w:abstractNumId w:val="17"/>
  </w:num>
  <w:num w:numId="29">
    <w:abstractNumId w:val="9"/>
  </w:num>
  <w:num w:numId="30">
    <w:abstractNumId w:val="19"/>
  </w:num>
  <w:num w:numId="31">
    <w:abstractNumId w:val="11"/>
  </w:num>
  <w:num w:numId="32">
    <w:abstractNumId w:val="22"/>
  </w:num>
  <w:num w:numId="33">
    <w:abstractNumId w:val="17"/>
  </w:num>
  <w:num w:numId="34">
    <w:abstractNumId w:val="4"/>
  </w:num>
  <w:num w:numId="35">
    <w:abstractNumId w:val="32"/>
  </w:num>
  <w:num w:numId="36">
    <w:abstractNumId w:val="27"/>
  </w:num>
  <w:num w:numId="37">
    <w:abstractNumId w:val="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C181F"/>
    <w:rsid w:val="000E5596"/>
    <w:rsid w:val="000F05C6"/>
    <w:rsid w:val="001403A9"/>
    <w:rsid w:val="0014702E"/>
    <w:rsid w:val="00162F27"/>
    <w:rsid w:val="001C235C"/>
    <w:rsid w:val="00212942"/>
    <w:rsid w:val="0027151D"/>
    <w:rsid w:val="002C2C47"/>
    <w:rsid w:val="002D3BAE"/>
    <w:rsid w:val="003879A1"/>
    <w:rsid w:val="003C12BE"/>
    <w:rsid w:val="003F6B61"/>
    <w:rsid w:val="004C3A67"/>
    <w:rsid w:val="00513F6C"/>
    <w:rsid w:val="00515599"/>
    <w:rsid w:val="005349D2"/>
    <w:rsid w:val="00550560"/>
    <w:rsid w:val="005F7BA8"/>
    <w:rsid w:val="00604CD5"/>
    <w:rsid w:val="00657E88"/>
    <w:rsid w:val="00675DEB"/>
    <w:rsid w:val="00682CCD"/>
    <w:rsid w:val="006D2F25"/>
    <w:rsid w:val="007201BF"/>
    <w:rsid w:val="007C670C"/>
    <w:rsid w:val="007E6768"/>
    <w:rsid w:val="007F2286"/>
    <w:rsid w:val="00803FCA"/>
    <w:rsid w:val="008154F5"/>
    <w:rsid w:val="00842542"/>
    <w:rsid w:val="008954BE"/>
    <w:rsid w:val="008A1FC4"/>
    <w:rsid w:val="008A2691"/>
    <w:rsid w:val="008B1196"/>
    <w:rsid w:val="00932321"/>
    <w:rsid w:val="00932432"/>
    <w:rsid w:val="00945091"/>
    <w:rsid w:val="00962BF1"/>
    <w:rsid w:val="00963929"/>
    <w:rsid w:val="00A12D31"/>
    <w:rsid w:val="00A308B4"/>
    <w:rsid w:val="00A55F17"/>
    <w:rsid w:val="00A96DC9"/>
    <w:rsid w:val="00AA7785"/>
    <w:rsid w:val="00AF0EE4"/>
    <w:rsid w:val="00B11CE6"/>
    <w:rsid w:val="00B63AF9"/>
    <w:rsid w:val="00B71278"/>
    <w:rsid w:val="00BE46D0"/>
    <w:rsid w:val="00C00B46"/>
    <w:rsid w:val="00C252EA"/>
    <w:rsid w:val="00C301C3"/>
    <w:rsid w:val="00C33546"/>
    <w:rsid w:val="00C87E92"/>
    <w:rsid w:val="00CA282B"/>
    <w:rsid w:val="00CB0433"/>
    <w:rsid w:val="00CB7B5F"/>
    <w:rsid w:val="00D9017E"/>
    <w:rsid w:val="00DE6EA1"/>
    <w:rsid w:val="00E36783"/>
    <w:rsid w:val="00EA2B3E"/>
    <w:rsid w:val="00EC32E2"/>
    <w:rsid w:val="00EE6EF0"/>
    <w:rsid w:val="00F26F53"/>
    <w:rsid w:val="00F471B3"/>
    <w:rsid w:val="00F8745C"/>
    <w:rsid w:val="00FE68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1F45A"/>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76F9-AE3F-4FF9-B640-FC5644D0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5</cp:revision>
  <cp:lastPrinted>2023-03-28T10:56:00Z</cp:lastPrinted>
  <dcterms:created xsi:type="dcterms:W3CDTF">2023-03-28T10:55:00Z</dcterms:created>
  <dcterms:modified xsi:type="dcterms:W3CDTF">2023-03-28T10:57:00Z</dcterms:modified>
</cp:coreProperties>
</file>