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377BA7CD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FD09FE">
        <w:rPr>
          <w:rFonts w:ascii="Arial Bold" w:hAnsi="Arial Bold" w:cs="Arial"/>
          <w:b/>
          <w:bCs/>
          <w:caps/>
          <w:color w:val="000000"/>
          <w:sz w:val="24"/>
          <w:szCs w:val="24"/>
        </w:rPr>
        <w:t>Business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6AB0A4EF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460E3E">
        <w:rPr>
          <w:bCs/>
        </w:rPr>
        <w:t>Lead Teacher – Business and IT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2BC67834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</w:t>
      </w:r>
      <w:r w:rsidR="00F137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FD09FE">
        <w:rPr>
          <w:rFonts w:ascii="Arial" w:eastAsia="Calibri" w:hAnsi="Arial" w:cs="Arial"/>
          <w:sz w:val="24"/>
          <w:szCs w:val="24"/>
          <w:lang w:val="en-US" w:eastAsia="en-US"/>
        </w:rPr>
        <w:t>Business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>both in school and in authorised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r w:rsidR="007567D5" w:rsidRPr="00105496">
        <w:rPr>
          <w:rFonts w:ascii="Arial" w:hAnsi="Arial" w:cs="Arial"/>
          <w:sz w:val="24"/>
          <w:szCs w:val="24"/>
        </w:rPr>
        <w:t>programmes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>uild students’ responsibility for high standards of work, behaviour,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r w:rsidR="007567D5" w:rsidRPr="006A045E">
        <w:rPr>
          <w:rFonts w:ascii="Arial" w:hAnsi="Arial" w:cs="Arial"/>
          <w:sz w:val="24"/>
          <w:szCs w:val="24"/>
        </w:rPr>
        <w:t>programme</w:t>
      </w:r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>e to and promote the schools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7638" w14:textId="77777777" w:rsidR="001E7E63" w:rsidRDefault="001E7E63" w:rsidP="00633247">
      <w:r>
        <w:separator/>
      </w:r>
    </w:p>
  </w:endnote>
  <w:endnote w:type="continuationSeparator" w:id="0">
    <w:p w14:paraId="440B9073" w14:textId="77777777" w:rsidR="001E7E63" w:rsidRDefault="001E7E63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EA2C" w14:textId="77777777" w:rsidR="001E7E63" w:rsidRDefault="001E7E63" w:rsidP="00633247">
      <w:r>
        <w:separator/>
      </w:r>
    </w:p>
  </w:footnote>
  <w:footnote w:type="continuationSeparator" w:id="0">
    <w:p w14:paraId="0B766C65" w14:textId="77777777" w:rsidR="001E7E63" w:rsidRDefault="001E7E63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59270">
    <w:abstractNumId w:val="33"/>
  </w:num>
  <w:num w:numId="2" w16cid:durableId="2018187358">
    <w:abstractNumId w:val="17"/>
  </w:num>
  <w:num w:numId="3" w16cid:durableId="1759869369">
    <w:abstractNumId w:val="3"/>
  </w:num>
  <w:num w:numId="4" w16cid:durableId="1034623737">
    <w:abstractNumId w:val="19"/>
  </w:num>
  <w:num w:numId="5" w16cid:durableId="1910186507">
    <w:abstractNumId w:val="18"/>
  </w:num>
  <w:num w:numId="6" w16cid:durableId="1163737416">
    <w:abstractNumId w:val="27"/>
  </w:num>
  <w:num w:numId="7" w16cid:durableId="1514689560">
    <w:abstractNumId w:val="37"/>
  </w:num>
  <w:num w:numId="8" w16cid:durableId="1965193299">
    <w:abstractNumId w:val="10"/>
  </w:num>
  <w:num w:numId="9" w16cid:durableId="437480899">
    <w:abstractNumId w:val="31"/>
  </w:num>
  <w:num w:numId="10" w16cid:durableId="43994407">
    <w:abstractNumId w:val="36"/>
  </w:num>
  <w:num w:numId="11" w16cid:durableId="1878538750">
    <w:abstractNumId w:val="7"/>
  </w:num>
  <w:num w:numId="12" w16cid:durableId="457337750">
    <w:abstractNumId w:val="41"/>
  </w:num>
  <w:num w:numId="13" w16cid:durableId="1465000757">
    <w:abstractNumId w:val="21"/>
  </w:num>
  <w:num w:numId="14" w16cid:durableId="919100203">
    <w:abstractNumId w:val="8"/>
  </w:num>
  <w:num w:numId="15" w16cid:durableId="1715690011">
    <w:abstractNumId w:val="34"/>
  </w:num>
  <w:num w:numId="16" w16cid:durableId="1743212905">
    <w:abstractNumId w:val="11"/>
  </w:num>
  <w:num w:numId="17" w16cid:durableId="1049038585">
    <w:abstractNumId w:val="5"/>
  </w:num>
  <w:num w:numId="18" w16cid:durableId="625814073">
    <w:abstractNumId w:val="30"/>
  </w:num>
  <w:num w:numId="19" w16cid:durableId="1478062202">
    <w:abstractNumId w:val="9"/>
  </w:num>
  <w:num w:numId="20" w16cid:durableId="236332166">
    <w:abstractNumId w:val="6"/>
  </w:num>
  <w:num w:numId="21" w16cid:durableId="76946390">
    <w:abstractNumId w:val="4"/>
  </w:num>
  <w:num w:numId="22" w16cid:durableId="1472091085">
    <w:abstractNumId w:val="39"/>
  </w:num>
  <w:num w:numId="23" w16cid:durableId="1294021526">
    <w:abstractNumId w:val="12"/>
  </w:num>
  <w:num w:numId="24" w16cid:durableId="958335996">
    <w:abstractNumId w:val="24"/>
  </w:num>
  <w:num w:numId="25" w16cid:durableId="1016468144">
    <w:abstractNumId w:val="38"/>
  </w:num>
  <w:num w:numId="26" w16cid:durableId="1213540253">
    <w:abstractNumId w:val="35"/>
  </w:num>
  <w:num w:numId="27" w16cid:durableId="433207158">
    <w:abstractNumId w:val="22"/>
  </w:num>
  <w:num w:numId="28" w16cid:durableId="1728332259">
    <w:abstractNumId w:val="16"/>
  </w:num>
  <w:num w:numId="29" w16cid:durableId="1766074176">
    <w:abstractNumId w:val="42"/>
  </w:num>
  <w:num w:numId="30" w16cid:durableId="188182951">
    <w:abstractNumId w:val="32"/>
  </w:num>
  <w:num w:numId="31" w16cid:durableId="1274240186">
    <w:abstractNumId w:val="25"/>
  </w:num>
  <w:num w:numId="32" w16cid:durableId="1510292543">
    <w:abstractNumId w:val="28"/>
  </w:num>
  <w:num w:numId="33" w16cid:durableId="1811899765">
    <w:abstractNumId w:val="29"/>
  </w:num>
  <w:num w:numId="34" w16cid:durableId="1381244922">
    <w:abstractNumId w:val="26"/>
  </w:num>
  <w:num w:numId="35" w16cid:durableId="1812672443">
    <w:abstractNumId w:val="0"/>
  </w:num>
  <w:num w:numId="36" w16cid:durableId="1920093779">
    <w:abstractNumId w:val="1"/>
  </w:num>
  <w:num w:numId="37" w16cid:durableId="904486078">
    <w:abstractNumId w:val="2"/>
  </w:num>
  <w:num w:numId="38" w16cid:durableId="461727476">
    <w:abstractNumId w:val="14"/>
  </w:num>
  <w:num w:numId="39" w16cid:durableId="379137608">
    <w:abstractNumId w:val="40"/>
  </w:num>
  <w:num w:numId="40" w16cid:durableId="1437022824">
    <w:abstractNumId w:val="13"/>
  </w:num>
  <w:num w:numId="41" w16cid:durableId="397019282">
    <w:abstractNumId w:val="20"/>
  </w:num>
  <w:num w:numId="42" w16cid:durableId="1360936202">
    <w:abstractNumId w:val="15"/>
  </w:num>
  <w:num w:numId="43" w16cid:durableId="20240158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1E7E63"/>
    <w:rsid w:val="00286A5D"/>
    <w:rsid w:val="002B5043"/>
    <w:rsid w:val="002B6D0A"/>
    <w:rsid w:val="002E783A"/>
    <w:rsid w:val="0037081E"/>
    <w:rsid w:val="003929C3"/>
    <w:rsid w:val="003B19C0"/>
    <w:rsid w:val="0041436E"/>
    <w:rsid w:val="00435CC4"/>
    <w:rsid w:val="00443776"/>
    <w:rsid w:val="00460E3E"/>
    <w:rsid w:val="00462BBB"/>
    <w:rsid w:val="004A7013"/>
    <w:rsid w:val="004D5B5F"/>
    <w:rsid w:val="004E67C2"/>
    <w:rsid w:val="004F5676"/>
    <w:rsid w:val="0051472F"/>
    <w:rsid w:val="00532DFB"/>
    <w:rsid w:val="00566A01"/>
    <w:rsid w:val="005C4204"/>
    <w:rsid w:val="005E20F3"/>
    <w:rsid w:val="00633247"/>
    <w:rsid w:val="00650C5C"/>
    <w:rsid w:val="006659C4"/>
    <w:rsid w:val="006A045E"/>
    <w:rsid w:val="006C62E9"/>
    <w:rsid w:val="006C7F1A"/>
    <w:rsid w:val="006E5ACC"/>
    <w:rsid w:val="00700E1A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93E15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137C8"/>
    <w:rsid w:val="00F25D46"/>
    <w:rsid w:val="00F45B31"/>
    <w:rsid w:val="00F705A2"/>
    <w:rsid w:val="00FB3808"/>
    <w:rsid w:val="00FD09FE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8865426 Hr</cp:lastModifiedBy>
  <cp:revision>3</cp:revision>
  <cp:lastPrinted>2022-02-03T13:52:00Z</cp:lastPrinted>
  <dcterms:created xsi:type="dcterms:W3CDTF">2022-02-03T13:53:00Z</dcterms:created>
  <dcterms:modified xsi:type="dcterms:W3CDTF">2023-03-21T10:52:00Z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