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1F6043E9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623A96">
        <w:rPr>
          <w:rFonts w:ascii="Arial Bold" w:hAnsi="Arial Bold" w:cs="Arial"/>
          <w:b/>
          <w:bCs/>
          <w:caps/>
          <w:color w:val="000000"/>
          <w:sz w:val="24"/>
          <w:szCs w:val="24"/>
        </w:rPr>
        <w:t>M</w:t>
      </w:r>
      <w:r w:rsidR="00281408">
        <w:rPr>
          <w:rFonts w:ascii="Arial Bold" w:hAnsi="Arial Bold" w:cs="Arial"/>
          <w:b/>
          <w:bCs/>
          <w:caps/>
          <w:color w:val="000000"/>
          <w:sz w:val="24"/>
          <w:szCs w:val="24"/>
        </w:rPr>
        <w:t>athematics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5F727EFF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281408">
        <w:rPr>
          <w:bCs/>
        </w:rPr>
        <w:t>Director of Learning - Maths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062756AB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281408">
        <w:rPr>
          <w:rFonts w:ascii="Arial" w:eastAsia="Calibri" w:hAnsi="Arial" w:cs="Arial"/>
          <w:sz w:val="24"/>
          <w:szCs w:val="24"/>
          <w:lang w:val="en-US" w:eastAsia="en-US"/>
        </w:rPr>
        <w:t>Maths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3561">
    <w:abstractNumId w:val="33"/>
  </w:num>
  <w:num w:numId="2" w16cid:durableId="1868634432">
    <w:abstractNumId w:val="17"/>
  </w:num>
  <w:num w:numId="3" w16cid:durableId="1895970009">
    <w:abstractNumId w:val="3"/>
  </w:num>
  <w:num w:numId="4" w16cid:durableId="1819496963">
    <w:abstractNumId w:val="19"/>
  </w:num>
  <w:num w:numId="5" w16cid:durableId="1075905878">
    <w:abstractNumId w:val="18"/>
  </w:num>
  <w:num w:numId="6" w16cid:durableId="501358679">
    <w:abstractNumId w:val="27"/>
  </w:num>
  <w:num w:numId="7" w16cid:durableId="1404183228">
    <w:abstractNumId w:val="37"/>
  </w:num>
  <w:num w:numId="8" w16cid:durableId="426654814">
    <w:abstractNumId w:val="10"/>
  </w:num>
  <w:num w:numId="9" w16cid:durableId="557865328">
    <w:abstractNumId w:val="31"/>
  </w:num>
  <w:num w:numId="10" w16cid:durableId="1184052621">
    <w:abstractNumId w:val="36"/>
  </w:num>
  <w:num w:numId="11" w16cid:durableId="575937058">
    <w:abstractNumId w:val="7"/>
  </w:num>
  <w:num w:numId="12" w16cid:durableId="1414549175">
    <w:abstractNumId w:val="41"/>
  </w:num>
  <w:num w:numId="13" w16cid:durableId="117265897">
    <w:abstractNumId w:val="21"/>
  </w:num>
  <w:num w:numId="14" w16cid:durableId="59448300">
    <w:abstractNumId w:val="8"/>
  </w:num>
  <w:num w:numId="15" w16cid:durableId="1592549305">
    <w:abstractNumId w:val="34"/>
  </w:num>
  <w:num w:numId="16" w16cid:durableId="2096659972">
    <w:abstractNumId w:val="11"/>
  </w:num>
  <w:num w:numId="17" w16cid:durableId="1807314638">
    <w:abstractNumId w:val="5"/>
  </w:num>
  <w:num w:numId="18" w16cid:durableId="1899439046">
    <w:abstractNumId w:val="30"/>
  </w:num>
  <w:num w:numId="19" w16cid:durableId="522861944">
    <w:abstractNumId w:val="9"/>
  </w:num>
  <w:num w:numId="20" w16cid:durableId="377435381">
    <w:abstractNumId w:val="6"/>
  </w:num>
  <w:num w:numId="21" w16cid:durableId="1085885880">
    <w:abstractNumId w:val="4"/>
  </w:num>
  <w:num w:numId="22" w16cid:durableId="1858036401">
    <w:abstractNumId w:val="39"/>
  </w:num>
  <w:num w:numId="23" w16cid:durableId="336230091">
    <w:abstractNumId w:val="12"/>
  </w:num>
  <w:num w:numId="24" w16cid:durableId="1340233004">
    <w:abstractNumId w:val="24"/>
  </w:num>
  <w:num w:numId="25" w16cid:durableId="865141312">
    <w:abstractNumId w:val="38"/>
  </w:num>
  <w:num w:numId="26" w16cid:durableId="429011423">
    <w:abstractNumId w:val="35"/>
  </w:num>
  <w:num w:numId="27" w16cid:durableId="2107455726">
    <w:abstractNumId w:val="22"/>
  </w:num>
  <w:num w:numId="28" w16cid:durableId="1630239416">
    <w:abstractNumId w:val="16"/>
  </w:num>
  <w:num w:numId="29" w16cid:durableId="660618750">
    <w:abstractNumId w:val="42"/>
  </w:num>
  <w:num w:numId="30" w16cid:durableId="1073744452">
    <w:abstractNumId w:val="32"/>
  </w:num>
  <w:num w:numId="31" w16cid:durableId="238172012">
    <w:abstractNumId w:val="25"/>
  </w:num>
  <w:num w:numId="32" w16cid:durableId="159122625">
    <w:abstractNumId w:val="28"/>
  </w:num>
  <w:num w:numId="33" w16cid:durableId="286932064">
    <w:abstractNumId w:val="29"/>
  </w:num>
  <w:num w:numId="34" w16cid:durableId="914818390">
    <w:abstractNumId w:val="26"/>
  </w:num>
  <w:num w:numId="35" w16cid:durableId="1407454218">
    <w:abstractNumId w:val="0"/>
  </w:num>
  <w:num w:numId="36" w16cid:durableId="1769276328">
    <w:abstractNumId w:val="1"/>
  </w:num>
  <w:num w:numId="37" w16cid:durableId="2144076396">
    <w:abstractNumId w:val="2"/>
  </w:num>
  <w:num w:numId="38" w16cid:durableId="639071012">
    <w:abstractNumId w:val="14"/>
  </w:num>
  <w:num w:numId="39" w16cid:durableId="1145583391">
    <w:abstractNumId w:val="40"/>
  </w:num>
  <w:num w:numId="40" w16cid:durableId="1205484388">
    <w:abstractNumId w:val="13"/>
  </w:num>
  <w:num w:numId="41" w16cid:durableId="1629504809">
    <w:abstractNumId w:val="20"/>
  </w:num>
  <w:num w:numId="42" w16cid:durableId="689112999">
    <w:abstractNumId w:val="15"/>
  </w:num>
  <w:num w:numId="43" w16cid:durableId="8534995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55F24"/>
    <w:rsid w:val="00193539"/>
    <w:rsid w:val="001B54F3"/>
    <w:rsid w:val="00281408"/>
    <w:rsid w:val="00286A5D"/>
    <w:rsid w:val="002B5043"/>
    <w:rsid w:val="002B6D0A"/>
    <w:rsid w:val="002E783A"/>
    <w:rsid w:val="00315406"/>
    <w:rsid w:val="0037081E"/>
    <w:rsid w:val="003929C3"/>
    <w:rsid w:val="003B19C0"/>
    <w:rsid w:val="003E37A7"/>
    <w:rsid w:val="0041436E"/>
    <w:rsid w:val="00435CC4"/>
    <w:rsid w:val="00443776"/>
    <w:rsid w:val="00456DCD"/>
    <w:rsid w:val="00462BBB"/>
    <w:rsid w:val="004A7013"/>
    <w:rsid w:val="004D5B5F"/>
    <w:rsid w:val="004E67C2"/>
    <w:rsid w:val="004F5676"/>
    <w:rsid w:val="0051472F"/>
    <w:rsid w:val="00532DFB"/>
    <w:rsid w:val="0056457C"/>
    <w:rsid w:val="00566A01"/>
    <w:rsid w:val="005C4204"/>
    <w:rsid w:val="005E20F3"/>
    <w:rsid w:val="00623A96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BF4612"/>
    <w:rsid w:val="00C716C7"/>
    <w:rsid w:val="00D173E9"/>
    <w:rsid w:val="00D40804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3</cp:revision>
  <cp:lastPrinted>2019-11-25T08:31:00Z</cp:lastPrinted>
  <dcterms:created xsi:type="dcterms:W3CDTF">2023-01-04T09:34:00Z</dcterms:created>
  <dcterms:modified xsi:type="dcterms:W3CDTF">2023-01-04T09:34:00Z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