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11810DF4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E7612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SUPPORT MANAGER 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D8004C" w:rsidR="009C3B58" w:rsidRPr="004A7013" w:rsidRDefault="00970331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6E7612">
        <w:t>KR</w:t>
      </w:r>
      <w:r w:rsidR="00A92A7C">
        <w:t>8</w:t>
      </w:r>
    </w:p>
    <w:p w14:paraId="3F9FCCD2" w14:textId="4355A508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62C06" w:rsidRPr="009359A4">
        <w:rPr>
          <w:bCs/>
        </w:rPr>
        <w:t>Head of Behaviour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54688C4F" w14:textId="5BE04A68" w:rsidR="006E7612" w:rsidRDefault="006E7612" w:rsidP="006E761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provide pastoral support for </w:t>
      </w:r>
      <w:r w:rsidR="00162C06">
        <w:rPr>
          <w:rFonts w:ascii="Arial" w:hAnsi="Arial"/>
          <w:sz w:val="24"/>
          <w:szCs w:val="24"/>
        </w:rPr>
        <w:t xml:space="preserve">students </w:t>
      </w:r>
      <w:r>
        <w:rPr>
          <w:rFonts w:ascii="Arial" w:hAnsi="Arial"/>
          <w:sz w:val="24"/>
          <w:szCs w:val="24"/>
        </w:rPr>
        <w:t>and support in the effective management of non-teaching issues which may impact on student attainment in accordance with agreed procedures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52643B03" w14:textId="64B426E5" w:rsidR="00BD5FAA" w:rsidRPr="00BD5FAA" w:rsidRDefault="00BD5FAA" w:rsidP="00724D4A">
      <w:pPr>
        <w:pStyle w:val="1bodycopy10pt"/>
        <w:rPr>
          <w:b/>
          <w:bCs/>
          <w:sz w:val="24"/>
        </w:rPr>
      </w:pPr>
    </w:p>
    <w:p w14:paraId="5DC86691" w14:textId="3767E3AA" w:rsidR="00A7532B" w:rsidRDefault="00A7532B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identify any barriers to achievement and/or learning for all students within the support managers case load.</w:t>
      </w:r>
    </w:p>
    <w:p w14:paraId="76AC1ECA" w14:textId="0C70B0F2" w:rsidR="00A7532B" w:rsidRDefault="00A7532B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recommend and arrange implementation of interventions and strategies for all vulnerable students including pupil premium students.</w:t>
      </w:r>
    </w:p>
    <w:p w14:paraId="5A40E417" w14:textId="6C86CB03" w:rsidR="00A7532B" w:rsidRDefault="00A7532B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liaise with internal and external agencies in order to devise and implement strategies to overcome barriers to learning.</w:t>
      </w:r>
    </w:p>
    <w:p w14:paraId="0A272F73" w14:textId="7B1328A5" w:rsidR="00A7532B" w:rsidRDefault="00A7532B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alongside the relevant Head of Year and Lead Professional for Behaviour in developing support packages for students including mentoring.</w:t>
      </w:r>
    </w:p>
    <w:p w14:paraId="1DA40D41" w14:textId="290B2945" w:rsidR="006E7612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CB7167">
        <w:rPr>
          <w:rFonts w:ascii="Arial" w:hAnsi="Arial" w:cs="Arial"/>
        </w:rPr>
        <w:t>Ensure that all school procedures relating to attendance and lateness are followed</w:t>
      </w:r>
      <w:r>
        <w:rPr>
          <w:rFonts w:ascii="Arial" w:hAnsi="Arial" w:cs="Arial"/>
        </w:rPr>
        <w:t xml:space="preserve"> /</w:t>
      </w:r>
      <w:r w:rsidRPr="00CB7167">
        <w:rPr>
          <w:rFonts w:ascii="Arial" w:hAnsi="Arial" w:cs="Arial"/>
        </w:rPr>
        <w:t xml:space="preserve"> recorded</w:t>
      </w:r>
      <w:r>
        <w:rPr>
          <w:rFonts w:ascii="Arial" w:hAnsi="Arial" w:cs="Arial"/>
        </w:rPr>
        <w:t xml:space="preserve">, unauthorised absence </w:t>
      </w:r>
      <w:r w:rsidR="00E14BF2">
        <w:rPr>
          <w:rFonts w:ascii="Arial" w:hAnsi="Arial" w:cs="Arial"/>
        </w:rPr>
        <w:t>investigated,</w:t>
      </w:r>
      <w:r>
        <w:rPr>
          <w:rFonts w:ascii="Arial" w:hAnsi="Arial" w:cs="Arial"/>
        </w:rPr>
        <w:t xml:space="preserve"> and sanctions issued in accordance with school policy.</w:t>
      </w:r>
    </w:p>
    <w:p w14:paraId="2C3B0220" w14:textId="7979CCC4" w:rsidR="00A7532B" w:rsidRDefault="00A7532B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 first day absence calls and liaise with admin colleagues.</w:t>
      </w:r>
    </w:p>
    <w:p w14:paraId="5FF108AB" w14:textId="7F88A07E" w:rsidR="006E7612" w:rsidRPr="006E7612" w:rsidRDefault="006E7612" w:rsidP="006E7612">
      <w:pPr>
        <w:pStyle w:val="Header"/>
        <w:numPr>
          <w:ilvl w:val="0"/>
          <w:numId w:val="42"/>
        </w:numPr>
        <w:tabs>
          <w:tab w:val="clear" w:pos="4513"/>
          <w:tab w:val="clear" w:pos="9026"/>
          <w:tab w:val="center" w:pos="4153"/>
          <w:tab w:val="right" w:pos="8306"/>
        </w:tabs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DE4E0D">
        <w:rPr>
          <w:rFonts w:ascii="Arial" w:hAnsi="Arial" w:cs="Arial"/>
          <w:sz w:val="24"/>
          <w:szCs w:val="24"/>
        </w:rPr>
        <w:t xml:space="preserve">To ensure the electronic registration system is updated daily investigating any missing data with class teachers </w:t>
      </w:r>
    </w:p>
    <w:p w14:paraId="515D0967" w14:textId="44906070" w:rsidR="006E7612" w:rsidRDefault="006E7612" w:rsidP="006E7612">
      <w:pPr>
        <w:numPr>
          <w:ilvl w:val="0"/>
          <w:numId w:val="42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DE4E0D">
        <w:rPr>
          <w:rFonts w:ascii="Arial" w:hAnsi="Arial" w:cs="Arial"/>
          <w:sz w:val="24"/>
          <w:szCs w:val="24"/>
        </w:rPr>
        <w:t>To work with individual students and their families regarding strategies to improve attendance / punctuality – ensuring records are kept and feedback provided to the Headteacher and other staff as appropriate</w:t>
      </w:r>
    </w:p>
    <w:p w14:paraId="660CD3A5" w14:textId="77777777" w:rsidR="00BC12EC" w:rsidRPr="001439B9" w:rsidRDefault="00BC12EC" w:rsidP="00BC12EC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1439B9">
        <w:rPr>
          <w:rFonts w:ascii="Arial" w:hAnsi="Arial" w:cs="Arial"/>
        </w:rPr>
        <w:t>Ensure appropriate arrangements are made for students who are absent / excluded to enable them to keep up to date with their studies and support their successful reintegration to the school</w:t>
      </w:r>
    </w:p>
    <w:p w14:paraId="714D834B" w14:textId="738F5881" w:rsidR="006E7612" w:rsidRDefault="006E7612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</w:t>
      </w:r>
      <w:r w:rsidR="00A7532B">
        <w:rPr>
          <w:rFonts w:ascii="Arial" w:hAnsi="Arial" w:cs="Arial"/>
          <w:sz w:val="24"/>
          <w:szCs w:val="24"/>
        </w:rPr>
        <w:t>Head of Year, teachers, form tutors and parents to ensure highest standards of behaviour.</w:t>
      </w:r>
    </w:p>
    <w:p w14:paraId="1F2D5975" w14:textId="35E4CF75" w:rsidR="00A7532B" w:rsidRDefault="00A7532B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Where appropriate to ensure that all staff are kept informed of any welfare issues affecting students.</w:t>
      </w:r>
      <w:r w:rsidR="00BC12EC">
        <w:rPr>
          <w:rFonts w:ascii="Arial" w:hAnsi="Arial" w:cs="Arial"/>
          <w:sz w:val="24"/>
          <w:szCs w:val="24"/>
        </w:rPr>
        <w:t xml:space="preserve"> </w:t>
      </w:r>
    </w:p>
    <w:p w14:paraId="25F7860F" w14:textId="27D32377" w:rsidR="00BC12EC" w:rsidRDefault="00BC12EC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records are kept up to date and filed appropriately.</w:t>
      </w:r>
    </w:p>
    <w:p w14:paraId="19EB763F" w14:textId="2BF32586" w:rsidR="00A7532B" w:rsidRDefault="00A7532B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induction of new entrants to the school.</w:t>
      </w:r>
    </w:p>
    <w:p w14:paraId="561BFF32" w14:textId="77777777" w:rsidR="00BC12EC" w:rsidRDefault="00A7532B" w:rsidP="00BC12EC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deal with routine queries from parents during lesson times. </w:t>
      </w:r>
    </w:p>
    <w:p w14:paraId="29F34E49" w14:textId="36D61838" w:rsidR="00A7532B" w:rsidRPr="00BC12EC" w:rsidRDefault="00BC12EC" w:rsidP="00BC12EC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administration as required of the student support team.</w:t>
      </w:r>
    </w:p>
    <w:p w14:paraId="7067779D" w14:textId="488F823A" w:rsidR="00A7532B" w:rsidRDefault="00A7532B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Devise strategies to help students overcome friendship and bullying issues.</w:t>
      </w:r>
    </w:p>
    <w:p w14:paraId="72F5D6A8" w14:textId="77777777" w:rsidR="006E7612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 school discipline and behaviour policies and sanctions relating to conduct eg reports, detentions, exclusions and merit awards</w:t>
      </w:r>
    </w:p>
    <w:p w14:paraId="5C38E371" w14:textId="77777777" w:rsidR="006E7612" w:rsidRPr="001439B9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1439B9">
        <w:rPr>
          <w:rFonts w:ascii="Arial" w:hAnsi="Arial" w:cs="Arial"/>
        </w:rPr>
        <w:t>Ensure appropriate arrangements are made for students who are absent / excluded to enable them to keep up to date with their studies and support their successful reintegration to the school</w:t>
      </w:r>
    </w:p>
    <w:p w14:paraId="0D7A3BFF" w14:textId="77777777" w:rsidR="006E7612" w:rsidRPr="001439B9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1439B9">
        <w:rPr>
          <w:rFonts w:ascii="Arial" w:hAnsi="Arial" w:cs="Arial"/>
        </w:rPr>
        <w:t>Ensure students adhere to school dress code and take follow up action as appropriate</w:t>
      </w:r>
    </w:p>
    <w:p w14:paraId="48E65082" w14:textId="77777777" w:rsidR="006E7612" w:rsidRPr="0010136E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10136E">
        <w:rPr>
          <w:rFonts w:ascii="Arial" w:hAnsi="Arial" w:cs="Arial"/>
        </w:rPr>
        <w:t>Undertake supervisions duties immediately before school, at break and lunchtimes to ensure the safety and wellbeing of students and appropriate standards of behaviour ar</w:t>
      </w:r>
      <w:r>
        <w:rPr>
          <w:rFonts w:ascii="Arial" w:hAnsi="Arial" w:cs="Arial"/>
        </w:rPr>
        <w:t xml:space="preserve">e maintained </w:t>
      </w:r>
    </w:p>
    <w:p w14:paraId="657FA71B" w14:textId="4A4E07F2" w:rsidR="006E7612" w:rsidRPr="00BC12EC" w:rsidRDefault="006E7612" w:rsidP="00BC12EC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BC12EC">
        <w:rPr>
          <w:rFonts w:ascii="Arial" w:hAnsi="Arial" w:cs="Arial"/>
        </w:rPr>
        <w:t>Comply with policies and procedures relating to child protection, health, safety and security, confidentiality and data protection, reporting all concerns to an appropriate person</w:t>
      </w:r>
    </w:p>
    <w:p w14:paraId="73E6BB6C" w14:textId="10D1F92E" w:rsidR="001221F6" w:rsidRPr="0074778C" w:rsidRDefault="001221F6" w:rsidP="000D49E4">
      <w:pPr>
        <w:jc w:val="both"/>
        <w:rPr>
          <w:rFonts w:ascii="Arial" w:hAnsi="Arial"/>
          <w:sz w:val="24"/>
          <w:szCs w:val="24"/>
        </w:rPr>
      </w:pP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E7612" w:rsidRPr="006E7612" w14:paraId="70CCDD27" w14:textId="77777777" w:rsidTr="006E7612">
        <w:tc>
          <w:tcPr>
            <w:tcW w:w="2802" w:type="dxa"/>
            <w:tcBorders>
              <w:top w:val="nil"/>
              <w:left w:val="nil"/>
            </w:tcBorders>
          </w:tcPr>
          <w:p w14:paraId="18E8D74E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7988256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6E7612" w:rsidRPr="006E7612" w14:paraId="593D5D4E" w14:textId="77777777" w:rsidTr="006E7612">
        <w:trPr>
          <w:trHeight w:val="1417"/>
        </w:trPr>
        <w:tc>
          <w:tcPr>
            <w:tcW w:w="2802" w:type="dxa"/>
          </w:tcPr>
          <w:p w14:paraId="7E4D1F0B" w14:textId="77777777" w:rsidR="006E7612" w:rsidRPr="006E7612" w:rsidRDefault="006E7612" w:rsidP="00271F3A">
            <w:pPr>
              <w:rPr>
                <w:rFonts w:ascii="Arial" w:hAnsi="Arial"/>
                <w:i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QUALIFICATIONS</w:t>
            </w:r>
          </w:p>
          <w:p w14:paraId="6FACEF31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ED3441E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Knowledge and skills equivalent to national qualifications level 3</w:t>
            </w:r>
          </w:p>
          <w:p w14:paraId="29E8FB95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</w:p>
          <w:p w14:paraId="6A083DF2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6E7612" w:rsidRPr="006E7612" w14:paraId="6089C3E2" w14:textId="77777777" w:rsidTr="006E7612">
        <w:trPr>
          <w:trHeight w:val="1417"/>
        </w:trPr>
        <w:tc>
          <w:tcPr>
            <w:tcW w:w="2802" w:type="dxa"/>
          </w:tcPr>
          <w:p w14:paraId="223164DC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EXPERIENCE</w:t>
            </w:r>
          </w:p>
          <w:p w14:paraId="5BF7187F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3173B267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5E9A4D06" w14:textId="284CCB39" w:rsidR="006E7612" w:rsidRPr="006E7612" w:rsidRDefault="006E7612" w:rsidP="006E7612">
            <w:pPr>
              <w:pStyle w:val="Default"/>
              <w:jc w:val="both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 xml:space="preserve">Previous experience of working with students </w:t>
            </w:r>
          </w:p>
        </w:tc>
      </w:tr>
      <w:tr w:rsidR="006E7612" w:rsidRPr="006E7612" w14:paraId="117C8735" w14:textId="77777777" w:rsidTr="006E7612">
        <w:trPr>
          <w:trHeight w:val="1417"/>
        </w:trPr>
        <w:tc>
          <w:tcPr>
            <w:tcW w:w="2802" w:type="dxa"/>
          </w:tcPr>
          <w:p w14:paraId="202C93BD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SKILLS AND ABILITIES</w:t>
            </w:r>
          </w:p>
          <w:p w14:paraId="692C7CF2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6AC22E19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366F5B49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690DD011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51F40021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18B5D7AB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131F8142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51CD56C7" w14:textId="251D21F9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build rapport, engage and motivate others</w:t>
            </w:r>
          </w:p>
          <w:p w14:paraId="4C8EA37D" w14:textId="69AD263F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Good interpersonal and excellent communication, listening and observation skills</w:t>
            </w:r>
          </w:p>
          <w:p w14:paraId="2C6D0BA6" w14:textId="32A12218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deal with difficult/sensitive or conflict situations</w:t>
            </w:r>
          </w:p>
          <w:p w14:paraId="26ACEE4F" w14:textId="6AA5B913" w:rsidR="006E7612" w:rsidRPr="006E7612" w:rsidRDefault="006E7612" w:rsidP="006E7612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manage confidential information</w:t>
            </w:r>
          </w:p>
          <w:p w14:paraId="354C751F" w14:textId="72B9FD3E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Organisational abilities and accurate record keeping skills.</w:t>
            </w:r>
          </w:p>
          <w:p w14:paraId="1DA38EA8" w14:textId="64353094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Assured manner and understanding of appropriate boundaries</w:t>
            </w:r>
          </w:p>
          <w:p w14:paraId="26A48B30" w14:textId="77777777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 xml:space="preserve">Ability to work without immediate supervision </w:t>
            </w:r>
          </w:p>
        </w:tc>
      </w:tr>
      <w:tr w:rsidR="006E7612" w:rsidRPr="006E7612" w14:paraId="612141DA" w14:textId="77777777" w:rsidTr="006E7612">
        <w:trPr>
          <w:trHeight w:val="1417"/>
        </w:trPr>
        <w:tc>
          <w:tcPr>
            <w:tcW w:w="2802" w:type="dxa"/>
          </w:tcPr>
          <w:p w14:paraId="715BBCC4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KNOWLEDGE</w:t>
            </w:r>
          </w:p>
          <w:p w14:paraId="6765941A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3EEF8EAC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E156592" w14:textId="67957DBF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Knowledge of school policies relating to conduct / behaviour, attendance and dress code</w:t>
            </w:r>
          </w:p>
          <w:p w14:paraId="46D7D55E" w14:textId="6D05FC60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Demonstrate an understanding of confidentiality and safeguarding / child protection issues in a school setting</w:t>
            </w:r>
          </w:p>
        </w:tc>
      </w:tr>
    </w:tbl>
    <w:p w14:paraId="57AD8A4E" w14:textId="607F48E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3A2F" w14:textId="77777777" w:rsidR="004A5090" w:rsidRDefault="004A5090" w:rsidP="00633247">
      <w:r>
        <w:separator/>
      </w:r>
    </w:p>
  </w:endnote>
  <w:endnote w:type="continuationSeparator" w:id="0">
    <w:p w14:paraId="593B3349" w14:textId="77777777" w:rsidR="004A5090" w:rsidRDefault="004A5090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A6D8" w14:textId="77777777" w:rsidR="004A5090" w:rsidRDefault="004A5090" w:rsidP="00633247">
      <w:r>
        <w:separator/>
      </w:r>
    </w:p>
  </w:footnote>
  <w:footnote w:type="continuationSeparator" w:id="0">
    <w:p w14:paraId="70C4691B" w14:textId="77777777" w:rsidR="004A5090" w:rsidRDefault="004A5090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290"/>
    <w:multiLevelType w:val="hybridMultilevel"/>
    <w:tmpl w:val="B36A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E7F05"/>
    <w:multiLevelType w:val="hybridMultilevel"/>
    <w:tmpl w:val="4A94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7DE4"/>
    <w:multiLevelType w:val="hybridMultilevel"/>
    <w:tmpl w:val="C6BC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56100">
    <w:abstractNumId w:val="31"/>
  </w:num>
  <w:num w:numId="2" w16cid:durableId="963121114">
    <w:abstractNumId w:val="15"/>
  </w:num>
  <w:num w:numId="3" w16cid:durableId="1931812347">
    <w:abstractNumId w:val="3"/>
  </w:num>
  <w:num w:numId="4" w16cid:durableId="259602689">
    <w:abstractNumId w:val="17"/>
  </w:num>
  <w:num w:numId="5" w16cid:durableId="1722093486">
    <w:abstractNumId w:val="16"/>
  </w:num>
  <w:num w:numId="6" w16cid:durableId="463691875">
    <w:abstractNumId w:val="23"/>
  </w:num>
  <w:num w:numId="7" w16cid:durableId="1230068942">
    <w:abstractNumId w:val="35"/>
  </w:num>
  <w:num w:numId="8" w16cid:durableId="225070306">
    <w:abstractNumId w:val="10"/>
  </w:num>
  <w:num w:numId="9" w16cid:durableId="1180121281">
    <w:abstractNumId w:val="29"/>
  </w:num>
  <w:num w:numId="10" w16cid:durableId="30351914">
    <w:abstractNumId w:val="34"/>
  </w:num>
  <w:num w:numId="11" w16cid:durableId="1462965843">
    <w:abstractNumId w:val="7"/>
  </w:num>
  <w:num w:numId="12" w16cid:durableId="558437421">
    <w:abstractNumId w:val="40"/>
  </w:num>
  <w:num w:numId="13" w16cid:durableId="537085209">
    <w:abstractNumId w:val="18"/>
  </w:num>
  <w:num w:numId="14" w16cid:durableId="7681643">
    <w:abstractNumId w:val="8"/>
  </w:num>
  <w:num w:numId="15" w16cid:durableId="1717776566">
    <w:abstractNumId w:val="32"/>
  </w:num>
  <w:num w:numId="16" w16cid:durableId="1335841124">
    <w:abstractNumId w:val="11"/>
  </w:num>
  <w:num w:numId="17" w16cid:durableId="811096362">
    <w:abstractNumId w:val="5"/>
  </w:num>
  <w:num w:numId="18" w16cid:durableId="541870339">
    <w:abstractNumId w:val="27"/>
  </w:num>
  <w:num w:numId="19" w16cid:durableId="28845069">
    <w:abstractNumId w:val="9"/>
  </w:num>
  <w:num w:numId="20" w16cid:durableId="592473684">
    <w:abstractNumId w:val="6"/>
  </w:num>
  <w:num w:numId="21" w16cid:durableId="695497761">
    <w:abstractNumId w:val="4"/>
  </w:num>
  <w:num w:numId="22" w16cid:durableId="12726785">
    <w:abstractNumId w:val="37"/>
  </w:num>
  <w:num w:numId="23" w16cid:durableId="1106193423">
    <w:abstractNumId w:val="12"/>
  </w:num>
  <w:num w:numId="24" w16cid:durableId="425229836">
    <w:abstractNumId w:val="20"/>
  </w:num>
  <w:num w:numId="25" w16cid:durableId="474837589">
    <w:abstractNumId w:val="36"/>
  </w:num>
  <w:num w:numId="26" w16cid:durableId="294408075">
    <w:abstractNumId w:val="33"/>
  </w:num>
  <w:num w:numId="27" w16cid:durableId="885022923">
    <w:abstractNumId w:val="19"/>
  </w:num>
  <w:num w:numId="28" w16cid:durableId="865292985">
    <w:abstractNumId w:val="14"/>
  </w:num>
  <w:num w:numId="29" w16cid:durableId="99033211">
    <w:abstractNumId w:val="41"/>
  </w:num>
  <w:num w:numId="30" w16cid:durableId="678192751">
    <w:abstractNumId w:val="30"/>
  </w:num>
  <w:num w:numId="31" w16cid:durableId="774253948">
    <w:abstractNumId w:val="21"/>
  </w:num>
  <w:num w:numId="32" w16cid:durableId="2020888856">
    <w:abstractNumId w:val="25"/>
  </w:num>
  <w:num w:numId="33" w16cid:durableId="164975911">
    <w:abstractNumId w:val="26"/>
  </w:num>
  <w:num w:numId="34" w16cid:durableId="806052858">
    <w:abstractNumId w:val="22"/>
  </w:num>
  <w:num w:numId="35" w16cid:durableId="1276599742">
    <w:abstractNumId w:val="0"/>
  </w:num>
  <w:num w:numId="36" w16cid:durableId="1813937706">
    <w:abstractNumId w:val="1"/>
  </w:num>
  <w:num w:numId="37" w16cid:durableId="4406639">
    <w:abstractNumId w:val="2"/>
  </w:num>
  <w:num w:numId="38" w16cid:durableId="1329483341">
    <w:abstractNumId w:val="13"/>
  </w:num>
  <w:num w:numId="39" w16cid:durableId="624166193">
    <w:abstractNumId w:val="39"/>
  </w:num>
  <w:num w:numId="40" w16cid:durableId="1294291370">
    <w:abstractNumId w:val="24"/>
  </w:num>
  <w:num w:numId="41" w16cid:durableId="139544194">
    <w:abstractNumId w:val="28"/>
  </w:num>
  <w:num w:numId="42" w16cid:durableId="15928553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221F6"/>
    <w:rsid w:val="00135720"/>
    <w:rsid w:val="00162C06"/>
    <w:rsid w:val="001B54F3"/>
    <w:rsid w:val="001D1127"/>
    <w:rsid w:val="001E7F3D"/>
    <w:rsid w:val="00286A5D"/>
    <w:rsid w:val="002E783A"/>
    <w:rsid w:val="00335A67"/>
    <w:rsid w:val="003B19C0"/>
    <w:rsid w:val="0041436E"/>
    <w:rsid w:val="0042440E"/>
    <w:rsid w:val="00443776"/>
    <w:rsid w:val="00462BBB"/>
    <w:rsid w:val="004A5090"/>
    <w:rsid w:val="004A7013"/>
    <w:rsid w:val="004D5B5F"/>
    <w:rsid w:val="004E67C2"/>
    <w:rsid w:val="004F5676"/>
    <w:rsid w:val="0051472F"/>
    <w:rsid w:val="005C4204"/>
    <w:rsid w:val="005E20F3"/>
    <w:rsid w:val="00633247"/>
    <w:rsid w:val="00650C5C"/>
    <w:rsid w:val="006E7612"/>
    <w:rsid w:val="00724D4A"/>
    <w:rsid w:val="007321C1"/>
    <w:rsid w:val="00733904"/>
    <w:rsid w:val="0074778C"/>
    <w:rsid w:val="007A7FB7"/>
    <w:rsid w:val="007F616D"/>
    <w:rsid w:val="00890440"/>
    <w:rsid w:val="0092456F"/>
    <w:rsid w:val="009359A4"/>
    <w:rsid w:val="00970331"/>
    <w:rsid w:val="009C3B58"/>
    <w:rsid w:val="009D1011"/>
    <w:rsid w:val="009F6CED"/>
    <w:rsid w:val="00A14EED"/>
    <w:rsid w:val="00A543CE"/>
    <w:rsid w:val="00A7532B"/>
    <w:rsid w:val="00A92A7C"/>
    <w:rsid w:val="00B14BB9"/>
    <w:rsid w:val="00B5083F"/>
    <w:rsid w:val="00B51421"/>
    <w:rsid w:val="00B726C0"/>
    <w:rsid w:val="00BC12EC"/>
    <w:rsid w:val="00BD5FAA"/>
    <w:rsid w:val="00C6343E"/>
    <w:rsid w:val="00C716C7"/>
    <w:rsid w:val="00D463F1"/>
    <w:rsid w:val="00D51E02"/>
    <w:rsid w:val="00D5289D"/>
    <w:rsid w:val="00D83689"/>
    <w:rsid w:val="00DC2A8A"/>
    <w:rsid w:val="00DF53F4"/>
    <w:rsid w:val="00E019AF"/>
    <w:rsid w:val="00E1199F"/>
    <w:rsid w:val="00E14BF2"/>
    <w:rsid w:val="00E4081B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  <w:style w:type="paragraph" w:customStyle="1" w:styleId="Indent">
    <w:name w:val="Indent"/>
    <w:basedOn w:val="Normal"/>
    <w:rsid w:val="006E7612"/>
    <w:pPr>
      <w:tabs>
        <w:tab w:val="num" w:pos="709"/>
      </w:tabs>
      <w:spacing w:after="180"/>
      <w:ind w:left="709" w:hanging="709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33E090598E4F9B5F0202F42DA468" ma:contentTypeVersion="28" ma:contentTypeDescription="Create a new document." ma:contentTypeScope="" ma:versionID="fa6b89130299773e54519add514df499">
  <xsd:schema xmlns:xsd="http://www.w3.org/2001/XMLSchema" xmlns:xs="http://www.w3.org/2001/XMLSchema" xmlns:p="http://schemas.microsoft.com/office/2006/metadata/properties" xmlns:ns3="691c785c-6d69-4aef-a00f-33ba4b407b80" xmlns:ns4="45abf618-761b-4af6-9d98-d77e7e5f531a" targetNamespace="http://schemas.microsoft.com/office/2006/metadata/properties" ma:root="true" ma:fieldsID="9d735bd6b1b046577cbb6faed2658b60" ns3:_="" ns4:_="">
    <xsd:import namespace="691c785c-6d69-4aef-a00f-33ba4b407b80"/>
    <xsd:import namespace="45abf618-761b-4af6-9d98-d77e7e5f5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785c-6d69-4aef-a00f-33ba4b407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f618-761b-4af6-9d98-d77e7e5f5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FE85A-985A-4080-97E2-FAA42D39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c785c-6d69-4aef-a00f-33ba4b407b80"/>
    <ds:schemaRef ds:uri="45abf618-761b-4af6-9d98-d77e7e5f5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B6BA1-29D8-436A-A1C1-2324D9D33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9841-D06A-42AB-B382-5A59559FF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3</cp:revision>
  <cp:lastPrinted>2019-05-09T13:24:00Z</cp:lastPrinted>
  <dcterms:created xsi:type="dcterms:W3CDTF">2022-02-28T15:15:00Z</dcterms:created>
  <dcterms:modified xsi:type="dcterms:W3CDTF">2023-02-01T09:41:00Z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0x010100372833E090598E4F9B5F0202F42DA468</vt:lpwstr>
  </property>
</Properties>
</file>