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9D93C" w14:textId="77777777" w:rsidR="00633247" w:rsidRDefault="00633247" w:rsidP="00E019AF">
      <w:pPr>
        <w:autoSpaceDE w:val="0"/>
        <w:autoSpaceDN w:val="0"/>
        <w:adjustRightInd w:val="0"/>
        <w:rPr>
          <w:rFonts w:ascii="Arial" w:hAnsi="Arial" w:cs="Arial"/>
          <w:b/>
          <w:bCs/>
          <w:color w:val="000000"/>
          <w:sz w:val="24"/>
          <w:szCs w:val="24"/>
        </w:rPr>
      </w:pPr>
    </w:p>
    <w:p w14:paraId="324FC224" w14:textId="77777777" w:rsidR="00633247" w:rsidRPr="005C4204" w:rsidRDefault="00633247" w:rsidP="00E019AF">
      <w:pPr>
        <w:autoSpaceDE w:val="0"/>
        <w:autoSpaceDN w:val="0"/>
        <w:adjustRightInd w:val="0"/>
        <w:rPr>
          <w:rFonts w:ascii="Arial Bold" w:hAnsi="Arial Bold" w:cs="Arial"/>
          <w:b/>
          <w:bCs/>
          <w:caps/>
          <w:color w:val="000000"/>
          <w:sz w:val="24"/>
          <w:szCs w:val="24"/>
        </w:rPr>
      </w:pPr>
    </w:p>
    <w:p w14:paraId="0F24E77C" w14:textId="2728878C" w:rsidR="00DC2A8A" w:rsidRPr="00DC2A8A" w:rsidRDefault="005C4204" w:rsidP="00724D4A">
      <w:pPr>
        <w:autoSpaceDE w:val="0"/>
        <w:autoSpaceDN w:val="0"/>
        <w:adjustRightInd w:val="0"/>
        <w:rPr>
          <w:rFonts w:ascii="Arial Bold" w:hAnsi="Arial Bold" w:cs="Arial"/>
          <w:b/>
          <w:bCs/>
          <w:caps/>
          <w:color w:val="000000"/>
          <w:sz w:val="24"/>
          <w:szCs w:val="24"/>
        </w:rPr>
      </w:pPr>
      <w:r w:rsidRPr="005C4204">
        <w:rPr>
          <w:rFonts w:ascii="Arial Bold" w:hAnsi="Arial Bold" w:cs="Arial"/>
          <w:b/>
          <w:bCs/>
          <w:caps/>
          <w:color w:val="000000"/>
          <w:sz w:val="24"/>
          <w:szCs w:val="24"/>
        </w:rPr>
        <w:t xml:space="preserve">Job Description </w:t>
      </w:r>
      <w:r w:rsidR="004A7013">
        <w:rPr>
          <w:rFonts w:ascii="Arial Bold" w:hAnsi="Arial Bold" w:cs="Arial"/>
          <w:b/>
          <w:bCs/>
          <w:caps/>
          <w:color w:val="000000"/>
          <w:sz w:val="24"/>
          <w:szCs w:val="24"/>
        </w:rPr>
        <w:t>–</w:t>
      </w:r>
      <w:r w:rsidRPr="005C4204">
        <w:rPr>
          <w:rFonts w:ascii="Arial Bold" w:hAnsi="Arial Bold" w:cs="Arial"/>
          <w:b/>
          <w:bCs/>
          <w:caps/>
          <w:color w:val="000000"/>
          <w:sz w:val="24"/>
          <w:szCs w:val="24"/>
        </w:rPr>
        <w:t xml:space="preserve"> </w:t>
      </w:r>
      <w:r w:rsidR="000D49E4">
        <w:rPr>
          <w:rFonts w:ascii="Arial Bold" w:hAnsi="Arial Bold" w:cs="Arial"/>
          <w:b/>
          <w:bCs/>
          <w:caps/>
          <w:color w:val="000000"/>
          <w:sz w:val="24"/>
          <w:szCs w:val="24"/>
        </w:rPr>
        <w:t xml:space="preserve">2ic </w:t>
      </w:r>
      <w:r w:rsidR="00033969">
        <w:rPr>
          <w:rFonts w:ascii="Arial Bold" w:hAnsi="Arial Bold" w:cs="Arial"/>
          <w:b/>
          <w:bCs/>
          <w:caps/>
          <w:color w:val="000000"/>
          <w:sz w:val="24"/>
          <w:szCs w:val="24"/>
        </w:rPr>
        <w:t>ENGLISH</w:t>
      </w:r>
    </w:p>
    <w:p w14:paraId="09E6425E" w14:textId="48858617" w:rsidR="00E019AF" w:rsidRDefault="00E019AF" w:rsidP="009F6CED">
      <w:pPr>
        <w:autoSpaceDE w:val="0"/>
        <w:autoSpaceDN w:val="0"/>
        <w:adjustRightInd w:val="0"/>
        <w:jc w:val="both"/>
        <w:rPr>
          <w:rFonts w:ascii="Arial" w:hAnsi="Arial" w:cs="Arial"/>
          <w:color w:val="000000"/>
          <w:szCs w:val="22"/>
        </w:rPr>
      </w:pPr>
    </w:p>
    <w:p w14:paraId="3622BB85" w14:textId="77777777" w:rsidR="00724D4A" w:rsidRPr="00724D4A" w:rsidRDefault="00724D4A" w:rsidP="00724D4A">
      <w:pPr>
        <w:pStyle w:val="Heading1"/>
        <w:rPr>
          <w:sz w:val="24"/>
          <w:szCs w:val="24"/>
        </w:rPr>
      </w:pPr>
      <w:r w:rsidRPr="00724D4A">
        <w:rPr>
          <w:sz w:val="24"/>
          <w:szCs w:val="24"/>
        </w:rPr>
        <w:t xml:space="preserve">Job details </w:t>
      </w:r>
    </w:p>
    <w:p w14:paraId="1D9407B7" w14:textId="357DD51A" w:rsidR="009C3B58" w:rsidRPr="004A7013" w:rsidRDefault="00724D4A" w:rsidP="00724D4A">
      <w:pPr>
        <w:pStyle w:val="1bodycopy10pt"/>
      </w:pPr>
      <w:r w:rsidRPr="00CE6705">
        <w:rPr>
          <w:b/>
        </w:rPr>
        <w:t>Salary:</w:t>
      </w:r>
      <w:r w:rsidR="004A7013">
        <w:rPr>
          <w:b/>
          <w:bCs/>
        </w:rPr>
        <w:t xml:space="preserve"> </w:t>
      </w:r>
      <w:r w:rsidR="001221F6">
        <w:t>TLR 2</w:t>
      </w:r>
      <w:r w:rsidR="00286A5D">
        <w:t>c</w:t>
      </w:r>
    </w:p>
    <w:p w14:paraId="3F9FCCD2" w14:textId="603F6192" w:rsidR="00724D4A" w:rsidRDefault="00724D4A" w:rsidP="00724D4A">
      <w:pPr>
        <w:pStyle w:val="1bodycopy10pt"/>
        <w:rPr>
          <w:bCs/>
        </w:rPr>
      </w:pPr>
      <w:r w:rsidRPr="00CE6705">
        <w:rPr>
          <w:b/>
        </w:rPr>
        <w:t>Reporting to:</w:t>
      </w:r>
      <w:r w:rsidR="004A7013">
        <w:rPr>
          <w:bCs/>
        </w:rPr>
        <w:t xml:space="preserve"> </w:t>
      </w:r>
      <w:r w:rsidR="001221F6">
        <w:rPr>
          <w:bCs/>
        </w:rPr>
        <w:t>Director of Learning</w:t>
      </w:r>
      <w:r w:rsidR="00DD3BBB">
        <w:rPr>
          <w:bCs/>
        </w:rPr>
        <w:t xml:space="preserve"> – English</w:t>
      </w:r>
    </w:p>
    <w:p w14:paraId="6A372AFB" w14:textId="7CFE7E74" w:rsidR="000D49E4" w:rsidRPr="000D49E4" w:rsidRDefault="000D49E4" w:rsidP="00724D4A">
      <w:pPr>
        <w:pStyle w:val="1bodycopy10pt"/>
        <w:rPr>
          <w:bCs/>
        </w:rPr>
      </w:pPr>
      <w:r>
        <w:rPr>
          <w:b/>
        </w:rPr>
        <w:t>Responsible for:</w:t>
      </w:r>
      <w:r>
        <w:rPr>
          <w:bCs/>
        </w:rPr>
        <w:t xml:space="preserve"> Teachers</w:t>
      </w:r>
      <w:r w:rsidR="00DD3BBB">
        <w:rPr>
          <w:bCs/>
        </w:rPr>
        <w:t xml:space="preserve"> of English</w:t>
      </w:r>
    </w:p>
    <w:p w14:paraId="3D45AD67" w14:textId="351A16DE" w:rsidR="00724D4A" w:rsidRDefault="00724D4A" w:rsidP="00724D4A">
      <w:pPr>
        <w:pStyle w:val="1bodycopy10pt"/>
      </w:pPr>
    </w:p>
    <w:p w14:paraId="44EC234E" w14:textId="40CD5431" w:rsidR="00724D4A" w:rsidRPr="00724D4A" w:rsidRDefault="00724D4A" w:rsidP="00724D4A">
      <w:pPr>
        <w:pStyle w:val="1bodycopy10pt"/>
        <w:rPr>
          <w:b/>
          <w:bCs/>
          <w:sz w:val="24"/>
        </w:rPr>
      </w:pPr>
      <w:r w:rsidRPr="00724D4A">
        <w:rPr>
          <w:b/>
          <w:bCs/>
          <w:sz w:val="24"/>
        </w:rPr>
        <w:t>MAIN PURPOSE</w:t>
      </w:r>
    </w:p>
    <w:p w14:paraId="0F51D782" w14:textId="1BA41D89" w:rsidR="001221F6" w:rsidRDefault="001221F6" w:rsidP="00A543CE">
      <w:pPr>
        <w:jc w:val="both"/>
        <w:rPr>
          <w:rFonts w:ascii="Arial" w:hAnsi="Arial"/>
          <w:sz w:val="24"/>
        </w:rPr>
      </w:pPr>
      <w:bookmarkStart w:id="0" w:name="_GoBack"/>
      <w:r>
        <w:rPr>
          <w:rFonts w:ascii="Arial" w:hAnsi="Arial"/>
          <w:sz w:val="24"/>
        </w:rPr>
        <w:t xml:space="preserve">To support the Director of Learning </w:t>
      </w:r>
      <w:proofErr w:type="gramStart"/>
      <w:r>
        <w:rPr>
          <w:rFonts w:ascii="Arial" w:hAnsi="Arial"/>
          <w:sz w:val="24"/>
        </w:rPr>
        <w:t>at all times</w:t>
      </w:r>
      <w:proofErr w:type="gramEnd"/>
      <w:r>
        <w:rPr>
          <w:rFonts w:ascii="Arial" w:hAnsi="Arial"/>
          <w:sz w:val="24"/>
        </w:rPr>
        <w:t xml:space="preserve"> in all aspects of the post. </w:t>
      </w:r>
      <w:bookmarkEnd w:id="0"/>
    </w:p>
    <w:p w14:paraId="651F5961" w14:textId="77777777" w:rsidR="00A14EED" w:rsidRDefault="00A14EED" w:rsidP="00A14EED">
      <w:pPr>
        <w:pStyle w:val="Default"/>
      </w:pPr>
    </w:p>
    <w:p w14:paraId="7BB77D5E" w14:textId="36B17F0F" w:rsidR="00724D4A" w:rsidRDefault="00724D4A" w:rsidP="00724D4A">
      <w:pPr>
        <w:pStyle w:val="1bodycopy10pt"/>
        <w:rPr>
          <w:b/>
          <w:bCs/>
          <w:sz w:val="24"/>
        </w:rPr>
      </w:pPr>
      <w:r w:rsidRPr="00724D4A">
        <w:rPr>
          <w:b/>
          <w:bCs/>
          <w:sz w:val="24"/>
        </w:rPr>
        <w:t>DUTIES AND RESPONSIBILITIES</w:t>
      </w:r>
    </w:p>
    <w:p w14:paraId="52643B03" w14:textId="64B426E5" w:rsidR="00BD5FAA" w:rsidRPr="00BD5FAA" w:rsidRDefault="00BD5FAA" w:rsidP="00724D4A">
      <w:pPr>
        <w:pStyle w:val="1bodycopy10pt"/>
        <w:rPr>
          <w:b/>
          <w:bCs/>
          <w:sz w:val="24"/>
        </w:rPr>
      </w:pPr>
    </w:p>
    <w:p w14:paraId="372AB1D7" w14:textId="1C657A5B" w:rsidR="000D49E4" w:rsidRDefault="000D49E4" w:rsidP="000D49E4">
      <w:pPr>
        <w:pStyle w:val="ListParagraph"/>
        <w:numPr>
          <w:ilvl w:val="0"/>
          <w:numId w:val="39"/>
        </w:numPr>
        <w:tabs>
          <w:tab w:val="right" w:pos="9746"/>
        </w:tabs>
        <w:suppressAutoHyphens/>
        <w:spacing w:after="0" w:line="240" w:lineRule="auto"/>
        <w:rPr>
          <w:rFonts w:ascii="Arial" w:hAnsi="Arial" w:cs="Arial"/>
          <w:sz w:val="24"/>
          <w:szCs w:val="24"/>
        </w:rPr>
      </w:pPr>
      <w:r w:rsidRPr="000D49E4">
        <w:rPr>
          <w:rFonts w:ascii="Arial" w:hAnsi="Arial" w:cs="Arial"/>
          <w:sz w:val="24"/>
          <w:szCs w:val="24"/>
        </w:rPr>
        <w:t xml:space="preserve">Monitoring the quality of learning through classroom observation, work sampling and analysis of the outcomes of learning </w:t>
      </w:r>
    </w:p>
    <w:p w14:paraId="7C13A9BB" w14:textId="77777777" w:rsidR="000D49E4" w:rsidRPr="000D49E4" w:rsidRDefault="000D49E4" w:rsidP="000D49E4">
      <w:pPr>
        <w:tabs>
          <w:tab w:val="right" w:pos="9746"/>
        </w:tabs>
        <w:suppressAutoHyphens/>
        <w:rPr>
          <w:rFonts w:ascii="Arial" w:hAnsi="Arial" w:cs="Arial"/>
          <w:sz w:val="24"/>
          <w:szCs w:val="24"/>
        </w:rPr>
      </w:pPr>
    </w:p>
    <w:p w14:paraId="1EB166A3" w14:textId="6DA87844" w:rsidR="000D49E4" w:rsidRDefault="000D49E4" w:rsidP="000D49E4">
      <w:pPr>
        <w:pStyle w:val="ListParagraph"/>
        <w:numPr>
          <w:ilvl w:val="0"/>
          <w:numId w:val="39"/>
        </w:numPr>
        <w:tabs>
          <w:tab w:val="right" w:pos="9746"/>
        </w:tabs>
        <w:suppressAutoHyphens/>
        <w:spacing w:after="0" w:line="240" w:lineRule="auto"/>
        <w:rPr>
          <w:rFonts w:ascii="Arial" w:hAnsi="Arial" w:cs="Arial"/>
          <w:sz w:val="24"/>
          <w:szCs w:val="24"/>
        </w:rPr>
      </w:pPr>
      <w:r w:rsidRPr="000D49E4">
        <w:rPr>
          <w:rFonts w:ascii="Arial" w:hAnsi="Arial" w:cs="Arial"/>
          <w:sz w:val="24"/>
          <w:szCs w:val="24"/>
        </w:rPr>
        <w:t xml:space="preserve">Establishing and monitoring achievement targets for each subject and each class </w:t>
      </w:r>
    </w:p>
    <w:p w14:paraId="731AC2D5" w14:textId="77777777" w:rsidR="000D49E4" w:rsidRPr="000D49E4" w:rsidRDefault="000D49E4" w:rsidP="000D49E4">
      <w:pPr>
        <w:tabs>
          <w:tab w:val="right" w:pos="9746"/>
        </w:tabs>
        <w:suppressAutoHyphens/>
        <w:rPr>
          <w:rFonts w:ascii="Arial" w:hAnsi="Arial" w:cs="Arial"/>
          <w:sz w:val="24"/>
          <w:szCs w:val="24"/>
        </w:rPr>
      </w:pPr>
    </w:p>
    <w:p w14:paraId="16BB43D3" w14:textId="4ABB4E95" w:rsidR="000D49E4" w:rsidRDefault="000D49E4" w:rsidP="000D49E4">
      <w:pPr>
        <w:pStyle w:val="ListParagraph"/>
        <w:numPr>
          <w:ilvl w:val="0"/>
          <w:numId w:val="39"/>
        </w:numPr>
        <w:tabs>
          <w:tab w:val="right" w:pos="9746"/>
        </w:tabs>
        <w:suppressAutoHyphens/>
        <w:spacing w:after="0" w:line="240" w:lineRule="auto"/>
        <w:rPr>
          <w:rFonts w:ascii="Arial" w:hAnsi="Arial" w:cs="Arial"/>
          <w:sz w:val="24"/>
          <w:szCs w:val="24"/>
        </w:rPr>
      </w:pPr>
      <w:r w:rsidRPr="000D49E4">
        <w:rPr>
          <w:rFonts w:ascii="Arial" w:hAnsi="Arial" w:cs="Arial"/>
          <w:sz w:val="24"/>
          <w:szCs w:val="24"/>
        </w:rPr>
        <w:t xml:space="preserve">Ensuring that teachers know the prior learning and achievement of their students </w:t>
      </w:r>
    </w:p>
    <w:p w14:paraId="0EC28AA4" w14:textId="77777777" w:rsidR="000D49E4" w:rsidRPr="000D49E4" w:rsidRDefault="000D49E4" w:rsidP="000D49E4">
      <w:pPr>
        <w:tabs>
          <w:tab w:val="right" w:pos="9746"/>
        </w:tabs>
        <w:suppressAutoHyphens/>
        <w:rPr>
          <w:rFonts w:ascii="Arial" w:hAnsi="Arial" w:cs="Arial"/>
          <w:sz w:val="24"/>
          <w:szCs w:val="24"/>
        </w:rPr>
      </w:pPr>
    </w:p>
    <w:p w14:paraId="2925A981" w14:textId="10F14CEB" w:rsidR="000D49E4" w:rsidRDefault="000D49E4" w:rsidP="000D49E4">
      <w:pPr>
        <w:pStyle w:val="ListParagraph"/>
        <w:numPr>
          <w:ilvl w:val="0"/>
          <w:numId w:val="39"/>
        </w:numPr>
        <w:tabs>
          <w:tab w:val="right" w:pos="9746"/>
        </w:tabs>
        <w:suppressAutoHyphens/>
        <w:spacing w:after="0" w:line="240" w:lineRule="auto"/>
        <w:rPr>
          <w:rFonts w:ascii="Arial" w:hAnsi="Arial" w:cs="Arial"/>
          <w:sz w:val="24"/>
          <w:szCs w:val="24"/>
        </w:rPr>
      </w:pPr>
      <w:r w:rsidRPr="000D49E4">
        <w:rPr>
          <w:rFonts w:ascii="Arial" w:hAnsi="Arial" w:cs="Arial"/>
          <w:sz w:val="24"/>
          <w:szCs w:val="24"/>
        </w:rPr>
        <w:t xml:space="preserve">Monitoring, managing and supporting teachers to ensure that effective schemes of work are in place for each course </w:t>
      </w:r>
    </w:p>
    <w:p w14:paraId="14208786" w14:textId="77777777" w:rsidR="000D49E4" w:rsidRPr="000D49E4" w:rsidRDefault="000D49E4" w:rsidP="000D49E4">
      <w:pPr>
        <w:tabs>
          <w:tab w:val="right" w:pos="9746"/>
        </w:tabs>
        <w:suppressAutoHyphens/>
        <w:rPr>
          <w:rFonts w:ascii="Arial" w:hAnsi="Arial" w:cs="Arial"/>
          <w:sz w:val="24"/>
          <w:szCs w:val="24"/>
        </w:rPr>
      </w:pPr>
    </w:p>
    <w:p w14:paraId="6D32B4EA" w14:textId="2529906D" w:rsidR="000D49E4" w:rsidRDefault="000D49E4" w:rsidP="000D49E4">
      <w:pPr>
        <w:pStyle w:val="ListParagraph"/>
        <w:numPr>
          <w:ilvl w:val="0"/>
          <w:numId w:val="39"/>
        </w:numPr>
        <w:tabs>
          <w:tab w:val="right" w:pos="9746"/>
        </w:tabs>
        <w:suppressAutoHyphens/>
        <w:spacing w:after="0" w:line="240" w:lineRule="auto"/>
        <w:rPr>
          <w:rFonts w:ascii="Arial" w:hAnsi="Arial" w:cs="Arial"/>
          <w:sz w:val="24"/>
          <w:szCs w:val="24"/>
        </w:rPr>
      </w:pPr>
      <w:r w:rsidRPr="000D49E4">
        <w:rPr>
          <w:rFonts w:ascii="Arial" w:hAnsi="Arial" w:cs="Arial"/>
          <w:sz w:val="24"/>
          <w:szCs w:val="24"/>
        </w:rPr>
        <w:t xml:space="preserve">Ensuring that school curriculum policies are enacted within the Faculty </w:t>
      </w:r>
    </w:p>
    <w:p w14:paraId="46966C41" w14:textId="77777777" w:rsidR="000D49E4" w:rsidRPr="000D49E4" w:rsidRDefault="000D49E4" w:rsidP="000D49E4">
      <w:pPr>
        <w:tabs>
          <w:tab w:val="right" w:pos="9746"/>
        </w:tabs>
        <w:suppressAutoHyphens/>
        <w:rPr>
          <w:rFonts w:ascii="Arial" w:hAnsi="Arial" w:cs="Arial"/>
          <w:sz w:val="24"/>
          <w:szCs w:val="24"/>
        </w:rPr>
      </w:pPr>
    </w:p>
    <w:p w14:paraId="6E42C63C" w14:textId="382530C1" w:rsidR="000D49E4" w:rsidRDefault="000D49E4" w:rsidP="000D49E4">
      <w:pPr>
        <w:pStyle w:val="ListParagraph"/>
        <w:numPr>
          <w:ilvl w:val="0"/>
          <w:numId w:val="39"/>
        </w:numPr>
        <w:tabs>
          <w:tab w:val="right" w:pos="9746"/>
        </w:tabs>
        <w:suppressAutoHyphens/>
        <w:spacing w:after="0" w:line="240" w:lineRule="auto"/>
        <w:rPr>
          <w:rFonts w:ascii="Arial" w:hAnsi="Arial" w:cs="Arial"/>
          <w:sz w:val="24"/>
          <w:szCs w:val="24"/>
        </w:rPr>
      </w:pPr>
      <w:r w:rsidRPr="000D49E4">
        <w:rPr>
          <w:rFonts w:ascii="Arial" w:hAnsi="Arial" w:cs="Arial"/>
          <w:sz w:val="24"/>
          <w:szCs w:val="24"/>
        </w:rPr>
        <w:t xml:space="preserve">Supporting the development of individual members of the Faculty </w:t>
      </w:r>
    </w:p>
    <w:p w14:paraId="05CC3E46" w14:textId="77777777" w:rsidR="000D49E4" w:rsidRPr="000D49E4" w:rsidRDefault="000D49E4" w:rsidP="000D49E4">
      <w:pPr>
        <w:tabs>
          <w:tab w:val="right" w:pos="9746"/>
        </w:tabs>
        <w:suppressAutoHyphens/>
        <w:rPr>
          <w:rFonts w:ascii="Arial" w:hAnsi="Arial" w:cs="Arial"/>
          <w:sz w:val="24"/>
          <w:szCs w:val="24"/>
        </w:rPr>
      </w:pPr>
    </w:p>
    <w:p w14:paraId="12BBE243" w14:textId="5BAE9DC1" w:rsidR="000D49E4" w:rsidRDefault="000D49E4" w:rsidP="000D49E4">
      <w:pPr>
        <w:pStyle w:val="ListParagraph"/>
        <w:numPr>
          <w:ilvl w:val="0"/>
          <w:numId w:val="39"/>
        </w:numPr>
        <w:tabs>
          <w:tab w:val="right" w:pos="9746"/>
        </w:tabs>
        <w:suppressAutoHyphens/>
        <w:spacing w:after="0" w:line="240" w:lineRule="auto"/>
        <w:rPr>
          <w:rFonts w:ascii="Arial" w:hAnsi="Arial" w:cs="Arial"/>
          <w:sz w:val="24"/>
          <w:szCs w:val="24"/>
        </w:rPr>
      </w:pPr>
      <w:r w:rsidRPr="000D49E4">
        <w:rPr>
          <w:rFonts w:ascii="Arial" w:hAnsi="Arial" w:cs="Arial"/>
          <w:sz w:val="24"/>
          <w:szCs w:val="24"/>
        </w:rPr>
        <w:t xml:space="preserve">Developing the use of new technologies to support effective learning </w:t>
      </w:r>
    </w:p>
    <w:p w14:paraId="54E6DD6A" w14:textId="77777777" w:rsidR="000D49E4" w:rsidRPr="000D49E4" w:rsidRDefault="000D49E4" w:rsidP="000D49E4">
      <w:pPr>
        <w:tabs>
          <w:tab w:val="right" w:pos="9746"/>
        </w:tabs>
        <w:suppressAutoHyphens/>
        <w:rPr>
          <w:rFonts w:ascii="Arial" w:hAnsi="Arial" w:cs="Arial"/>
          <w:sz w:val="24"/>
          <w:szCs w:val="24"/>
        </w:rPr>
      </w:pPr>
    </w:p>
    <w:p w14:paraId="4CE3DE8F" w14:textId="0183A4BA" w:rsidR="000D49E4" w:rsidRDefault="000D49E4" w:rsidP="000D49E4">
      <w:pPr>
        <w:pStyle w:val="ListParagraph"/>
        <w:numPr>
          <w:ilvl w:val="0"/>
          <w:numId w:val="39"/>
        </w:numPr>
        <w:tabs>
          <w:tab w:val="right" w:pos="9746"/>
        </w:tabs>
        <w:suppressAutoHyphens/>
        <w:spacing w:after="0" w:line="240" w:lineRule="auto"/>
        <w:rPr>
          <w:rFonts w:ascii="Arial" w:hAnsi="Arial" w:cs="Arial"/>
          <w:sz w:val="24"/>
          <w:szCs w:val="24"/>
        </w:rPr>
      </w:pPr>
      <w:r w:rsidRPr="000D49E4">
        <w:rPr>
          <w:rFonts w:ascii="Arial" w:hAnsi="Arial" w:cs="Arial"/>
          <w:sz w:val="24"/>
          <w:szCs w:val="24"/>
        </w:rPr>
        <w:t xml:space="preserve">Other activities </w:t>
      </w:r>
    </w:p>
    <w:p w14:paraId="32532BEB" w14:textId="77777777" w:rsidR="000D49E4" w:rsidRPr="000D49E4" w:rsidRDefault="000D49E4" w:rsidP="000D49E4">
      <w:pPr>
        <w:tabs>
          <w:tab w:val="right" w:pos="9746"/>
        </w:tabs>
        <w:suppressAutoHyphens/>
        <w:rPr>
          <w:rFonts w:ascii="Arial" w:hAnsi="Arial" w:cs="Arial"/>
          <w:sz w:val="24"/>
          <w:szCs w:val="24"/>
        </w:rPr>
      </w:pPr>
    </w:p>
    <w:p w14:paraId="5CDDF2F5" w14:textId="3EB1C62C" w:rsidR="000D49E4" w:rsidRDefault="000D49E4" w:rsidP="000D49E4">
      <w:pPr>
        <w:pStyle w:val="ListParagraph"/>
        <w:numPr>
          <w:ilvl w:val="0"/>
          <w:numId w:val="39"/>
        </w:numPr>
        <w:tabs>
          <w:tab w:val="right" w:pos="9746"/>
        </w:tabs>
        <w:suppressAutoHyphens/>
        <w:spacing w:after="0" w:line="240" w:lineRule="auto"/>
        <w:rPr>
          <w:rFonts w:ascii="Arial" w:hAnsi="Arial" w:cs="Arial"/>
          <w:sz w:val="24"/>
          <w:szCs w:val="24"/>
        </w:rPr>
      </w:pPr>
      <w:r w:rsidRPr="000D49E4">
        <w:rPr>
          <w:rFonts w:ascii="Arial" w:hAnsi="Arial" w:cs="Arial"/>
          <w:sz w:val="24"/>
          <w:szCs w:val="24"/>
        </w:rPr>
        <w:t>Ensuring that the environment and learning resources are stimulating and of the highest standard</w:t>
      </w:r>
    </w:p>
    <w:p w14:paraId="450C5CD4" w14:textId="77777777" w:rsidR="000D49E4" w:rsidRPr="000D49E4" w:rsidRDefault="000D49E4" w:rsidP="000D49E4">
      <w:pPr>
        <w:tabs>
          <w:tab w:val="right" w:pos="9746"/>
        </w:tabs>
        <w:suppressAutoHyphens/>
        <w:rPr>
          <w:rFonts w:ascii="Arial" w:hAnsi="Arial" w:cs="Arial"/>
          <w:sz w:val="24"/>
          <w:szCs w:val="24"/>
        </w:rPr>
      </w:pPr>
    </w:p>
    <w:p w14:paraId="49BE8722" w14:textId="6B1768F1" w:rsidR="000D49E4" w:rsidRPr="002B5043" w:rsidRDefault="000D49E4" w:rsidP="002B5043">
      <w:pPr>
        <w:pStyle w:val="ListParagraph"/>
        <w:numPr>
          <w:ilvl w:val="0"/>
          <w:numId w:val="39"/>
        </w:numPr>
        <w:tabs>
          <w:tab w:val="right" w:pos="9746"/>
        </w:tabs>
        <w:suppressAutoHyphens/>
        <w:spacing w:after="0" w:line="240" w:lineRule="auto"/>
        <w:rPr>
          <w:rFonts w:ascii="Arial" w:hAnsi="Arial" w:cs="Arial"/>
          <w:sz w:val="24"/>
          <w:szCs w:val="24"/>
        </w:rPr>
      </w:pPr>
      <w:r w:rsidRPr="000D49E4">
        <w:rPr>
          <w:rFonts w:ascii="Arial" w:hAnsi="Arial" w:cs="Arial"/>
          <w:sz w:val="24"/>
          <w:szCs w:val="24"/>
        </w:rPr>
        <w:t xml:space="preserve">Ensuring a consistent ethos in line with The </w:t>
      </w:r>
      <w:r w:rsidR="002B5043">
        <w:rPr>
          <w:rFonts w:ascii="Arial" w:hAnsi="Arial" w:cs="Arial"/>
          <w:sz w:val="24"/>
          <w:szCs w:val="24"/>
        </w:rPr>
        <w:t xml:space="preserve">Archbishop’s School </w:t>
      </w:r>
      <w:r w:rsidRPr="002B5043">
        <w:rPr>
          <w:rFonts w:ascii="Arial" w:hAnsi="Arial" w:cs="Arial"/>
          <w:sz w:val="24"/>
          <w:szCs w:val="24"/>
        </w:rPr>
        <w:t>Code of Practice</w:t>
      </w:r>
    </w:p>
    <w:p w14:paraId="160BC2CF" w14:textId="77777777" w:rsidR="000D49E4" w:rsidRPr="000D49E4" w:rsidRDefault="000D49E4" w:rsidP="000D49E4">
      <w:pPr>
        <w:tabs>
          <w:tab w:val="right" w:pos="9746"/>
        </w:tabs>
        <w:suppressAutoHyphens/>
        <w:rPr>
          <w:rFonts w:ascii="Arial" w:hAnsi="Arial" w:cs="Arial"/>
          <w:sz w:val="24"/>
          <w:szCs w:val="24"/>
        </w:rPr>
      </w:pPr>
    </w:p>
    <w:p w14:paraId="2D52ECEF" w14:textId="6DDF56DD" w:rsidR="000D49E4" w:rsidRDefault="000D49E4" w:rsidP="000D49E4">
      <w:pPr>
        <w:pStyle w:val="ListParagraph"/>
        <w:numPr>
          <w:ilvl w:val="0"/>
          <w:numId w:val="39"/>
        </w:numPr>
        <w:tabs>
          <w:tab w:val="right" w:pos="9746"/>
        </w:tabs>
        <w:suppressAutoHyphens/>
        <w:spacing w:after="0" w:line="240" w:lineRule="auto"/>
        <w:rPr>
          <w:rFonts w:ascii="Arial" w:hAnsi="Arial" w:cs="Arial"/>
          <w:sz w:val="24"/>
          <w:szCs w:val="24"/>
        </w:rPr>
      </w:pPr>
      <w:r w:rsidRPr="000D49E4">
        <w:rPr>
          <w:rFonts w:ascii="Arial" w:hAnsi="Arial" w:cs="Arial"/>
          <w:sz w:val="24"/>
          <w:szCs w:val="24"/>
        </w:rPr>
        <w:t xml:space="preserve">Ensuring that high standards of </w:t>
      </w:r>
      <w:proofErr w:type="spellStart"/>
      <w:r w:rsidRPr="000D49E4">
        <w:rPr>
          <w:rFonts w:ascii="Arial" w:hAnsi="Arial" w:cs="Arial"/>
          <w:sz w:val="24"/>
          <w:szCs w:val="24"/>
        </w:rPr>
        <w:t>behaviour</w:t>
      </w:r>
      <w:proofErr w:type="spellEnd"/>
      <w:r w:rsidRPr="000D49E4">
        <w:rPr>
          <w:rFonts w:ascii="Arial" w:hAnsi="Arial" w:cs="Arial"/>
          <w:sz w:val="24"/>
          <w:szCs w:val="24"/>
        </w:rPr>
        <w:t xml:space="preserve"> are expected and achieved in accordance with school policy</w:t>
      </w:r>
    </w:p>
    <w:p w14:paraId="2C144689" w14:textId="77777777" w:rsidR="000D49E4" w:rsidRPr="000D49E4" w:rsidRDefault="000D49E4" w:rsidP="000D49E4">
      <w:pPr>
        <w:tabs>
          <w:tab w:val="right" w:pos="9746"/>
        </w:tabs>
        <w:suppressAutoHyphens/>
        <w:rPr>
          <w:rFonts w:ascii="Arial" w:hAnsi="Arial" w:cs="Arial"/>
          <w:sz w:val="24"/>
          <w:szCs w:val="24"/>
        </w:rPr>
      </w:pPr>
    </w:p>
    <w:p w14:paraId="61584E89" w14:textId="13E5E474" w:rsidR="000D49E4" w:rsidRDefault="000D49E4" w:rsidP="000D49E4">
      <w:pPr>
        <w:pStyle w:val="ListParagraph"/>
        <w:numPr>
          <w:ilvl w:val="0"/>
          <w:numId w:val="39"/>
        </w:numPr>
        <w:tabs>
          <w:tab w:val="right" w:pos="9746"/>
        </w:tabs>
        <w:suppressAutoHyphens/>
        <w:spacing w:after="0" w:line="240" w:lineRule="auto"/>
        <w:rPr>
          <w:rFonts w:ascii="Arial" w:hAnsi="Arial" w:cs="Arial"/>
          <w:sz w:val="24"/>
          <w:szCs w:val="24"/>
        </w:rPr>
      </w:pPr>
      <w:proofErr w:type="spellStart"/>
      <w:r w:rsidRPr="000D49E4">
        <w:rPr>
          <w:rFonts w:ascii="Arial" w:hAnsi="Arial" w:cs="Arial"/>
          <w:sz w:val="24"/>
          <w:szCs w:val="24"/>
        </w:rPr>
        <w:t>Organising</w:t>
      </w:r>
      <w:proofErr w:type="spellEnd"/>
      <w:r w:rsidRPr="000D49E4">
        <w:rPr>
          <w:rFonts w:ascii="Arial" w:hAnsi="Arial" w:cs="Arial"/>
          <w:sz w:val="24"/>
          <w:szCs w:val="24"/>
        </w:rPr>
        <w:t xml:space="preserve"> training and chairing Faculty meetings </w:t>
      </w:r>
    </w:p>
    <w:p w14:paraId="7579F5D4" w14:textId="77777777" w:rsidR="000D49E4" w:rsidRPr="000D49E4" w:rsidRDefault="000D49E4" w:rsidP="000D49E4">
      <w:pPr>
        <w:tabs>
          <w:tab w:val="right" w:pos="9746"/>
        </w:tabs>
        <w:suppressAutoHyphens/>
        <w:rPr>
          <w:rFonts w:ascii="Arial" w:hAnsi="Arial" w:cs="Arial"/>
          <w:sz w:val="24"/>
          <w:szCs w:val="24"/>
        </w:rPr>
      </w:pPr>
    </w:p>
    <w:p w14:paraId="2AA5CC2F" w14:textId="1D2AABB0" w:rsidR="000D49E4" w:rsidRDefault="000D49E4" w:rsidP="000D49E4">
      <w:pPr>
        <w:pStyle w:val="ListParagraph"/>
        <w:numPr>
          <w:ilvl w:val="0"/>
          <w:numId w:val="39"/>
        </w:numPr>
        <w:tabs>
          <w:tab w:val="right" w:pos="9746"/>
        </w:tabs>
        <w:suppressAutoHyphens/>
        <w:spacing w:after="0" w:line="240" w:lineRule="auto"/>
        <w:rPr>
          <w:rFonts w:ascii="Arial" w:hAnsi="Arial" w:cs="Arial"/>
          <w:sz w:val="24"/>
          <w:szCs w:val="24"/>
        </w:rPr>
      </w:pPr>
      <w:r w:rsidRPr="000D49E4">
        <w:rPr>
          <w:rFonts w:ascii="Arial" w:hAnsi="Arial" w:cs="Arial"/>
          <w:sz w:val="24"/>
          <w:szCs w:val="24"/>
        </w:rPr>
        <w:t xml:space="preserve">Drawing up, in line with the School Improvement plan, the improvement plan for the Faculty </w:t>
      </w:r>
    </w:p>
    <w:p w14:paraId="090932FB" w14:textId="77777777" w:rsidR="000D49E4" w:rsidRPr="000D49E4" w:rsidRDefault="000D49E4" w:rsidP="000D49E4">
      <w:pPr>
        <w:pStyle w:val="ListParagraph"/>
        <w:tabs>
          <w:tab w:val="right" w:pos="9746"/>
        </w:tabs>
        <w:suppressAutoHyphens/>
        <w:spacing w:after="0" w:line="240" w:lineRule="auto"/>
        <w:ind w:left="360"/>
        <w:rPr>
          <w:rFonts w:ascii="Arial" w:hAnsi="Arial" w:cs="Arial"/>
          <w:sz w:val="24"/>
          <w:szCs w:val="24"/>
        </w:rPr>
      </w:pPr>
    </w:p>
    <w:p w14:paraId="3E4D798F" w14:textId="5816DC70" w:rsidR="000D49E4" w:rsidRDefault="000D49E4" w:rsidP="000D49E4">
      <w:pPr>
        <w:pStyle w:val="ListParagraph"/>
        <w:numPr>
          <w:ilvl w:val="0"/>
          <w:numId w:val="39"/>
        </w:numPr>
        <w:tabs>
          <w:tab w:val="right" w:pos="9746"/>
        </w:tabs>
        <w:suppressAutoHyphens/>
        <w:spacing w:after="0" w:line="240" w:lineRule="auto"/>
        <w:rPr>
          <w:rFonts w:ascii="Arial" w:hAnsi="Arial" w:cs="Arial"/>
          <w:sz w:val="24"/>
          <w:szCs w:val="24"/>
        </w:rPr>
      </w:pPr>
      <w:r w:rsidRPr="000D49E4">
        <w:rPr>
          <w:rFonts w:ascii="Arial" w:hAnsi="Arial" w:cs="Arial"/>
          <w:sz w:val="24"/>
          <w:szCs w:val="24"/>
        </w:rPr>
        <w:t>Deciding the allocation of all resources, human and physical, within the Faculty</w:t>
      </w:r>
    </w:p>
    <w:p w14:paraId="0013A3E3" w14:textId="77777777" w:rsidR="000D49E4" w:rsidRPr="000D49E4" w:rsidRDefault="000D49E4" w:rsidP="000D49E4">
      <w:pPr>
        <w:tabs>
          <w:tab w:val="right" w:pos="9746"/>
        </w:tabs>
        <w:suppressAutoHyphens/>
        <w:rPr>
          <w:rFonts w:ascii="Arial" w:hAnsi="Arial" w:cs="Arial"/>
          <w:sz w:val="24"/>
          <w:szCs w:val="24"/>
        </w:rPr>
      </w:pPr>
    </w:p>
    <w:p w14:paraId="3D3D2BA1" w14:textId="313C27C6" w:rsidR="000D49E4" w:rsidRPr="000D49E4" w:rsidRDefault="000D49E4" w:rsidP="000D49E4">
      <w:pPr>
        <w:pStyle w:val="ListParagraph"/>
        <w:numPr>
          <w:ilvl w:val="0"/>
          <w:numId w:val="39"/>
        </w:numPr>
        <w:tabs>
          <w:tab w:val="right" w:pos="9746"/>
        </w:tabs>
        <w:suppressAutoHyphens/>
        <w:spacing w:after="0" w:line="240" w:lineRule="auto"/>
        <w:rPr>
          <w:rFonts w:ascii="Arial" w:hAnsi="Arial" w:cs="Arial"/>
          <w:sz w:val="24"/>
          <w:szCs w:val="24"/>
        </w:rPr>
      </w:pPr>
      <w:r w:rsidRPr="000D49E4">
        <w:rPr>
          <w:rFonts w:ascii="Arial" w:hAnsi="Arial" w:cs="Arial"/>
          <w:sz w:val="24"/>
          <w:szCs w:val="24"/>
        </w:rPr>
        <w:t xml:space="preserve">Supporting, advising and providing opportunities for individuals in the Faculty to further their personal development </w:t>
      </w:r>
    </w:p>
    <w:p w14:paraId="73E6BB6C" w14:textId="74074605" w:rsidR="001221F6" w:rsidRPr="0074778C" w:rsidRDefault="0074778C" w:rsidP="000D49E4">
      <w:pPr>
        <w:jc w:val="both"/>
        <w:rPr>
          <w:rFonts w:ascii="Arial" w:hAnsi="Arial"/>
          <w:sz w:val="24"/>
          <w:szCs w:val="24"/>
        </w:rPr>
      </w:pPr>
      <w:r w:rsidRPr="0074778C">
        <w:rPr>
          <w:rFonts w:ascii="Arial" w:hAnsi="Arial"/>
          <w:sz w:val="24"/>
          <w:szCs w:val="24"/>
        </w:rPr>
        <w:t xml:space="preserve"> </w:t>
      </w:r>
    </w:p>
    <w:p w14:paraId="262F3072" w14:textId="77777777" w:rsidR="00BD5FAA" w:rsidRDefault="00BD5FAA" w:rsidP="00BD5FAA">
      <w:pPr>
        <w:jc w:val="both"/>
        <w:rPr>
          <w:rFonts w:ascii="Arial" w:hAnsi="Arial"/>
        </w:rPr>
      </w:pPr>
    </w:p>
    <w:p w14:paraId="0EDD7173" w14:textId="54B24B13" w:rsidR="004A7013" w:rsidRPr="004A7013" w:rsidRDefault="004A7013" w:rsidP="004A7013">
      <w:pPr>
        <w:ind w:left="993" w:hanging="993"/>
        <w:rPr>
          <w:rFonts w:ascii="Arial" w:hAnsi="Arial"/>
          <w:sz w:val="20"/>
          <w:szCs w:val="18"/>
        </w:rPr>
      </w:pPr>
      <w:r w:rsidRPr="004A7013">
        <w:rPr>
          <w:rFonts w:ascii="Arial" w:hAnsi="Arial"/>
          <w:b/>
          <w:bCs/>
          <w:sz w:val="20"/>
          <w:szCs w:val="18"/>
        </w:rPr>
        <w:t>Footnote</w:t>
      </w:r>
      <w:r w:rsidRPr="004A7013">
        <w:rPr>
          <w:rFonts w:ascii="Arial" w:hAnsi="Arial"/>
          <w:sz w:val="20"/>
          <w:szCs w:val="18"/>
        </w:rPr>
        <w:t>:</w:t>
      </w:r>
      <w:r w:rsidRPr="004A7013">
        <w:rPr>
          <w:rFonts w:ascii="Arial" w:hAnsi="Arial"/>
          <w:sz w:val="20"/>
          <w:szCs w:val="18"/>
        </w:rPr>
        <w:tab/>
        <w:t>This job description is provided to assist the job holder to know what his/her main dutie</w:t>
      </w:r>
      <w:r>
        <w:rPr>
          <w:rFonts w:ascii="Arial" w:hAnsi="Arial"/>
          <w:sz w:val="20"/>
          <w:szCs w:val="18"/>
        </w:rPr>
        <w:t xml:space="preserve">s </w:t>
      </w:r>
      <w:r w:rsidRPr="004A7013">
        <w:rPr>
          <w:rFonts w:ascii="Arial" w:hAnsi="Arial"/>
          <w:sz w:val="20"/>
          <w:szCs w:val="18"/>
        </w:rPr>
        <w:t>are. It may be amended from time to time without change to the level of responsibility appropriate to the grade of post.</w:t>
      </w:r>
    </w:p>
    <w:p w14:paraId="1FAAB321" w14:textId="77777777" w:rsidR="004A7013" w:rsidRDefault="004A7013" w:rsidP="00724D4A">
      <w:pPr>
        <w:pStyle w:val="1bodycopy10pt"/>
        <w:rPr>
          <w:b/>
          <w:bCs/>
          <w:sz w:val="24"/>
        </w:rPr>
      </w:pPr>
    </w:p>
    <w:p w14:paraId="57708A82" w14:textId="77777777" w:rsidR="007321C1" w:rsidRDefault="007321C1">
      <w:pPr>
        <w:spacing w:after="200" w:line="276" w:lineRule="auto"/>
        <w:rPr>
          <w:rFonts w:ascii="Arial" w:eastAsia="MS Mincho" w:hAnsi="Arial"/>
          <w:b/>
          <w:bCs/>
          <w:sz w:val="24"/>
          <w:szCs w:val="24"/>
          <w:lang w:val="en-US" w:eastAsia="en-US"/>
        </w:rPr>
      </w:pPr>
      <w:r>
        <w:rPr>
          <w:b/>
          <w:bCs/>
          <w:sz w:val="24"/>
        </w:rPr>
        <w:br w:type="page"/>
      </w:r>
    </w:p>
    <w:p w14:paraId="778203A3" w14:textId="77777777" w:rsidR="007321C1" w:rsidRDefault="007321C1" w:rsidP="00724D4A">
      <w:pPr>
        <w:pStyle w:val="1bodycopy10pt"/>
        <w:rPr>
          <w:b/>
          <w:bCs/>
          <w:sz w:val="24"/>
        </w:rPr>
      </w:pPr>
    </w:p>
    <w:p w14:paraId="5734EAE4" w14:textId="137E835B" w:rsidR="00724D4A" w:rsidRPr="00724D4A" w:rsidRDefault="00724D4A" w:rsidP="00724D4A">
      <w:pPr>
        <w:pStyle w:val="1bodycopy10pt"/>
        <w:rPr>
          <w:b/>
          <w:bCs/>
          <w:sz w:val="24"/>
        </w:rPr>
      </w:pPr>
      <w:r w:rsidRPr="00724D4A">
        <w:rPr>
          <w:b/>
          <w:bCs/>
          <w:sz w:val="24"/>
        </w:rPr>
        <w:t>PERSON SPECIFICATION</w:t>
      </w:r>
    </w:p>
    <w:p w14:paraId="561A4613" w14:textId="6CA3CAFD" w:rsidR="004A7013" w:rsidRPr="009D1011" w:rsidRDefault="004A7013" w:rsidP="004A7013">
      <w:pPr>
        <w:rPr>
          <w:rFonts w:ascii="Arial" w:hAnsi="Arial"/>
          <w:sz w:val="24"/>
          <w:szCs w:val="22"/>
        </w:rPr>
      </w:pPr>
      <w:r w:rsidRPr="009D1011">
        <w:rPr>
          <w:rFonts w:ascii="Arial" w:hAnsi="Arial"/>
          <w:sz w:val="24"/>
          <w:szCs w:val="22"/>
        </w:rPr>
        <w:t>The following outlines the criteria for this post.</w:t>
      </w:r>
      <w:r w:rsidR="009D1011">
        <w:rPr>
          <w:rFonts w:ascii="Arial" w:hAnsi="Arial"/>
          <w:sz w:val="24"/>
          <w:szCs w:val="22"/>
        </w:rPr>
        <w:t xml:space="preserve"> </w:t>
      </w:r>
      <w:r w:rsidRPr="009D1011">
        <w:rPr>
          <w:rFonts w:ascii="Arial" w:hAnsi="Arial"/>
          <w:sz w:val="24"/>
          <w:szCs w:val="22"/>
        </w:rPr>
        <w:t xml:space="preserve">Applicants who have a disability and who meet the criteria will be shortlisted.   </w:t>
      </w:r>
    </w:p>
    <w:p w14:paraId="48FF1ECB" w14:textId="77777777" w:rsidR="004A7013" w:rsidRPr="009D1011" w:rsidRDefault="004A7013" w:rsidP="004A7013">
      <w:pPr>
        <w:rPr>
          <w:rFonts w:ascii="Arial" w:hAnsi="Arial"/>
          <w:sz w:val="24"/>
          <w:szCs w:val="22"/>
        </w:rPr>
      </w:pPr>
    </w:p>
    <w:p w14:paraId="7E4D2E0E" w14:textId="77777777" w:rsidR="004A7013" w:rsidRPr="009D1011" w:rsidRDefault="004A7013" w:rsidP="004A7013">
      <w:pPr>
        <w:rPr>
          <w:rFonts w:ascii="Arial" w:hAnsi="Arial"/>
          <w:sz w:val="24"/>
          <w:szCs w:val="22"/>
        </w:rPr>
      </w:pPr>
      <w:r w:rsidRPr="009D1011">
        <w:rPr>
          <w:rFonts w:ascii="Arial" w:hAnsi="Arial"/>
          <w:sz w:val="24"/>
          <w:szCs w:val="22"/>
        </w:rPr>
        <w:t>Applicants should describe in their application how they meet these criteria.</w:t>
      </w:r>
    </w:p>
    <w:p w14:paraId="71ECC6E5" w14:textId="77777777" w:rsidR="004A7013" w:rsidRDefault="004A7013" w:rsidP="004A7013">
      <w:pPr>
        <w:rPr>
          <w:rFonts w:ascii="Arial" w:hAnsi="Arial"/>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A543CE" w:rsidRPr="0074778C" w14:paraId="6BE07CC5" w14:textId="77777777" w:rsidTr="00FB3808">
        <w:tc>
          <w:tcPr>
            <w:tcW w:w="2802" w:type="dxa"/>
            <w:tcBorders>
              <w:top w:val="nil"/>
              <w:left w:val="nil"/>
            </w:tcBorders>
          </w:tcPr>
          <w:p w14:paraId="088BC26E" w14:textId="77777777" w:rsidR="00A543CE" w:rsidRPr="0074778C" w:rsidRDefault="00A543CE" w:rsidP="0074778C">
            <w:pPr>
              <w:ind w:left="360"/>
              <w:rPr>
                <w:rFonts w:ascii="Arial" w:hAnsi="Arial" w:cs="Arial"/>
                <w:b/>
                <w:sz w:val="20"/>
              </w:rPr>
            </w:pPr>
          </w:p>
        </w:tc>
        <w:tc>
          <w:tcPr>
            <w:tcW w:w="6662" w:type="dxa"/>
          </w:tcPr>
          <w:p w14:paraId="74AEAAEF" w14:textId="77777777" w:rsidR="00A543CE" w:rsidRPr="0074778C" w:rsidRDefault="00A543CE" w:rsidP="0074778C">
            <w:pPr>
              <w:ind w:left="360"/>
              <w:rPr>
                <w:rFonts w:ascii="Arial" w:hAnsi="Arial" w:cs="Arial"/>
                <w:b/>
                <w:sz w:val="20"/>
              </w:rPr>
            </w:pPr>
            <w:r w:rsidRPr="0074778C">
              <w:rPr>
                <w:rFonts w:ascii="Arial" w:hAnsi="Arial" w:cs="Arial"/>
                <w:b/>
                <w:sz w:val="20"/>
              </w:rPr>
              <w:t xml:space="preserve">CRITERIA </w:t>
            </w:r>
          </w:p>
        </w:tc>
      </w:tr>
      <w:tr w:rsidR="00A543CE" w:rsidRPr="0074778C" w14:paraId="6F37631B" w14:textId="77777777" w:rsidTr="00FB3808">
        <w:tc>
          <w:tcPr>
            <w:tcW w:w="2802" w:type="dxa"/>
          </w:tcPr>
          <w:p w14:paraId="1E1F8BC7" w14:textId="77777777" w:rsidR="00A543CE" w:rsidRPr="0074778C" w:rsidRDefault="00A543CE" w:rsidP="0074778C">
            <w:pPr>
              <w:rPr>
                <w:rFonts w:ascii="Arial" w:hAnsi="Arial" w:cs="Arial"/>
                <w:i/>
                <w:sz w:val="20"/>
              </w:rPr>
            </w:pPr>
            <w:r w:rsidRPr="0074778C">
              <w:rPr>
                <w:rFonts w:ascii="Arial" w:hAnsi="Arial" w:cs="Arial"/>
                <w:b/>
                <w:sz w:val="20"/>
              </w:rPr>
              <w:t>QUALIFICATIONS</w:t>
            </w:r>
          </w:p>
          <w:p w14:paraId="3B420EA9" w14:textId="77777777" w:rsidR="00A543CE" w:rsidRPr="0074778C" w:rsidRDefault="00A543CE" w:rsidP="0074778C">
            <w:pPr>
              <w:rPr>
                <w:rFonts w:ascii="Arial" w:hAnsi="Arial" w:cs="Arial"/>
                <w:b/>
                <w:sz w:val="20"/>
              </w:rPr>
            </w:pPr>
          </w:p>
        </w:tc>
        <w:tc>
          <w:tcPr>
            <w:tcW w:w="6662" w:type="dxa"/>
          </w:tcPr>
          <w:p w14:paraId="427F85BB" w14:textId="77777777" w:rsidR="0074778C" w:rsidRPr="00B02ADD" w:rsidRDefault="0074778C" w:rsidP="0074778C">
            <w:pPr>
              <w:tabs>
                <w:tab w:val="left" w:pos="1479"/>
              </w:tabs>
              <w:kinsoku w:val="0"/>
              <w:overflowPunct w:val="0"/>
              <w:autoSpaceDE w:val="0"/>
              <w:autoSpaceDN w:val="0"/>
              <w:adjustRightInd w:val="0"/>
              <w:rPr>
                <w:rFonts w:ascii="Arial" w:hAnsi="Arial" w:cs="Arial"/>
                <w:sz w:val="20"/>
              </w:rPr>
            </w:pPr>
            <w:r w:rsidRPr="00B02ADD">
              <w:rPr>
                <w:rFonts w:ascii="Arial" w:hAnsi="Arial" w:cs="Arial"/>
                <w:sz w:val="20"/>
              </w:rPr>
              <w:t>Qualified Teacher</w:t>
            </w:r>
            <w:r w:rsidRPr="00B02ADD">
              <w:rPr>
                <w:rFonts w:ascii="Arial" w:hAnsi="Arial" w:cs="Arial"/>
                <w:spacing w:val="-1"/>
                <w:sz w:val="20"/>
              </w:rPr>
              <w:t xml:space="preserve"> </w:t>
            </w:r>
            <w:r w:rsidRPr="00B02ADD">
              <w:rPr>
                <w:rFonts w:ascii="Arial" w:hAnsi="Arial" w:cs="Arial"/>
                <w:sz w:val="20"/>
              </w:rPr>
              <w:t>Status</w:t>
            </w:r>
          </w:p>
          <w:p w14:paraId="226AB6B7" w14:textId="77777777" w:rsidR="0074778C" w:rsidRPr="00B02ADD" w:rsidRDefault="0074778C" w:rsidP="0074778C">
            <w:pPr>
              <w:tabs>
                <w:tab w:val="left" w:pos="1479"/>
              </w:tabs>
              <w:kinsoku w:val="0"/>
              <w:overflowPunct w:val="0"/>
              <w:autoSpaceDE w:val="0"/>
              <w:autoSpaceDN w:val="0"/>
              <w:adjustRightInd w:val="0"/>
              <w:spacing w:before="2"/>
              <w:rPr>
                <w:rFonts w:ascii="Arial" w:hAnsi="Arial" w:cs="Arial"/>
                <w:sz w:val="20"/>
              </w:rPr>
            </w:pPr>
            <w:r w:rsidRPr="00B02ADD">
              <w:rPr>
                <w:rFonts w:ascii="Arial" w:hAnsi="Arial" w:cs="Arial"/>
                <w:sz w:val="20"/>
              </w:rPr>
              <w:t>Degree or</w:t>
            </w:r>
            <w:r w:rsidRPr="00B02ADD">
              <w:rPr>
                <w:rFonts w:ascii="Arial" w:hAnsi="Arial" w:cs="Arial"/>
                <w:spacing w:val="-1"/>
                <w:sz w:val="20"/>
              </w:rPr>
              <w:t xml:space="preserve"> </w:t>
            </w:r>
            <w:r w:rsidRPr="00B02ADD">
              <w:rPr>
                <w:rFonts w:ascii="Arial" w:hAnsi="Arial" w:cs="Arial"/>
                <w:sz w:val="20"/>
              </w:rPr>
              <w:t>equivalent</w:t>
            </w:r>
          </w:p>
          <w:p w14:paraId="6FE99649" w14:textId="0560535C" w:rsidR="00A543CE" w:rsidRPr="00B02ADD" w:rsidRDefault="0074778C" w:rsidP="0074778C">
            <w:pPr>
              <w:pStyle w:val="Default"/>
              <w:rPr>
                <w:sz w:val="20"/>
                <w:szCs w:val="20"/>
              </w:rPr>
            </w:pPr>
            <w:r w:rsidRPr="00B02ADD">
              <w:rPr>
                <w:sz w:val="20"/>
                <w:szCs w:val="20"/>
              </w:rPr>
              <w:t>Established and evidenced practice as an outstanding teacher</w:t>
            </w:r>
            <w:r w:rsidRPr="00B02ADD">
              <w:rPr>
                <w:spacing w:val="-30"/>
                <w:sz w:val="20"/>
                <w:szCs w:val="20"/>
              </w:rPr>
              <w:t xml:space="preserve"> </w:t>
            </w:r>
            <w:r w:rsidRPr="00B02ADD">
              <w:rPr>
                <w:sz w:val="20"/>
                <w:szCs w:val="20"/>
              </w:rPr>
              <w:t>over a prolonged</w:t>
            </w:r>
            <w:r w:rsidRPr="00B02ADD">
              <w:rPr>
                <w:spacing w:val="-1"/>
                <w:sz w:val="20"/>
                <w:szCs w:val="20"/>
              </w:rPr>
              <w:t xml:space="preserve"> </w:t>
            </w:r>
            <w:r w:rsidRPr="00B02ADD">
              <w:rPr>
                <w:sz w:val="20"/>
                <w:szCs w:val="20"/>
              </w:rPr>
              <w:t>period</w:t>
            </w:r>
          </w:p>
        </w:tc>
      </w:tr>
      <w:tr w:rsidR="00A543CE" w:rsidRPr="0074778C" w14:paraId="680FE97B" w14:textId="77777777" w:rsidTr="00FB3808">
        <w:tc>
          <w:tcPr>
            <w:tcW w:w="2802" w:type="dxa"/>
          </w:tcPr>
          <w:p w14:paraId="097DF427" w14:textId="3B0245FE" w:rsidR="00A543CE" w:rsidRPr="0074778C" w:rsidRDefault="0074778C" w:rsidP="0074778C">
            <w:pPr>
              <w:rPr>
                <w:rFonts w:ascii="Arial" w:hAnsi="Arial" w:cs="Arial"/>
                <w:b/>
                <w:sz w:val="20"/>
              </w:rPr>
            </w:pPr>
            <w:r w:rsidRPr="0074778C">
              <w:rPr>
                <w:rFonts w:ascii="Arial" w:hAnsi="Arial" w:cs="Arial"/>
                <w:b/>
                <w:sz w:val="20"/>
              </w:rPr>
              <w:t xml:space="preserve">PROFESSIONAL DEVELOPMENT </w:t>
            </w:r>
          </w:p>
          <w:p w14:paraId="400C3DA8" w14:textId="77777777" w:rsidR="00A543CE" w:rsidRPr="0074778C" w:rsidRDefault="00A543CE" w:rsidP="0074778C">
            <w:pPr>
              <w:rPr>
                <w:rFonts w:ascii="Arial" w:hAnsi="Arial" w:cs="Arial"/>
                <w:b/>
                <w:sz w:val="20"/>
              </w:rPr>
            </w:pPr>
          </w:p>
        </w:tc>
        <w:tc>
          <w:tcPr>
            <w:tcW w:w="6662" w:type="dxa"/>
          </w:tcPr>
          <w:p w14:paraId="0560A7BE" w14:textId="3CF3A287" w:rsidR="00FB3808" w:rsidRPr="00B02ADD" w:rsidRDefault="0074778C" w:rsidP="0074778C">
            <w:pPr>
              <w:pStyle w:val="Default"/>
              <w:rPr>
                <w:sz w:val="20"/>
                <w:szCs w:val="20"/>
              </w:rPr>
            </w:pPr>
            <w:r w:rsidRPr="00B02ADD">
              <w:rPr>
                <w:sz w:val="20"/>
                <w:szCs w:val="20"/>
              </w:rPr>
              <w:t>Evidence of a commitment to own professional</w:t>
            </w:r>
            <w:r w:rsidRPr="00B02ADD">
              <w:rPr>
                <w:spacing w:val="-8"/>
                <w:sz w:val="20"/>
                <w:szCs w:val="20"/>
              </w:rPr>
              <w:t xml:space="preserve"> </w:t>
            </w:r>
            <w:r w:rsidRPr="00B02ADD">
              <w:rPr>
                <w:sz w:val="20"/>
                <w:szCs w:val="20"/>
              </w:rPr>
              <w:t>development</w:t>
            </w:r>
          </w:p>
        </w:tc>
      </w:tr>
      <w:tr w:rsidR="00FB3808" w:rsidRPr="0074778C" w14:paraId="3E8EE63F" w14:textId="77777777" w:rsidTr="00FB3808">
        <w:tc>
          <w:tcPr>
            <w:tcW w:w="2802" w:type="dxa"/>
          </w:tcPr>
          <w:p w14:paraId="5CC813A3" w14:textId="00BBC512" w:rsidR="00FB3808" w:rsidRPr="0074778C" w:rsidRDefault="0074778C" w:rsidP="0074778C">
            <w:pPr>
              <w:rPr>
                <w:rFonts w:ascii="Arial" w:hAnsi="Arial" w:cs="Arial"/>
                <w:b/>
                <w:sz w:val="20"/>
              </w:rPr>
            </w:pPr>
            <w:r w:rsidRPr="0074778C">
              <w:rPr>
                <w:rFonts w:ascii="Arial" w:hAnsi="Arial" w:cs="Arial"/>
                <w:b/>
                <w:sz w:val="20"/>
              </w:rPr>
              <w:t>TEACHING &amp; LEARNING</w:t>
            </w:r>
          </w:p>
        </w:tc>
        <w:tc>
          <w:tcPr>
            <w:tcW w:w="6662" w:type="dxa"/>
          </w:tcPr>
          <w:p w14:paraId="1949BC60" w14:textId="77777777" w:rsidR="0074778C" w:rsidRPr="00B02ADD" w:rsidRDefault="0074778C" w:rsidP="0074778C">
            <w:pPr>
              <w:tabs>
                <w:tab w:val="left" w:pos="1479"/>
              </w:tabs>
              <w:kinsoku w:val="0"/>
              <w:overflowPunct w:val="0"/>
              <w:autoSpaceDE w:val="0"/>
              <w:autoSpaceDN w:val="0"/>
              <w:adjustRightInd w:val="0"/>
              <w:rPr>
                <w:rFonts w:ascii="Arial" w:hAnsi="Arial" w:cs="Arial"/>
                <w:sz w:val="20"/>
              </w:rPr>
            </w:pPr>
            <w:r w:rsidRPr="00B02ADD">
              <w:rPr>
                <w:rFonts w:ascii="Arial" w:hAnsi="Arial" w:cs="Arial"/>
                <w:sz w:val="20"/>
              </w:rPr>
              <w:t>Outstanding classroom</w:t>
            </w:r>
            <w:r w:rsidRPr="00B02ADD">
              <w:rPr>
                <w:rFonts w:ascii="Arial" w:hAnsi="Arial" w:cs="Arial"/>
                <w:spacing w:val="-3"/>
                <w:sz w:val="20"/>
              </w:rPr>
              <w:t xml:space="preserve"> </w:t>
            </w:r>
            <w:r w:rsidRPr="00B02ADD">
              <w:rPr>
                <w:rFonts w:ascii="Arial" w:hAnsi="Arial" w:cs="Arial"/>
                <w:sz w:val="20"/>
              </w:rPr>
              <w:t>practitioner</w:t>
            </w:r>
          </w:p>
          <w:p w14:paraId="3AA1B086" w14:textId="77777777" w:rsidR="0074778C" w:rsidRPr="00B02ADD" w:rsidRDefault="0074778C" w:rsidP="0074778C">
            <w:pPr>
              <w:tabs>
                <w:tab w:val="left" w:pos="1479"/>
              </w:tabs>
              <w:kinsoku w:val="0"/>
              <w:overflowPunct w:val="0"/>
              <w:autoSpaceDE w:val="0"/>
              <w:autoSpaceDN w:val="0"/>
              <w:adjustRightInd w:val="0"/>
              <w:ind w:right="517"/>
              <w:rPr>
                <w:rFonts w:ascii="Arial" w:hAnsi="Arial" w:cs="Arial"/>
                <w:sz w:val="20"/>
              </w:rPr>
            </w:pPr>
            <w:r w:rsidRPr="00B02ADD">
              <w:rPr>
                <w:rFonts w:ascii="Arial" w:hAnsi="Arial" w:cs="Arial"/>
                <w:sz w:val="20"/>
              </w:rPr>
              <w:t>Proven ability to raise standards in classrooms other than</w:t>
            </w:r>
            <w:r w:rsidRPr="00B02ADD">
              <w:rPr>
                <w:rFonts w:ascii="Arial" w:hAnsi="Arial" w:cs="Arial"/>
                <w:spacing w:val="-23"/>
                <w:sz w:val="20"/>
              </w:rPr>
              <w:t xml:space="preserve"> </w:t>
            </w:r>
            <w:r w:rsidRPr="00B02ADD">
              <w:rPr>
                <w:rFonts w:ascii="Arial" w:hAnsi="Arial" w:cs="Arial"/>
                <w:sz w:val="20"/>
              </w:rPr>
              <w:t>their own</w:t>
            </w:r>
          </w:p>
          <w:p w14:paraId="2947580D" w14:textId="5A45963E" w:rsidR="0074778C" w:rsidRPr="00B02ADD" w:rsidRDefault="0074778C" w:rsidP="0074778C">
            <w:pPr>
              <w:tabs>
                <w:tab w:val="left" w:pos="1479"/>
              </w:tabs>
              <w:kinsoku w:val="0"/>
              <w:overflowPunct w:val="0"/>
              <w:autoSpaceDE w:val="0"/>
              <w:autoSpaceDN w:val="0"/>
              <w:adjustRightInd w:val="0"/>
              <w:ind w:right="517"/>
              <w:rPr>
                <w:rFonts w:ascii="Arial" w:hAnsi="Arial" w:cs="Arial"/>
                <w:sz w:val="20"/>
              </w:rPr>
            </w:pPr>
            <w:r w:rsidRPr="00B02ADD">
              <w:rPr>
                <w:rFonts w:ascii="Arial" w:hAnsi="Arial" w:cs="Arial"/>
                <w:sz w:val="20"/>
              </w:rPr>
              <w:t>Experience of leading teaching and learning initiatives</w:t>
            </w:r>
            <w:r w:rsidRPr="00B02ADD">
              <w:rPr>
                <w:rFonts w:ascii="Arial" w:hAnsi="Arial" w:cs="Arial"/>
                <w:spacing w:val="-26"/>
                <w:sz w:val="20"/>
              </w:rPr>
              <w:t xml:space="preserve"> </w:t>
            </w:r>
            <w:r w:rsidRPr="00B02ADD">
              <w:rPr>
                <w:rFonts w:ascii="Arial" w:hAnsi="Arial" w:cs="Arial"/>
                <w:sz w:val="20"/>
              </w:rPr>
              <w:t>beyond their own</w:t>
            </w:r>
            <w:r w:rsidRPr="00B02ADD">
              <w:rPr>
                <w:rFonts w:ascii="Arial" w:hAnsi="Arial" w:cs="Arial"/>
                <w:spacing w:val="-2"/>
                <w:sz w:val="20"/>
              </w:rPr>
              <w:t xml:space="preserve"> </w:t>
            </w:r>
            <w:r w:rsidRPr="00B02ADD">
              <w:rPr>
                <w:rFonts w:ascii="Arial" w:hAnsi="Arial" w:cs="Arial"/>
                <w:sz w:val="20"/>
              </w:rPr>
              <w:t>classroom</w:t>
            </w:r>
          </w:p>
          <w:p w14:paraId="3109B1C2" w14:textId="77777777" w:rsidR="0074778C" w:rsidRPr="00B02ADD" w:rsidRDefault="0074778C" w:rsidP="0074778C">
            <w:pPr>
              <w:tabs>
                <w:tab w:val="left" w:pos="1479"/>
              </w:tabs>
              <w:kinsoku w:val="0"/>
              <w:overflowPunct w:val="0"/>
              <w:autoSpaceDE w:val="0"/>
              <w:autoSpaceDN w:val="0"/>
              <w:adjustRightInd w:val="0"/>
              <w:spacing w:before="2"/>
              <w:ind w:right="744"/>
              <w:rPr>
                <w:rFonts w:ascii="Arial" w:hAnsi="Arial" w:cs="Arial"/>
                <w:sz w:val="20"/>
              </w:rPr>
            </w:pPr>
            <w:r w:rsidRPr="00B02ADD">
              <w:rPr>
                <w:rFonts w:ascii="Arial" w:hAnsi="Arial" w:cs="Arial"/>
                <w:sz w:val="20"/>
              </w:rPr>
              <w:t>Excellent understanding of the components which</w:t>
            </w:r>
            <w:r w:rsidRPr="00B02ADD">
              <w:rPr>
                <w:rFonts w:ascii="Arial" w:hAnsi="Arial" w:cs="Arial"/>
                <w:spacing w:val="-24"/>
                <w:sz w:val="20"/>
              </w:rPr>
              <w:t xml:space="preserve"> </w:t>
            </w:r>
            <w:r w:rsidRPr="00B02ADD">
              <w:rPr>
                <w:rFonts w:ascii="Arial" w:hAnsi="Arial" w:cs="Arial"/>
                <w:sz w:val="20"/>
              </w:rPr>
              <w:t>comprise outstanding teaching and</w:t>
            </w:r>
            <w:r w:rsidRPr="00B02ADD">
              <w:rPr>
                <w:rFonts w:ascii="Arial" w:hAnsi="Arial" w:cs="Arial"/>
                <w:spacing w:val="-3"/>
                <w:sz w:val="20"/>
              </w:rPr>
              <w:t xml:space="preserve"> </w:t>
            </w:r>
            <w:r w:rsidRPr="00B02ADD">
              <w:rPr>
                <w:rFonts w:ascii="Arial" w:hAnsi="Arial" w:cs="Arial"/>
                <w:sz w:val="20"/>
              </w:rPr>
              <w:t>learning</w:t>
            </w:r>
          </w:p>
          <w:p w14:paraId="5BF51A72" w14:textId="77777777" w:rsidR="0074778C" w:rsidRPr="00B02ADD" w:rsidRDefault="0074778C" w:rsidP="0074778C">
            <w:pPr>
              <w:tabs>
                <w:tab w:val="left" w:pos="1479"/>
              </w:tabs>
              <w:kinsoku w:val="0"/>
              <w:overflowPunct w:val="0"/>
              <w:autoSpaceDE w:val="0"/>
              <w:autoSpaceDN w:val="0"/>
              <w:adjustRightInd w:val="0"/>
              <w:spacing w:before="2"/>
              <w:ind w:right="807"/>
              <w:rPr>
                <w:rFonts w:ascii="Arial" w:hAnsi="Arial" w:cs="Arial"/>
                <w:sz w:val="20"/>
              </w:rPr>
            </w:pPr>
            <w:r w:rsidRPr="00B02ADD">
              <w:rPr>
                <w:rFonts w:ascii="Arial" w:hAnsi="Arial" w:cs="Arial"/>
                <w:sz w:val="20"/>
              </w:rPr>
              <w:t>Experience of giving effective feedback to colleagues</w:t>
            </w:r>
            <w:r w:rsidRPr="00B02ADD">
              <w:rPr>
                <w:rFonts w:ascii="Arial" w:hAnsi="Arial" w:cs="Arial"/>
                <w:spacing w:val="-26"/>
                <w:sz w:val="20"/>
              </w:rPr>
              <w:t xml:space="preserve"> </w:t>
            </w:r>
            <w:r w:rsidRPr="00B02ADD">
              <w:rPr>
                <w:rFonts w:ascii="Arial" w:hAnsi="Arial" w:cs="Arial"/>
                <w:sz w:val="20"/>
              </w:rPr>
              <w:t>about professional</w:t>
            </w:r>
            <w:r w:rsidRPr="00B02ADD">
              <w:rPr>
                <w:rFonts w:ascii="Arial" w:hAnsi="Arial" w:cs="Arial"/>
                <w:spacing w:val="-1"/>
                <w:sz w:val="20"/>
              </w:rPr>
              <w:t xml:space="preserve"> </w:t>
            </w:r>
            <w:r w:rsidRPr="00B02ADD">
              <w:rPr>
                <w:rFonts w:ascii="Arial" w:hAnsi="Arial" w:cs="Arial"/>
                <w:sz w:val="20"/>
              </w:rPr>
              <w:t>performance</w:t>
            </w:r>
          </w:p>
          <w:p w14:paraId="65045F61" w14:textId="77777777" w:rsidR="0074778C" w:rsidRPr="00B02ADD" w:rsidRDefault="0074778C" w:rsidP="0074778C">
            <w:pPr>
              <w:tabs>
                <w:tab w:val="left" w:pos="1479"/>
              </w:tabs>
              <w:kinsoku w:val="0"/>
              <w:overflowPunct w:val="0"/>
              <w:autoSpaceDE w:val="0"/>
              <w:autoSpaceDN w:val="0"/>
              <w:adjustRightInd w:val="0"/>
              <w:rPr>
                <w:rFonts w:ascii="Arial" w:hAnsi="Arial" w:cs="Arial"/>
                <w:sz w:val="20"/>
              </w:rPr>
            </w:pPr>
            <w:r w:rsidRPr="00B02ADD">
              <w:rPr>
                <w:rFonts w:ascii="Arial" w:hAnsi="Arial" w:cs="Arial"/>
                <w:sz w:val="20"/>
              </w:rPr>
              <w:t>Experience of coaching and mentoring</w:t>
            </w:r>
            <w:r w:rsidRPr="00B02ADD">
              <w:rPr>
                <w:rFonts w:ascii="Arial" w:hAnsi="Arial" w:cs="Arial"/>
                <w:spacing w:val="-9"/>
                <w:sz w:val="20"/>
              </w:rPr>
              <w:t xml:space="preserve"> </w:t>
            </w:r>
            <w:r w:rsidRPr="00B02ADD">
              <w:rPr>
                <w:rFonts w:ascii="Arial" w:hAnsi="Arial" w:cs="Arial"/>
                <w:sz w:val="20"/>
              </w:rPr>
              <w:t>colleagues</w:t>
            </w:r>
          </w:p>
          <w:p w14:paraId="02A63D6B" w14:textId="73CBEF84" w:rsidR="00FB3808" w:rsidRPr="00B02ADD" w:rsidRDefault="0074778C" w:rsidP="0074778C">
            <w:pPr>
              <w:rPr>
                <w:rFonts w:ascii="Arial" w:hAnsi="Arial" w:cs="Arial"/>
                <w:sz w:val="20"/>
              </w:rPr>
            </w:pPr>
            <w:r w:rsidRPr="00B02ADD">
              <w:rPr>
                <w:rFonts w:ascii="Arial" w:hAnsi="Arial" w:cs="Arial"/>
                <w:sz w:val="20"/>
              </w:rPr>
              <w:t>Experience of conducting lesson</w:t>
            </w:r>
            <w:r w:rsidRPr="00B02ADD">
              <w:rPr>
                <w:rFonts w:ascii="Arial" w:hAnsi="Arial" w:cs="Arial"/>
                <w:spacing w:val="-7"/>
                <w:sz w:val="20"/>
              </w:rPr>
              <w:t xml:space="preserve"> </w:t>
            </w:r>
            <w:r w:rsidRPr="00B02ADD">
              <w:rPr>
                <w:rFonts w:ascii="Arial" w:hAnsi="Arial" w:cs="Arial"/>
                <w:sz w:val="20"/>
              </w:rPr>
              <w:t>observations</w:t>
            </w:r>
          </w:p>
        </w:tc>
      </w:tr>
      <w:tr w:rsidR="00FB3808" w:rsidRPr="0074778C" w14:paraId="48F5D286" w14:textId="77777777" w:rsidTr="00FB3808">
        <w:tc>
          <w:tcPr>
            <w:tcW w:w="2802" w:type="dxa"/>
          </w:tcPr>
          <w:p w14:paraId="6666B412" w14:textId="64DC6654" w:rsidR="00FB3808" w:rsidRPr="0074778C" w:rsidRDefault="0074778C" w:rsidP="0074778C">
            <w:pPr>
              <w:rPr>
                <w:rFonts w:ascii="Arial" w:hAnsi="Arial" w:cs="Arial"/>
                <w:b/>
                <w:sz w:val="20"/>
              </w:rPr>
            </w:pPr>
            <w:r w:rsidRPr="0074778C">
              <w:rPr>
                <w:rFonts w:ascii="Arial" w:hAnsi="Arial" w:cs="Arial"/>
                <w:b/>
                <w:sz w:val="20"/>
              </w:rPr>
              <w:t>KNOWLEDGE</w:t>
            </w:r>
          </w:p>
        </w:tc>
        <w:tc>
          <w:tcPr>
            <w:tcW w:w="6662" w:type="dxa"/>
          </w:tcPr>
          <w:p w14:paraId="397262B9" w14:textId="67FDE303" w:rsidR="0074778C" w:rsidRPr="00B02ADD" w:rsidRDefault="0074778C" w:rsidP="0074778C">
            <w:pPr>
              <w:tabs>
                <w:tab w:val="left" w:pos="1479"/>
              </w:tabs>
              <w:kinsoku w:val="0"/>
              <w:overflowPunct w:val="0"/>
              <w:autoSpaceDE w:val="0"/>
              <w:autoSpaceDN w:val="0"/>
              <w:adjustRightInd w:val="0"/>
              <w:spacing w:before="91"/>
              <w:ind w:right="859"/>
              <w:rPr>
                <w:rFonts w:ascii="Arial" w:hAnsi="Arial" w:cs="Arial"/>
                <w:sz w:val="20"/>
              </w:rPr>
            </w:pPr>
            <w:r w:rsidRPr="00B02ADD">
              <w:rPr>
                <w:rFonts w:ascii="Arial" w:hAnsi="Arial" w:cs="Arial"/>
                <w:sz w:val="20"/>
              </w:rPr>
              <w:t>Use of assessment and attainment information to</w:t>
            </w:r>
            <w:r w:rsidRPr="00B02ADD">
              <w:rPr>
                <w:rFonts w:ascii="Arial" w:hAnsi="Arial" w:cs="Arial"/>
                <w:spacing w:val="-21"/>
                <w:sz w:val="20"/>
              </w:rPr>
              <w:t xml:space="preserve"> </w:t>
            </w:r>
            <w:r w:rsidRPr="00B02ADD">
              <w:rPr>
                <w:rFonts w:ascii="Arial" w:hAnsi="Arial" w:cs="Arial"/>
                <w:sz w:val="20"/>
              </w:rPr>
              <w:t>improve practice and raise</w:t>
            </w:r>
            <w:r w:rsidRPr="00B02ADD">
              <w:rPr>
                <w:rFonts w:ascii="Arial" w:hAnsi="Arial" w:cs="Arial"/>
                <w:spacing w:val="-2"/>
                <w:sz w:val="20"/>
              </w:rPr>
              <w:t xml:space="preserve"> </w:t>
            </w:r>
            <w:r w:rsidRPr="00B02ADD">
              <w:rPr>
                <w:rFonts w:ascii="Arial" w:hAnsi="Arial" w:cs="Arial"/>
                <w:sz w:val="20"/>
              </w:rPr>
              <w:t>standards</w:t>
            </w:r>
          </w:p>
          <w:p w14:paraId="2A764F25" w14:textId="77777777" w:rsidR="0074778C" w:rsidRPr="00B02ADD" w:rsidRDefault="0074778C" w:rsidP="0074778C">
            <w:pPr>
              <w:tabs>
                <w:tab w:val="left" w:pos="1479"/>
              </w:tabs>
              <w:kinsoku w:val="0"/>
              <w:overflowPunct w:val="0"/>
              <w:autoSpaceDE w:val="0"/>
              <w:autoSpaceDN w:val="0"/>
              <w:adjustRightInd w:val="0"/>
              <w:spacing w:before="2"/>
              <w:ind w:right="278"/>
              <w:rPr>
                <w:rFonts w:ascii="Arial" w:hAnsi="Arial" w:cs="Arial"/>
                <w:sz w:val="20"/>
              </w:rPr>
            </w:pPr>
            <w:r w:rsidRPr="00B02ADD">
              <w:rPr>
                <w:rFonts w:ascii="Arial" w:hAnsi="Arial" w:cs="Arial"/>
                <w:sz w:val="20"/>
              </w:rPr>
              <w:t xml:space="preserve">Use of strategies to promote good learning </w:t>
            </w:r>
          </w:p>
          <w:p w14:paraId="7494A4E4" w14:textId="77777777" w:rsidR="0074778C" w:rsidRPr="00B02ADD" w:rsidRDefault="0074778C" w:rsidP="0074778C">
            <w:pPr>
              <w:tabs>
                <w:tab w:val="left" w:pos="1479"/>
              </w:tabs>
              <w:kinsoku w:val="0"/>
              <w:overflowPunct w:val="0"/>
              <w:autoSpaceDE w:val="0"/>
              <w:autoSpaceDN w:val="0"/>
              <w:adjustRightInd w:val="0"/>
              <w:spacing w:before="2"/>
              <w:ind w:right="278"/>
              <w:rPr>
                <w:rFonts w:ascii="Arial" w:hAnsi="Arial" w:cs="Arial"/>
                <w:sz w:val="20"/>
              </w:rPr>
            </w:pPr>
            <w:r w:rsidRPr="00B02ADD">
              <w:rPr>
                <w:rFonts w:ascii="Arial" w:hAnsi="Arial" w:cs="Arial"/>
                <w:sz w:val="20"/>
              </w:rPr>
              <w:t>Relationships and</w:t>
            </w:r>
            <w:r w:rsidRPr="00B02ADD">
              <w:rPr>
                <w:rFonts w:ascii="Arial" w:hAnsi="Arial" w:cs="Arial"/>
                <w:spacing w:val="-19"/>
                <w:sz w:val="20"/>
              </w:rPr>
              <w:t xml:space="preserve"> </w:t>
            </w:r>
            <w:r w:rsidRPr="00B02ADD">
              <w:rPr>
                <w:rFonts w:ascii="Arial" w:hAnsi="Arial" w:cs="Arial"/>
                <w:sz w:val="20"/>
              </w:rPr>
              <w:t>high attainment in an inclusive</w:t>
            </w:r>
            <w:r w:rsidRPr="00B02ADD">
              <w:rPr>
                <w:rFonts w:ascii="Arial" w:hAnsi="Arial" w:cs="Arial"/>
                <w:spacing w:val="-1"/>
                <w:sz w:val="20"/>
              </w:rPr>
              <w:t xml:space="preserve"> </w:t>
            </w:r>
            <w:r w:rsidRPr="00B02ADD">
              <w:rPr>
                <w:rFonts w:ascii="Arial" w:hAnsi="Arial" w:cs="Arial"/>
                <w:sz w:val="20"/>
              </w:rPr>
              <w:t>environment</w:t>
            </w:r>
          </w:p>
          <w:p w14:paraId="1D7C485E" w14:textId="77777777" w:rsidR="0074778C" w:rsidRPr="00B02ADD" w:rsidRDefault="0074778C" w:rsidP="0074778C">
            <w:pPr>
              <w:tabs>
                <w:tab w:val="left" w:pos="1479"/>
              </w:tabs>
              <w:kinsoku w:val="0"/>
              <w:overflowPunct w:val="0"/>
              <w:autoSpaceDE w:val="0"/>
              <w:autoSpaceDN w:val="0"/>
              <w:adjustRightInd w:val="0"/>
              <w:spacing w:before="2"/>
              <w:rPr>
                <w:rFonts w:ascii="Arial" w:hAnsi="Arial" w:cs="Arial"/>
                <w:sz w:val="20"/>
              </w:rPr>
            </w:pPr>
            <w:r w:rsidRPr="00B02ADD">
              <w:rPr>
                <w:rFonts w:ascii="Arial" w:hAnsi="Arial" w:cs="Arial"/>
                <w:sz w:val="20"/>
              </w:rPr>
              <w:t>Vision for the developments of Teaching and</w:t>
            </w:r>
            <w:r w:rsidRPr="00B02ADD">
              <w:rPr>
                <w:rFonts w:ascii="Arial" w:hAnsi="Arial" w:cs="Arial"/>
                <w:spacing w:val="-11"/>
                <w:sz w:val="20"/>
              </w:rPr>
              <w:t xml:space="preserve"> </w:t>
            </w:r>
            <w:r w:rsidRPr="00B02ADD">
              <w:rPr>
                <w:rFonts w:ascii="Arial" w:hAnsi="Arial" w:cs="Arial"/>
                <w:sz w:val="20"/>
              </w:rPr>
              <w:t>Learning</w:t>
            </w:r>
          </w:p>
          <w:p w14:paraId="480EBACB" w14:textId="602C45BD" w:rsidR="0074778C" w:rsidRPr="00B02ADD" w:rsidRDefault="0074778C" w:rsidP="0074778C">
            <w:pPr>
              <w:tabs>
                <w:tab w:val="left" w:pos="1479"/>
              </w:tabs>
              <w:kinsoku w:val="0"/>
              <w:overflowPunct w:val="0"/>
              <w:autoSpaceDE w:val="0"/>
              <w:autoSpaceDN w:val="0"/>
              <w:adjustRightInd w:val="0"/>
              <w:spacing w:before="2"/>
              <w:rPr>
                <w:rFonts w:ascii="Arial" w:hAnsi="Arial" w:cs="Arial"/>
                <w:sz w:val="20"/>
              </w:rPr>
            </w:pPr>
            <w:r w:rsidRPr="00B02ADD">
              <w:rPr>
                <w:rFonts w:ascii="Arial" w:hAnsi="Arial" w:cs="Arial"/>
                <w:sz w:val="20"/>
              </w:rPr>
              <w:t>Strategies to enhance teaching and</w:t>
            </w:r>
            <w:r w:rsidRPr="00B02ADD">
              <w:rPr>
                <w:rFonts w:ascii="Arial" w:hAnsi="Arial" w:cs="Arial"/>
                <w:spacing w:val="-7"/>
                <w:sz w:val="20"/>
              </w:rPr>
              <w:t xml:space="preserve"> </w:t>
            </w:r>
            <w:r w:rsidRPr="00B02ADD">
              <w:rPr>
                <w:rFonts w:ascii="Arial" w:hAnsi="Arial" w:cs="Arial"/>
                <w:sz w:val="20"/>
              </w:rPr>
              <w:t>learning</w:t>
            </w:r>
          </w:p>
          <w:p w14:paraId="1F4623CE" w14:textId="77777777" w:rsidR="0074778C" w:rsidRPr="00B02ADD" w:rsidRDefault="0074778C" w:rsidP="0074778C">
            <w:pPr>
              <w:tabs>
                <w:tab w:val="left" w:pos="1479"/>
              </w:tabs>
              <w:kinsoku w:val="0"/>
              <w:overflowPunct w:val="0"/>
              <w:autoSpaceDE w:val="0"/>
              <w:autoSpaceDN w:val="0"/>
              <w:adjustRightInd w:val="0"/>
              <w:ind w:right="667"/>
              <w:rPr>
                <w:rFonts w:ascii="Arial" w:hAnsi="Arial" w:cs="Arial"/>
                <w:sz w:val="20"/>
              </w:rPr>
            </w:pPr>
            <w:r w:rsidRPr="00B02ADD">
              <w:rPr>
                <w:rFonts w:ascii="Arial" w:hAnsi="Arial" w:cs="Arial"/>
                <w:sz w:val="20"/>
              </w:rPr>
              <w:t xml:space="preserve">Use of intervention strategies to address issues identified </w:t>
            </w:r>
          </w:p>
          <w:p w14:paraId="0D17110D" w14:textId="65A0C6CD" w:rsidR="00FB3808" w:rsidRPr="00B02ADD" w:rsidRDefault="0074778C" w:rsidP="0074778C">
            <w:pPr>
              <w:rPr>
                <w:rFonts w:ascii="Arial" w:hAnsi="Arial" w:cs="Arial"/>
                <w:sz w:val="20"/>
              </w:rPr>
            </w:pPr>
            <w:r w:rsidRPr="00B02ADD">
              <w:rPr>
                <w:rFonts w:ascii="Arial" w:hAnsi="Arial" w:cs="Arial"/>
                <w:sz w:val="20"/>
              </w:rPr>
              <w:t>Awareness of the latest developments and initiatives in</w:t>
            </w:r>
            <w:r w:rsidRPr="00B02ADD">
              <w:rPr>
                <w:rFonts w:ascii="Arial" w:hAnsi="Arial" w:cs="Arial"/>
                <w:spacing w:val="-17"/>
                <w:sz w:val="20"/>
              </w:rPr>
              <w:t xml:space="preserve"> </w:t>
            </w:r>
            <w:r w:rsidRPr="00B02ADD">
              <w:rPr>
                <w:rFonts w:ascii="Arial" w:hAnsi="Arial" w:cs="Arial"/>
                <w:sz w:val="20"/>
              </w:rPr>
              <w:t>education</w:t>
            </w:r>
          </w:p>
        </w:tc>
      </w:tr>
      <w:tr w:rsidR="00B02ADD" w:rsidRPr="00F26C91" w14:paraId="2ADD7C28" w14:textId="77777777" w:rsidTr="00526E76">
        <w:trPr>
          <w:trHeight w:val="1417"/>
        </w:trPr>
        <w:tc>
          <w:tcPr>
            <w:tcW w:w="2802" w:type="dxa"/>
          </w:tcPr>
          <w:p w14:paraId="76C7EDEB" w14:textId="77777777" w:rsidR="00B02ADD" w:rsidRPr="00F26C91" w:rsidRDefault="00B02ADD" w:rsidP="00526E76">
            <w:pPr>
              <w:rPr>
                <w:rFonts w:ascii="Arial" w:hAnsi="Arial" w:cs="Arial"/>
                <w:b/>
                <w:sz w:val="20"/>
              </w:rPr>
            </w:pPr>
            <w:r w:rsidRPr="00F26C91">
              <w:rPr>
                <w:rFonts w:ascii="Arial" w:hAnsi="Arial" w:cs="Arial"/>
                <w:b/>
                <w:sz w:val="20"/>
              </w:rPr>
              <w:t>SKILLS &amp; ATTRIBUTES</w:t>
            </w:r>
          </w:p>
        </w:tc>
        <w:tc>
          <w:tcPr>
            <w:tcW w:w="6662" w:type="dxa"/>
          </w:tcPr>
          <w:p w14:paraId="6EFF5631" w14:textId="77777777" w:rsidR="00B02ADD" w:rsidRPr="00F26C91" w:rsidRDefault="00B02ADD" w:rsidP="00526E76">
            <w:pPr>
              <w:rPr>
                <w:rFonts w:ascii="Arial" w:eastAsia="Calibri" w:hAnsi="Arial" w:cs="Arial"/>
                <w:sz w:val="20"/>
              </w:rPr>
            </w:pPr>
            <w:r w:rsidRPr="00F26C91">
              <w:rPr>
                <w:rFonts w:ascii="Arial" w:eastAsia="Calibri" w:hAnsi="Arial" w:cs="Arial"/>
                <w:sz w:val="20"/>
              </w:rPr>
              <w:t>An innovative and collegiate leadership style with the ability to motivate staff towards that vision and to build on the existing high standards in the school</w:t>
            </w:r>
          </w:p>
          <w:p w14:paraId="549A7F86" w14:textId="77777777" w:rsidR="00B02ADD" w:rsidRPr="00F26C91" w:rsidRDefault="00B02ADD" w:rsidP="00526E76">
            <w:pPr>
              <w:contextualSpacing/>
              <w:rPr>
                <w:rFonts w:ascii="Arial" w:eastAsia="Calibri" w:hAnsi="Arial" w:cs="Arial"/>
                <w:sz w:val="20"/>
              </w:rPr>
            </w:pPr>
            <w:r w:rsidRPr="00F26C91">
              <w:rPr>
                <w:rFonts w:ascii="Arial" w:eastAsia="Calibri" w:hAnsi="Arial" w:cs="Arial"/>
                <w:sz w:val="20"/>
              </w:rPr>
              <w:t>An understanding of the importance of, and the desire to engage with and inspire young people whatever their challenges</w:t>
            </w:r>
          </w:p>
          <w:p w14:paraId="461B1CE8" w14:textId="77777777" w:rsidR="00B02ADD" w:rsidRPr="00F26C91" w:rsidRDefault="00B02ADD" w:rsidP="00526E76">
            <w:pPr>
              <w:contextualSpacing/>
              <w:rPr>
                <w:rFonts w:ascii="Arial" w:eastAsia="Calibri" w:hAnsi="Arial" w:cs="Arial"/>
                <w:sz w:val="20"/>
              </w:rPr>
            </w:pPr>
            <w:r w:rsidRPr="00F26C91">
              <w:rPr>
                <w:rFonts w:ascii="Arial" w:eastAsia="Calibri" w:hAnsi="Arial" w:cs="Arial"/>
                <w:color w:val="000000"/>
                <w:sz w:val="20"/>
              </w:rPr>
              <w:t>A commitment to working in partnership with an enthusiastic, stable and widely representative governing body and to ensure that they have the information and materials required for the proper discharge of their roles and responsibilities</w:t>
            </w:r>
          </w:p>
          <w:p w14:paraId="1930D955" w14:textId="77777777" w:rsidR="00B02ADD" w:rsidRPr="00F26C91" w:rsidRDefault="00B02ADD" w:rsidP="00526E76">
            <w:pPr>
              <w:contextualSpacing/>
              <w:rPr>
                <w:rFonts w:ascii="Arial" w:eastAsia="Calibri" w:hAnsi="Arial" w:cs="Arial"/>
                <w:sz w:val="20"/>
              </w:rPr>
            </w:pPr>
            <w:r w:rsidRPr="00F26C91">
              <w:rPr>
                <w:rFonts w:ascii="Arial" w:eastAsia="Calibri" w:hAnsi="Arial" w:cs="Arial"/>
                <w:sz w:val="20"/>
              </w:rPr>
              <w:t>The ability to cope with the pressures of senior leadership and to ensure that the demands of the post do not preclude a full and balanced life</w:t>
            </w:r>
          </w:p>
          <w:p w14:paraId="020E5EAF" w14:textId="77777777" w:rsidR="00B02ADD" w:rsidRPr="00F26C91" w:rsidRDefault="00B02ADD" w:rsidP="00526E76">
            <w:pPr>
              <w:contextualSpacing/>
              <w:rPr>
                <w:rFonts w:ascii="Arial" w:eastAsia="Calibri" w:hAnsi="Arial" w:cs="Arial"/>
                <w:sz w:val="20"/>
              </w:rPr>
            </w:pPr>
            <w:r w:rsidRPr="00F26C91">
              <w:rPr>
                <w:rFonts w:ascii="Arial" w:eastAsia="Calibri" w:hAnsi="Arial" w:cs="Arial"/>
                <w:sz w:val="20"/>
              </w:rPr>
              <w:t>Ability to lead and inspire staff and students of all abilities and to communicate high expectations</w:t>
            </w:r>
          </w:p>
          <w:p w14:paraId="7C531A04" w14:textId="77777777" w:rsidR="00B02ADD" w:rsidRPr="00F26C91" w:rsidRDefault="00B02ADD" w:rsidP="00526E76">
            <w:pPr>
              <w:contextualSpacing/>
              <w:rPr>
                <w:rFonts w:ascii="Arial" w:eastAsia="Calibri" w:hAnsi="Arial" w:cs="Arial"/>
                <w:sz w:val="20"/>
              </w:rPr>
            </w:pPr>
            <w:r w:rsidRPr="00F26C91">
              <w:rPr>
                <w:rFonts w:ascii="Arial" w:eastAsia="Calibri" w:hAnsi="Arial" w:cs="Arial"/>
                <w:sz w:val="20"/>
              </w:rPr>
              <w:t>A leader with proven ability to manage change and to establish and maintain good working relationships with staff, students and parents – ability to work well with others in vital</w:t>
            </w:r>
          </w:p>
          <w:p w14:paraId="1B19FF5F" w14:textId="77777777" w:rsidR="00B02ADD" w:rsidRPr="00F26C91" w:rsidRDefault="00B02ADD" w:rsidP="00526E76">
            <w:pPr>
              <w:contextualSpacing/>
              <w:rPr>
                <w:rFonts w:ascii="Arial" w:eastAsia="Calibri" w:hAnsi="Arial" w:cs="Arial"/>
                <w:sz w:val="20"/>
              </w:rPr>
            </w:pPr>
            <w:r w:rsidRPr="00F26C91">
              <w:rPr>
                <w:rFonts w:ascii="Arial" w:eastAsia="Calibri" w:hAnsi="Arial" w:cs="Arial"/>
                <w:sz w:val="20"/>
              </w:rPr>
              <w:t>Recent involvement in providing training and development for staff</w:t>
            </w:r>
          </w:p>
          <w:p w14:paraId="4F66A9EA" w14:textId="77777777" w:rsidR="00B02ADD" w:rsidRPr="00F26C91" w:rsidRDefault="00B02ADD" w:rsidP="00526E76">
            <w:pPr>
              <w:contextualSpacing/>
              <w:rPr>
                <w:rFonts w:ascii="Arial" w:eastAsia="Calibri" w:hAnsi="Arial" w:cs="Arial"/>
                <w:sz w:val="20"/>
              </w:rPr>
            </w:pPr>
            <w:r w:rsidRPr="00F26C91">
              <w:rPr>
                <w:rFonts w:ascii="Arial" w:eastAsia="Calibri" w:hAnsi="Arial" w:cs="Arial"/>
                <w:sz w:val="20"/>
              </w:rPr>
              <w:t>Strong written communications and presentation skills; high order administrative and management skills</w:t>
            </w:r>
          </w:p>
          <w:p w14:paraId="30915E02" w14:textId="77777777" w:rsidR="00B02ADD" w:rsidRPr="00F26C91" w:rsidRDefault="00B02ADD" w:rsidP="00526E76">
            <w:pPr>
              <w:contextualSpacing/>
              <w:rPr>
                <w:rFonts w:ascii="Arial" w:eastAsia="Calibri" w:hAnsi="Arial" w:cs="Arial"/>
                <w:sz w:val="20"/>
              </w:rPr>
            </w:pPr>
            <w:r w:rsidRPr="00F26C91">
              <w:rPr>
                <w:rFonts w:ascii="Arial" w:eastAsia="Calibri" w:hAnsi="Arial" w:cs="Arial"/>
                <w:sz w:val="20"/>
              </w:rPr>
              <w:t>Excellent organisational skills, ability to effectively manage competing priorities and adhere to a range of tight deadlines</w:t>
            </w:r>
          </w:p>
          <w:p w14:paraId="53D0510F" w14:textId="77777777" w:rsidR="00B02ADD" w:rsidRPr="00F26C91" w:rsidRDefault="00B02ADD" w:rsidP="00526E76">
            <w:pPr>
              <w:contextualSpacing/>
              <w:rPr>
                <w:rFonts w:ascii="Arial" w:eastAsia="Calibri" w:hAnsi="Arial" w:cs="Arial"/>
                <w:sz w:val="20"/>
              </w:rPr>
            </w:pPr>
            <w:r w:rsidRPr="00F26C91">
              <w:rPr>
                <w:rFonts w:ascii="Arial" w:eastAsia="Calibri" w:hAnsi="Arial" w:cs="Arial"/>
                <w:sz w:val="20"/>
              </w:rPr>
              <w:lastRenderedPageBreak/>
              <w:t>Strong emotional intelligence that is attuned to supporting students, parents and staff</w:t>
            </w:r>
          </w:p>
          <w:p w14:paraId="79C2A096" w14:textId="77777777" w:rsidR="00B02ADD" w:rsidRPr="00F26C91" w:rsidRDefault="00B02ADD" w:rsidP="00526E76">
            <w:pPr>
              <w:contextualSpacing/>
              <w:rPr>
                <w:rFonts w:ascii="Arial" w:eastAsia="Calibri" w:hAnsi="Arial" w:cs="Arial"/>
                <w:sz w:val="20"/>
              </w:rPr>
            </w:pPr>
            <w:r w:rsidRPr="00F26C91">
              <w:rPr>
                <w:rFonts w:ascii="Arial" w:eastAsia="Calibri" w:hAnsi="Arial" w:cs="Arial"/>
                <w:sz w:val="20"/>
              </w:rPr>
              <w:t>Experience of using data for school improvement</w:t>
            </w:r>
          </w:p>
          <w:p w14:paraId="3A978929" w14:textId="77777777" w:rsidR="00B02ADD" w:rsidRPr="00F26C91" w:rsidRDefault="00B02ADD" w:rsidP="00526E76">
            <w:pPr>
              <w:contextualSpacing/>
              <w:rPr>
                <w:rFonts w:ascii="Arial" w:eastAsia="Calibri" w:hAnsi="Arial" w:cs="Arial"/>
                <w:sz w:val="20"/>
              </w:rPr>
            </w:pPr>
            <w:r w:rsidRPr="00F26C91">
              <w:rPr>
                <w:rFonts w:ascii="Arial" w:eastAsia="Calibri" w:hAnsi="Arial" w:cs="Arial"/>
                <w:sz w:val="20"/>
              </w:rPr>
              <w:t>A creative and innovative thinker, able to engage in debate with all stakeholders</w:t>
            </w:r>
          </w:p>
          <w:p w14:paraId="6275CEAC" w14:textId="77777777" w:rsidR="00B02ADD" w:rsidRDefault="00B02ADD" w:rsidP="00526E76">
            <w:pPr>
              <w:contextualSpacing/>
              <w:rPr>
                <w:rFonts w:ascii="Arial" w:eastAsia="Calibri" w:hAnsi="Arial" w:cs="Arial"/>
                <w:sz w:val="20"/>
              </w:rPr>
            </w:pPr>
            <w:r w:rsidRPr="00F26C91">
              <w:rPr>
                <w:rFonts w:ascii="Arial" w:eastAsia="Calibri" w:hAnsi="Arial" w:cs="Arial"/>
                <w:sz w:val="20"/>
              </w:rPr>
              <w:t>A person of judgement with a high degree of professionalism and integrity, who will uphold the values of the school and see students as the absolute priority</w:t>
            </w:r>
          </w:p>
          <w:p w14:paraId="5C868216" w14:textId="77777777" w:rsidR="00B02ADD" w:rsidRPr="00FB3808" w:rsidRDefault="00B02ADD" w:rsidP="00526E76">
            <w:pPr>
              <w:rPr>
                <w:rFonts w:ascii="Arial" w:hAnsi="Arial" w:cs="Arial"/>
                <w:sz w:val="20"/>
              </w:rPr>
            </w:pPr>
            <w:r w:rsidRPr="00FB3808">
              <w:rPr>
                <w:rFonts w:ascii="Arial" w:hAnsi="Arial" w:cs="Arial"/>
                <w:sz w:val="20"/>
              </w:rPr>
              <w:t xml:space="preserve">Strong and </w:t>
            </w:r>
            <w:proofErr w:type="spellStart"/>
            <w:r w:rsidRPr="00FB3808">
              <w:rPr>
                <w:rFonts w:ascii="Arial" w:hAnsi="Arial" w:cs="Arial"/>
                <w:sz w:val="20"/>
              </w:rPr>
              <w:t>methodic</w:t>
            </w:r>
            <w:proofErr w:type="spellEnd"/>
            <w:r w:rsidRPr="00FB3808">
              <w:rPr>
                <w:rFonts w:ascii="Arial" w:hAnsi="Arial" w:cs="Arial"/>
                <w:sz w:val="20"/>
              </w:rPr>
              <w:t xml:space="preserve"> administrative skills </w:t>
            </w:r>
          </w:p>
          <w:p w14:paraId="2F396B85" w14:textId="77777777" w:rsidR="00B02ADD" w:rsidRPr="00FB3808" w:rsidRDefault="00B02ADD" w:rsidP="00526E76">
            <w:pPr>
              <w:rPr>
                <w:rFonts w:ascii="Arial" w:hAnsi="Arial" w:cs="Arial"/>
                <w:sz w:val="20"/>
              </w:rPr>
            </w:pPr>
            <w:r w:rsidRPr="00FB3808">
              <w:rPr>
                <w:rFonts w:ascii="Arial" w:hAnsi="Arial" w:cs="Arial"/>
                <w:sz w:val="20"/>
              </w:rPr>
              <w:t xml:space="preserve">Positive student behaviour management skills </w:t>
            </w:r>
          </w:p>
          <w:p w14:paraId="48DEABE0" w14:textId="77777777" w:rsidR="00B02ADD" w:rsidRPr="00FB3808" w:rsidRDefault="00B02ADD" w:rsidP="00526E76">
            <w:pPr>
              <w:rPr>
                <w:rFonts w:ascii="Arial" w:hAnsi="Arial" w:cs="Arial"/>
                <w:sz w:val="20"/>
              </w:rPr>
            </w:pPr>
            <w:r w:rsidRPr="00FB3808">
              <w:rPr>
                <w:rFonts w:ascii="Arial" w:hAnsi="Arial" w:cs="Arial"/>
                <w:sz w:val="20"/>
              </w:rPr>
              <w:t xml:space="preserve">Excellent communication and interpersonal skills </w:t>
            </w:r>
          </w:p>
          <w:p w14:paraId="2174930F" w14:textId="77777777" w:rsidR="00B02ADD" w:rsidRPr="00FB3808" w:rsidRDefault="00B02ADD" w:rsidP="00526E76">
            <w:pPr>
              <w:rPr>
                <w:rFonts w:ascii="Arial" w:hAnsi="Arial" w:cs="Arial"/>
                <w:sz w:val="20"/>
              </w:rPr>
            </w:pPr>
            <w:r w:rsidRPr="00FB3808">
              <w:rPr>
                <w:rFonts w:ascii="Arial" w:hAnsi="Arial" w:cs="Arial"/>
                <w:sz w:val="20"/>
              </w:rPr>
              <w:t xml:space="preserve">Strong ICT competence </w:t>
            </w:r>
          </w:p>
          <w:p w14:paraId="103A6265" w14:textId="77777777" w:rsidR="00B02ADD" w:rsidRPr="00F26C91" w:rsidRDefault="00B02ADD" w:rsidP="00526E76">
            <w:pPr>
              <w:contextualSpacing/>
              <w:rPr>
                <w:rFonts w:ascii="Arial" w:eastAsia="Calibri" w:hAnsi="Arial" w:cs="Arial"/>
                <w:sz w:val="20"/>
              </w:rPr>
            </w:pPr>
            <w:r w:rsidRPr="00FB3808">
              <w:rPr>
                <w:rFonts w:ascii="Arial" w:hAnsi="Arial" w:cs="Arial"/>
                <w:sz w:val="20"/>
              </w:rPr>
              <w:t xml:space="preserve">Analytical and </w:t>
            </w:r>
            <w:proofErr w:type="gramStart"/>
            <w:r w:rsidRPr="00FB3808">
              <w:rPr>
                <w:rFonts w:ascii="Arial" w:hAnsi="Arial" w:cs="Arial"/>
                <w:sz w:val="20"/>
              </w:rPr>
              <w:t>problem solving</w:t>
            </w:r>
            <w:proofErr w:type="gramEnd"/>
            <w:r w:rsidRPr="00FB3808">
              <w:rPr>
                <w:rFonts w:ascii="Arial" w:hAnsi="Arial" w:cs="Arial"/>
                <w:sz w:val="20"/>
              </w:rPr>
              <w:t xml:space="preserve"> skills</w:t>
            </w:r>
          </w:p>
        </w:tc>
      </w:tr>
      <w:tr w:rsidR="00B02ADD" w:rsidRPr="00CF55A7" w14:paraId="018BBCF7" w14:textId="77777777" w:rsidTr="00526E76">
        <w:trPr>
          <w:trHeight w:val="1417"/>
        </w:trPr>
        <w:tc>
          <w:tcPr>
            <w:tcW w:w="2802" w:type="dxa"/>
          </w:tcPr>
          <w:p w14:paraId="0DF0DE9B" w14:textId="77777777" w:rsidR="00B02ADD" w:rsidRPr="00CF55A7" w:rsidRDefault="00B02ADD" w:rsidP="00526E76">
            <w:pPr>
              <w:rPr>
                <w:rFonts w:ascii="Arial" w:hAnsi="Arial" w:cs="Arial"/>
                <w:b/>
                <w:sz w:val="20"/>
              </w:rPr>
            </w:pPr>
            <w:r w:rsidRPr="00CF55A7">
              <w:rPr>
                <w:rFonts w:ascii="Arial" w:hAnsi="Arial" w:cs="Arial"/>
                <w:b/>
                <w:sz w:val="20"/>
              </w:rPr>
              <w:lastRenderedPageBreak/>
              <w:t>PERSONAL CHARACTERISTICS</w:t>
            </w:r>
          </w:p>
          <w:p w14:paraId="6C988C24" w14:textId="77777777" w:rsidR="00B02ADD" w:rsidRPr="00CF55A7" w:rsidRDefault="00B02ADD" w:rsidP="00526E76">
            <w:pPr>
              <w:rPr>
                <w:rFonts w:ascii="Arial" w:hAnsi="Arial" w:cs="Arial"/>
                <w:b/>
                <w:sz w:val="20"/>
              </w:rPr>
            </w:pPr>
          </w:p>
        </w:tc>
        <w:tc>
          <w:tcPr>
            <w:tcW w:w="6662" w:type="dxa"/>
          </w:tcPr>
          <w:p w14:paraId="334524E2" w14:textId="77777777" w:rsidR="00B02ADD" w:rsidRPr="00CF55A7" w:rsidRDefault="00B02ADD" w:rsidP="00526E76">
            <w:pPr>
              <w:rPr>
                <w:rFonts w:ascii="Arial" w:eastAsia="Calibri" w:hAnsi="Arial" w:cs="Arial"/>
                <w:sz w:val="20"/>
              </w:rPr>
            </w:pPr>
            <w:r w:rsidRPr="00CF55A7">
              <w:rPr>
                <w:rFonts w:ascii="Arial" w:eastAsia="Calibri" w:hAnsi="Arial" w:cs="Arial"/>
                <w:sz w:val="20"/>
              </w:rPr>
              <w:t xml:space="preserve">Capacity to work very hard under pressure </w:t>
            </w:r>
          </w:p>
          <w:p w14:paraId="7EA4C9D7" w14:textId="77777777" w:rsidR="00B02ADD" w:rsidRPr="00CF55A7" w:rsidRDefault="00B02ADD" w:rsidP="00526E76">
            <w:pPr>
              <w:rPr>
                <w:rFonts w:ascii="Arial" w:eastAsia="Calibri" w:hAnsi="Arial" w:cs="Arial"/>
                <w:sz w:val="20"/>
              </w:rPr>
            </w:pPr>
            <w:r w:rsidRPr="00CF55A7">
              <w:rPr>
                <w:rFonts w:ascii="Arial" w:eastAsia="Calibri" w:hAnsi="Arial" w:cs="Arial"/>
                <w:sz w:val="20"/>
              </w:rPr>
              <w:t>Approachable</w:t>
            </w:r>
          </w:p>
          <w:p w14:paraId="12E031D9" w14:textId="77777777" w:rsidR="00B02ADD" w:rsidRPr="00CF55A7" w:rsidRDefault="00B02ADD" w:rsidP="00526E76">
            <w:pPr>
              <w:rPr>
                <w:rFonts w:ascii="Arial" w:eastAsia="Calibri" w:hAnsi="Arial" w:cs="Arial"/>
                <w:sz w:val="20"/>
              </w:rPr>
            </w:pPr>
            <w:r w:rsidRPr="00CF55A7">
              <w:rPr>
                <w:rFonts w:ascii="Arial" w:eastAsia="Calibri" w:hAnsi="Arial" w:cs="Arial"/>
                <w:sz w:val="20"/>
              </w:rPr>
              <w:t>Committed</w:t>
            </w:r>
          </w:p>
          <w:p w14:paraId="3DE5054F" w14:textId="77777777" w:rsidR="00B02ADD" w:rsidRPr="00CF55A7" w:rsidRDefault="00B02ADD" w:rsidP="00526E76">
            <w:pPr>
              <w:rPr>
                <w:rFonts w:ascii="Arial" w:eastAsia="Calibri" w:hAnsi="Arial" w:cs="Arial"/>
                <w:sz w:val="20"/>
              </w:rPr>
            </w:pPr>
            <w:r w:rsidRPr="00CF55A7">
              <w:rPr>
                <w:rFonts w:ascii="Arial" w:eastAsia="Calibri" w:hAnsi="Arial" w:cs="Arial"/>
                <w:sz w:val="20"/>
              </w:rPr>
              <w:t>Empathetic</w:t>
            </w:r>
          </w:p>
          <w:p w14:paraId="16097960" w14:textId="77777777" w:rsidR="00B02ADD" w:rsidRPr="00CF55A7" w:rsidRDefault="00B02ADD" w:rsidP="00526E76">
            <w:pPr>
              <w:rPr>
                <w:rFonts w:ascii="Arial" w:eastAsia="Calibri" w:hAnsi="Arial" w:cs="Arial"/>
                <w:sz w:val="20"/>
              </w:rPr>
            </w:pPr>
            <w:r w:rsidRPr="00CF55A7">
              <w:rPr>
                <w:rFonts w:ascii="Arial" w:eastAsia="Calibri" w:hAnsi="Arial" w:cs="Arial"/>
                <w:sz w:val="20"/>
              </w:rPr>
              <w:t>Enthusiastic</w:t>
            </w:r>
          </w:p>
          <w:p w14:paraId="04820AE8" w14:textId="77777777" w:rsidR="00B02ADD" w:rsidRPr="00CF55A7" w:rsidRDefault="00B02ADD" w:rsidP="00526E76">
            <w:pPr>
              <w:rPr>
                <w:rFonts w:ascii="Arial" w:eastAsia="Calibri" w:hAnsi="Arial" w:cs="Arial"/>
                <w:sz w:val="20"/>
              </w:rPr>
            </w:pPr>
            <w:r w:rsidRPr="00CF55A7">
              <w:rPr>
                <w:rFonts w:ascii="Arial" w:eastAsia="Calibri" w:hAnsi="Arial" w:cs="Arial"/>
                <w:sz w:val="20"/>
              </w:rPr>
              <w:t>Organised</w:t>
            </w:r>
          </w:p>
          <w:p w14:paraId="0BE90E26" w14:textId="77777777" w:rsidR="00B02ADD" w:rsidRPr="00CF55A7" w:rsidRDefault="00B02ADD" w:rsidP="00526E76">
            <w:pPr>
              <w:rPr>
                <w:rFonts w:ascii="Arial" w:eastAsia="Calibri" w:hAnsi="Arial" w:cs="Arial"/>
                <w:sz w:val="20"/>
              </w:rPr>
            </w:pPr>
            <w:r w:rsidRPr="00CF55A7">
              <w:rPr>
                <w:rFonts w:ascii="Arial" w:eastAsia="Calibri" w:hAnsi="Arial" w:cs="Arial"/>
                <w:sz w:val="20"/>
              </w:rPr>
              <w:t>Resourceful</w:t>
            </w:r>
          </w:p>
          <w:p w14:paraId="06D06D33" w14:textId="77777777" w:rsidR="00B02ADD" w:rsidRPr="00CF55A7" w:rsidRDefault="00B02ADD" w:rsidP="00526E76">
            <w:pPr>
              <w:rPr>
                <w:rFonts w:ascii="Arial" w:eastAsia="Calibri" w:hAnsi="Arial" w:cs="Arial"/>
                <w:sz w:val="20"/>
              </w:rPr>
            </w:pPr>
            <w:r w:rsidRPr="00CF55A7">
              <w:rPr>
                <w:rFonts w:ascii="Arial" w:eastAsia="Calibri" w:hAnsi="Arial" w:cs="Arial"/>
                <w:sz w:val="20"/>
              </w:rPr>
              <w:t>Resilient</w:t>
            </w:r>
          </w:p>
          <w:p w14:paraId="04F9E325" w14:textId="77777777" w:rsidR="00B02ADD" w:rsidRPr="00CF55A7" w:rsidRDefault="00B02ADD" w:rsidP="00526E76">
            <w:pPr>
              <w:rPr>
                <w:rFonts w:ascii="Arial" w:hAnsi="Arial" w:cs="Arial"/>
                <w:sz w:val="20"/>
              </w:rPr>
            </w:pPr>
            <w:r w:rsidRPr="00CF55A7">
              <w:rPr>
                <w:rFonts w:ascii="Arial" w:eastAsia="Calibri" w:hAnsi="Arial" w:cs="Arial"/>
                <w:sz w:val="20"/>
              </w:rPr>
              <w:t>Determined</w:t>
            </w:r>
          </w:p>
        </w:tc>
      </w:tr>
    </w:tbl>
    <w:p w14:paraId="57AD8A4E" w14:textId="2C7CD9F4" w:rsidR="00724D4A" w:rsidRPr="004D5B5F" w:rsidRDefault="00724D4A" w:rsidP="00724D4A">
      <w:pPr>
        <w:pStyle w:val="1bodycopy10pt"/>
        <w:rPr>
          <w:sz w:val="2"/>
          <w:szCs w:val="2"/>
        </w:rPr>
      </w:pPr>
    </w:p>
    <w:sectPr w:rsidR="00724D4A" w:rsidRPr="004D5B5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F5423" w14:textId="77777777" w:rsidR="00633247" w:rsidRDefault="00633247" w:rsidP="00633247">
      <w:r>
        <w:separator/>
      </w:r>
    </w:p>
  </w:endnote>
  <w:endnote w:type="continuationSeparator" w:id="0">
    <w:p w14:paraId="1F3B8F4A" w14:textId="77777777" w:rsidR="00633247" w:rsidRDefault="00633247" w:rsidP="0063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F715A" w14:textId="77777777" w:rsidR="00633247" w:rsidRDefault="00633247" w:rsidP="00633247">
      <w:r>
        <w:separator/>
      </w:r>
    </w:p>
  </w:footnote>
  <w:footnote w:type="continuationSeparator" w:id="0">
    <w:p w14:paraId="76921137" w14:textId="77777777" w:rsidR="00633247" w:rsidRDefault="00633247" w:rsidP="00633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E687A" w14:textId="77777777" w:rsidR="00633247" w:rsidRDefault="005C4204" w:rsidP="005C4204">
    <w:pPr>
      <w:pStyle w:val="Header"/>
      <w:jc w:val="center"/>
    </w:pPr>
    <w:r w:rsidRPr="00AF757F">
      <w:rPr>
        <w:rFonts w:eastAsia="MS Gothic"/>
        <w:b/>
        <w:bCs/>
        <w:noProof/>
      </w:rPr>
      <w:drawing>
        <wp:inline distT="0" distB="0" distL="0" distR="0" wp14:anchorId="3376BFEA" wp14:editId="6DAD4F0B">
          <wp:extent cx="2980706" cy="749495"/>
          <wp:effectExtent l="0" t="0" r="0" b="0"/>
          <wp:docPr id="3" name="Picture 3" descr="\\ADC-ADM1\alewis$\Pictures\School Logo with Nam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C-ADM1\alewis$\Pictures\School Logo with Name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9805" cy="7568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0pt" o:bullet="t">
        <v:imagedata r:id="rId1" o:title="Cross"/>
      </v:shape>
    </w:pict>
  </w:numPicBullet>
  <w:abstractNum w:abstractNumId="0" w15:restartNumberingAfterBreak="0">
    <w:nsid w:val="00000402"/>
    <w:multiLevelType w:val="multilevel"/>
    <w:tmpl w:val="00000885"/>
    <w:lvl w:ilvl="0">
      <w:numFmt w:val="bullet"/>
      <w:lvlText w:val=""/>
      <w:lvlJc w:val="left"/>
      <w:pPr>
        <w:ind w:left="1478" w:hanging="360"/>
      </w:pPr>
      <w:rPr>
        <w:rFonts w:ascii="Symbol" w:hAnsi="Symbol" w:cs="Symbol"/>
        <w:b w:val="0"/>
        <w:bCs w:val="0"/>
        <w:w w:val="99"/>
        <w:sz w:val="20"/>
        <w:szCs w:val="20"/>
      </w:rPr>
    </w:lvl>
    <w:lvl w:ilvl="1">
      <w:numFmt w:val="bullet"/>
      <w:lvlText w:val="•"/>
      <w:lvlJc w:val="left"/>
      <w:pPr>
        <w:ind w:left="2040" w:hanging="360"/>
      </w:pPr>
    </w:lvl>
    <w:lvl w:ilvl="2">
      <w:numFmt w:val="bullet"/>
      <w:lvlText w:val="•"/>
      <w:lvlJc w:val="left"/>
      <w:pPr>
        <w:ind w:left="2601" w:hanging="360"/>
      </w:pPr>
    </w:lvl>
    <w:lvl w:ilvl="3">
      <w:numFmt w:val="bullet"/>
      <w:lvlText w:val="•"/>
      <w:lvlJc w:val="left"/>
      <w:pPr>
        <w:ind w:left="3162" w:hanging="360"/>
      </w:pPr>
    </w:lvl>
    <w:lvl w:ilvl="4">
      <w:numFmt w:val="bullet"/>
      <w:lvlText w:val="•"/>
      <w:lvlJc w:val="left"/>
      <w:pPr>
        <w:ind w:left="3723" w:hanging="360"/>
      </w:pPr>
    </w:lvl>
    <w:lvl w:ilvl="5">
      <w:numFmt w:val="bullet"/>
      <w:lvlText w:val="•"/>
      <w:lvlJc w:val="left"/>
      <w:pPr>
        <w:ind w:left="4284" w:hanging="360"/>
      </w:pPr>
    </w:lvl>
    <w:lvl w:ilvl="6">
      <w:numFmt w:val="bullet"/>
      <w:lvlText w:val="•"/>
      <w:lvlJc w:val="left"/>
      <w:pPr>
        <w:ind w:left="4845" w:hanging="360"/>
      </w:pPr>
    </w:lvl>
    <w:lvl w:ilvl="7">
      <w:numFmt w:val="bullet"/>
      <w:lvlText w:val="•"/>
      <w:lvlJc w:val="left"/>
      <w:pPr>
        <w:ind w:left="5406" w:hanging="360"/>
      </w:pPr>
    </w:lvl>
    <w:lvl w:ilvl="8">
      <w:numFmt w:val="bullet"/>
      <w:lvlText w:val="•"/>
      <w:lvlJc w:val="left"/>
      <w:pPr>
        <w:ind w:left="5967" w:hanging="360"/>
      </w:pPr>
    </w:lvl>
  </w:abstractNum>
  <w:abstractNum w:abstractNumId="1" w15:restartNumberingAfterBreak="0">
    <w:nsid w:val="00000404"/>
    <w:multiLevelType w:val="multilevel"/>
    <w:tmpl w:val="00000887"/>
    <w:lvl w:ilvl="0">
      <w:numFmt w:val="bullet"/>
      <w:lvlText w:val=""/>
      <w:lvlJc w:val="left"/>
      <w:pPr>
        <w:ind w:left="1478" w:hanging="360"/>
      </w:pPr>
      <w:rPr>
        <w:rFonts w:ascii="Symbol" w:hAnsi="Symbol" w:cs="Symbol"/>
        <w:b w:val="0"/>
        <w:bCs w:val="0"/>
        <w:w w:val="99"/>
        <w:sz w:val="20"/>
        <w:szCs w:val="20"/>
      </w:rPr>
    </w:lvl>
    <w:lvl w:ilvl="1">
      <w:numFmt w:val="bullet"/>
      <w:lvlText w:val="•"/>
      <w:lvlJc w:val="left"/>
      <w:pPr>
        <w:ind w:left="2040" w:hanging="360"/>
      </w:pPr>
    </w:lvl>
    <w:lvl w:ilvl="2">
      <w:numFmt w:val="bullet"/>
      <w:lvlText w:val="•"/>
      <w:lvlJc w:val="left"/>
      <w:pPr>
        <w:ind w:left="2601" w:hanging="360"/>
      </w:pPr>
    </w:lvl>
    <w:lvl w:ilvl="3">
      <w:numFmt w:val="bullet"/>
      <w:lvlText w:val="•"/>
      <w:lvlJc w:val="left"/>
      <w:pPr>
        <w:ind w:left="3162" w:hanging="360"/>
      </w:pPr>
    </w:lvl>
    <w:lvl w:ilvl="4">
      <w:numFmt w:val="bullet"/>
      <w:lvlText w:val="•"/>
      <w:lvlJc w:val="left"/>
      <w:pPr>
        <w:ind w:left="3723" w:hanging="360"/>
      </w:pPr>
    </w:lvl>
    <w:lvl w:ilvl="5">
      <w:numFmt w:val="bullet"/>
      <w:lvlText w:val="•"/>
      <w:lvlJc w:val="left"/>
      <w:pPr>
        <w:ind w:left="4284" w:hanging="360"/>
      </w:pPr>
    </w:lvl>
    <w:lvl w:ilvl="6">
      <w:numFmt w:val="bullet"/>
      <w:lvlText w:val="•"/>
      <w:lvlJc w:val="left"/>
      <w:pPr>
        <w:ind w:left="4845" w:hanging="360"/>
      </w:pPr>
    </w:lvl>
    <w:lvl w:ilvl="7">
      <w:numFmt w:val="bullet"/>
      <w:lvlText w:val="•"/>
      <w:lvlJc w:val="left"/>
      <w:pPr>
        <w:ind w:left="5406" w:hanging="360"/>
      </w:pPr>
    </w:lvl>
    <w:lvl w:ilvl="8">
      <w:numFmt w:val="bullet"/>
      <w:lvlText w:val="•"/>
      <w:lvlJc w:val="left"/>
      <w:pPr>
        <w:ind w:left="5967" w:hanging="360"/>
      </w:pPr>
    </w:lvl>
  </w:abstractNum>
  <w:abstractNum w:abstractNumId="2" w15:restartNumberingAfterBreak="0">
    <w:nsid w:val="00000405"/>
    <w:multiLevelType w:val="multilevel"/>
    <w:tmpl w:val="00000888"/>
    <w:lvl w:ilvl="0">
      <w:numFmt w:val="bullet"/>
      <w:lvlText w:val=""/>
      <w:lvlJc w:val="left"/>
      <w:pPr>
        <w:ind w:left="1478" w:hanging="360"/>
      </w:pPr>
      <w:rPr>
        <w:rFonts w:ascii="Symbol" w:hAnsi="Symbol" w:cs="Symbol"/>
        <w:b w:val="0"/>
        <w:bCs w:val="0"/>
        <w:w w:val="99"/>
        <w:sz w:val="20"/>
        <w:szCs w:val="20"/>
      </w:rPr>
    </w:lvl>
    <w:lvl w:ilvl="1">
      <w:numFmt w:val="bullet"/>
      <w:lvlText w:val="•"/>
      <w:lvlJc w:val="left"/>
      <w:pPr>
        <w:ind w:left="2040" w:hanging="360"/>
      </w:pPr>
    </w:lvl>
    <w:lvl w:ilvl="2">
      <w:numFmt w:val="bullet"/>
      <w:lvlText w:val="•"/>
      <w:lvlJc w:val="left"/>
      <w:pPr>
        <w:ind w:left="2601" w:hanging="360"/>
      </w:pPr>
    </w:lvl>
    <w:lvl w:ilvl="3">
      <w:numFmt w:val="bullet"/>
      <w:lvlText w:val="•"/>
      <w:lvlJc w:val="left"/>
      <w:pPr>
        <w:ind w:left="3162" w:hanging="360"/>
      </w:pPr>
    </w:lvl>
    <w:lvl w:ilvl="4">
      <w:numFmt w:val="bullet"/>
      <w:lvlText w:val="•"/>
      <w:lvlJc w:val="left"/>
      <w:pPr>
        <w:ind w:left="3723" w:hanging="360"/>
      </w:pPr>
    </w:lvl>
    <w:lvl w:ilvl="5">
      <w:numFmt w:val="bullet"/>
      <w:lvlText w:val="•"/>
      <w:lvlJc w:val="left"/>
      <w:pPr>
        <w:ind w:left="4284" w:hanging="360"/>
      </w:pPr>
    </w:lvl>
    <w:lvl w:ilvl="6">
      <w:numFmt w:val="bullet"/>
      <w:lvlText w:val="•"/>
      <w:lvlJc w:val="left"/>
      <w:pPr>
        <w:ind w:left="4845" w:hanging="360"/>
      </w:pPr>
    </w:lvl>
    <w:lvl w:ilvl="7">
      <w:numFmt w:val="bullet"/>
      <w:lvlText w:val="•"/>
      <w:lvlJc w:val="left"/>
      <w:pPr>
        <w:ind w:left="5406" w:hanging="360"/>
      </w:pPr>
    </w:lvl>
    <w:lvl w:ilvl="8">
      <w:numFmt w:val="bullet"/>
      <w:lvlText w:val="•"/>
      <w:lvlJc w:val="left"/>
      <w:pPr>
        <w:ind w:left="5967" w:hanging="360"/>
      </w:pPr>
    </w:lvl>
  </w:abstractNum>
  <w:abstractNum w:abstractNumId="3" w15:restartNumberingAfterBreak="0">
    <w:nsid w:val="01472A04"/>
    <w:multiLevelType w:val="hybridMultilevel"/>
    <w:tmpl w:val="FBE08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A50BD9"/>
    <w:multiLevelType w:val="singleLevel"/>
    <w:tmpl w:val="8968ED4E"/>
    <w:lvl w:ilvl="0">
      <w:start w:val="7"/>
      <w:numFmt w:val="bullet"/>
      <w:lvlText w:val="-"/>
      <w:lvlJc w:val="left"/>
      <w:pPr>
        <w:tabs>
          <w:tab w:val="num" w:pos="798"/>
        </w:tabs>
        <w:ind w:left="798" w:hanging="360"/>
      </w:pPr>
      <w:rPr>
        <w:rFonts w:ascii="Times New Roman" w:hAnsi="Times New Roman" w:hint="default"/>
      </w:rPr>
    </w:lvl>
  </w:abstractNum>
  <w:abstractNum w:abstractNumId="6" w15:restartNumberingAfterBreak="0">
    <w:nsid w:val="087238EB"/>
    <w:multiLevelType w:val="hybridMultilevel"/>
    <w:tmpl w:val="8AF66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B270DD"/>
    <w:multiLevelType w:val="hybridMultilevel"/>
    <w:tmpl w:val="26ECB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5D0F39"/>
    <w:multiLevelType w:val="hybridMultilevel"/>
    <w:tmpl w:val="7DEE6F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C579F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0F4613AF"/>
    <w:multiLevelType w:val="hybridMultilevel"/>
    <w:tmpl w:val="CB8A2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3954F4"/>
    <w:multiLevelType w:val="hybridMultilevel"/>
    <w:tmpl w:val="C1A091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8547BD7"/>
    <w:multiLevelType w:val="hybridMultilevel"/>
    <w:tmpl w:val="7E68F478"/>
    <w:lvl w:ilvl="0" w:tplc="0809000F">
      <w:start w:val="1"/>
      <w:numFmt w:val="decimal"/>
      <w:lvlText w:val="%1."/>
      <w:lvlJc w:val="left"/>
      <w:pPr>
        <w:ind w:left="720" w:hanging="360"/>
      </w:pPr>
    </w:lvl>
    <w:lvl w:ilvl="1" w:tplc="8968ED4E">
      <w:start w:val="7"/>
      <w:numFmt w:val="bullet"/>
      <w:lvlText w:val="-"/>
      <w:lvlJc w:val="left"/>
      <w:pPr>
        <w:ind w:left="1440" w:hanging="360"/>
      </w:pPr>
      <w:rPr>
        <w:rFonts w:ascii="Times New Roman" w:hAnsi="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E12D70"/>
    <w:multiLevelType w:val="hybridMultilevel"/>
    <w:tmpl w:val="AB20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C1B7C"/>
    <w:multiLevelType w:val="hybridMultilevel"/>
    <w:tmpl w:val="1BA6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71E3B"/>
    <w:multiLevelType w:val="hybridMultilevel"/>
    <w:tmpl w:val="AD34256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6" w15:restartNumberingAfterBreak="0">
    <w:nsid w:val="308A5D05"/>
    <w:multiLevelType w:val="hybridMultilevel"/>
    <w:tmpl w:val="DD1E8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F65716"/>
    <w:multiLevelType w:val="hybridMultilevel"/>
    <w:tmpl w:val="34F62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8FB2C65"/>
    <w:multiLevelType w:val="hybridMultilevel"/>
    <w:tmpl w:val="DDE42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2A2EFC"/>
    <w:multiLevelType w:val="hybridMultilevel"/>
    <w:tmpl w:val="BF1E6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1E40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1C2D9C"/>
    <w:multiLevelType w:val="hybridMultilevel"/>
    <w:tmpl w:val="C75E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35595D"/>
    <w:multiLevelType w:val="hybridMultilevel"/>
    <w:tmpl w:val="3924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F87E46"/>
    <w:multiLevelType w:val="hybridMultilevel"/>
    <w:tmpl w:val="EE585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D087A4E"/>
    <w:multiLevelType w:val="hybridMultilevel"/>
    <w:tmpl w:val="F3E2A652"/>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D393CB6"/>
    <w:multiLevelType w:val="hybridMultilevel"/>
    <w:tmpl w:val="7B642688"/>
    <w:lvl w:ilvl="0" w:tplc="E1A87802">
      <w:start w:val="1"/>
      <w:numFmt w:val="bullet"/>
      <w:pStyle w:val="8DONT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BC368E"/>
    <w:multiLevelType w:val="hybridMultilevel"/>
    <w:tmpl w:val="2F5E70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CBF63D4"/>
    <w:multiLevelType w:val="hybridMultilevel"/>
    <w:tmpl w:val="FD74F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A0B68"/>
    <w:multiLevelType w:val="hybridMultilevel"/>
    <w:tmpl w:val="22B86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2BD294C"/>
    <w:multiLevelType w:val="hybridMultilevel"/>
    <w:tmpl w:val="EB76BC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435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81E24BC"/>
    <w:multiLevelType w:val="hybridMultilevel"/>
    <w:tmpl w:val="06AC58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CE96DE2"/>
    <w:multiLevelType w:val="hybridMultilevel"/>
    <w:tmpl w:val="87D0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1645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245671"/>
    <w:multiLevelType w:val="hybridMultilevel"/>
    <w:tmpl w:val="F6F251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9018EE"/>
    <w:multiLevelType w:val="hybridMultilevel"/>
    <w:tmpl w:val="4A340124"/>
    <w:lvl w:ilvl="0" w:tplc="0809000F">
      <w:start w:val="1"/>
      <w:numFmt w:val="decimal"/>
      <w:lvlText w:val="%1."/>
      <w:lvlJc w:val="left"/>
      <w:pPr>
        <w:ind w:left="360" w:hanging="360"/>
      </w:pPr>
    </w:lvl>
    <w:lvl w:ilvl="1" w:tplc="0809000F">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194113E"/>
    <w:multiLevelType w:val="hybridMultilevel"/>
    <w:tmpl w:val="262E0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862762"/>
    <w:multiLevelType w:val="hybridMultilevel"/>
    <w:tmpl w:val="37A08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5"/>
  </w:num>
  <w:num w:numId="3">
    <w:abstractNumId w:val="3"/>
  </w:num>
  <w:num w:numId="4">
    <w:abstractNumId w:val="17"/>
  </w:num>
  <w:num w:numId="5">
    <w:abstractNumId w:val="16"/>
  </w:num>
  <w:num w:numId="6">
    <w:abstractNumId w:val="23"/>
  </w:num>
  <w:num w:numId="7">
    <w:abstractNumId w:val="33"/>
  </w:num>
  <w:num w:numId="8">
    <w:abstractNumId w:val="10"/>
  </w:num>
  <w:num w:numId="9">
    <w:abstractNumId w:val="27"/>
  </w:num>
  <w:num w:numId="10">
    <w:abstractNumId w:val="32"/>
  </w:num>
  <w:num w:numId="11">
    <w:abstractNumId w:val="7"/>
  </w:num>
  <w:num w:numId="12">
    <w:abstractNumId w:val="37"/>
  </w:num>
  <w:num w:numId="13">
    <w:abstractNumId w:val="18"/>
  </w:num>
  <w:num w:numId="14">
    <w:abstractNumId w:val="8"/>
  </w:num>
  <w:num w:numId="15">
    <w:abstractNumId w:val="30"/>
  </w:num>
  <w:num w:numId="16">
    <w:abstractNumId w:val="11"/>
  </w:num>
  <w:num w:numId="17">
    <w:abstractNumId w:val="5"/>
  </w:num>
  <w:num w:numId="18">
    <w:abstractNumId w:val="26"/>
  </w:num>
  <w:num w:numId="19">
    <w:abstractNumId w:val="9"/>
  </w:num>
  <w:num w:numId="20">
    <w:abstractNumId w:val="6"/>
  </w:num>
  <w:num w:numId="21">
    <w:abstractNumId w:val="4"/>
  </w:num>
  <w:num w:numId="22">
    <w:abstractNumId w:val="35"/>
  </w:num>
  <w:num w:numId="23">
    <w:abstractNumId w:val="12"/>
  </w:num>
  <w:num w:numId="24">
    <w:abstractNumId w:val="20"/>
  </w:num>
  <w:num w:numId="25">
    <w:abstractNumId w:val="34"/>
  </w:num>
  <w:num w:numId="26">
    <w:abstractNumId w:val="31"/>
  </w:num>
  <w:num w:numId="27">
    <w:abstractNumId w:val="19"/>
  </w:num>
  <w:num w:numId="28">
    <w:abstractNumId w:val="14"/>
  </w:num>
  <w:num w:numId="29">
    <w:abstractNumId w:val="38"/>
  </w:num>
  <w:num w:numId="30">
    <w:abstractNumId w:val="28"/>
  </w:num>
  <w:num w:numId="31">
    <w:abstractNumId w:val="21"/>
  </w:num>
  <w:num w:numId="32">
    <w:abstractNumId w:val="24"/>
  </w:num>
  <w:num w:numId="33">
    <w:abstractNumId w:val="25"/>
  </w:num>
  <w:num w:numId="34">
    <w:abstractNumId w:val="22"/>
  </w:num>
  <w:num w:numId="35">
    <w:abstractNumId w:val="0"/>
  </w:num>
  <w:num w:numId="36">
    <w:abstractNumId w:val="1"/>
  </w:num>
  <w:num w:numId="37">
    <w:abstractNumId w:val="2"/>
  </w:num>
  <w:num w:numId="38">
    <w:abstractNumId w:val="1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9AF"/>
    <w:rsid w:val="00033969"/>
    <w:rsid w:val="000D49E4"/>
    <w:rsid w:val="000E11D7"/>
    <w:rsid w:val="001221F6"/>
    <w:rsid w:val="00134CD0"/>
    <w:rsid w:val="001B54F3"/>
    <w:rsid w:val="00286A5D"/>
    <w:rsid w:val="002B5043"/>
    <w:rsid w:val="002E783A"/>
    <w:rsid w:val="003B19C0"/>
    <w:rsid w:val="0041436E"/>
    <w:rsid w:val="00443776"/>
    <w:rsid w:val="00462BBB"/>
    <w:rsid w:val="004A7013"/>
    <w:rsid w:val="004D5B5F"/>
    <w:rsid w:val="004E67C2"/>
    <w:rsid w:val="004F5676"/>
    <w:rsid w:val="0051472F"/>
    <w:rsid w:val="00556F62"/>
    <w:rsid w:val="005C4204"/>
    <w:rsid w:val="005E20F3"/>
    <w:rsid w:val="00633247"/>
    <w:rsid w:val="00650C5C"/>
    <w:rsid w:val="00724D4A"/>
    <w:rsid w:val="007321C1"/>
    <w:rsid w:val="00733904"/>
    <w:rsid w:val="0074778C"/>
    <w:rsid w:val="007A7FB7"/>
    <w:rsid w:val="007F616D"/>
    <w:rsid w:val="008458BC"/>
    <w:rsid w:val="00890440"/>
    <w:rsid w:val="0092456F"/>
    <w:rsid w:val="009C3B58"/>
    <w:rsid w:val="009D1011"/>
    <w:rsid w:val="009F6CED"/>
    <w:rsid w:val="00A14EED"/>
    <w:rsid w:val="00A543CE"/>
    <w:rsid w:val="00B02ADD"/>
    <w:rsid w:val="00B14BB9"/>
    <w:rsid w:val="00B51421"/>
    <w:rsid w:val="00BD5FAA"/>
    <w:rsid w:val="00C716C7"/>
    <w:rsid w:val="00D463F1"/>
    <w:rsid w:val="00D51E02"/>
    <w:rsid w:val="00D5289D"/>
    <w:rsid w:val="00D83689"/>
    <w:rsid w:val="00DC2A8A"/>
    <w:rsid w:val="00DD3BBB"/>
    <w:rsid w:val="00DF53F4"/>
    <w:rsid w:val="00E019AF"/>
    <w:rsid w:val="00E1199F"/>
    <w:rsid w:val="00E4081B"/>
    <w:rsid w:val="00EA38EE"/>
    <w:rsid w:val="00F004F7"/>
    <w:rsid w:val="00F25D46"/>
    <w:rsid w:val="00F45B31"/>
    <w:rsid w:val="00F705A2"/>
    <w:rsid w:val="00FB3808"/>
    <w:rsid w:val="00FE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AD7FA8"/>
  <w15:docId w15:val="{922A51FB-B841-45AC-B84A-BA4F5A16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19AF"/>
    <w:pPr>
      <w:spacing w:after="0" w:line="240" w:lineRule="auto"/>
    </w:pPr>
    <w:rPr>
      <w:rFonts w:ascii="Times New Roman" w:eastAsia="Times New Roman" w:hAnsi="Times New Roman" w:cs="Times New Roman"/>
      <w:szCs w:val="20"/>
      <w:lang w:eastAsia="en-GB"/>
    </w:rPr>
  </w:style>
  <w:style w:type="paragraph" w:styleId="Heading1">
    <w:name w:val="heading 1"/>
    <w:aliases w:val="Subhead 1"/>
    <w:basedOn w:val="Normal"/>
    <w:next w:val="Normal"/>
    <w:link w:val="Heading1Char"/>
    <w:qFormat/>
    <w:rsid w:val="00724D4A"/>
    <w:pPr>
      <w:spacing w:before="120" w:after="120"/>
      <w:outlineLvl w:val="0"/>
    </w:pPr>
    <w:rPr>
      <w:rFonts w:ascii="Arial" w:eastAsia="Calibri" w:hAnsi="Arial" w:cs="Arial"/>
      <w:b/>
      <w:sz w:val="2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9AF"/>
    <w:pPr>
      <w:spacing w:after="200" w:line="276" w:lineRule="auto"/>
      <w:ind w:left="720"/>
      <w:contextualSpacing/>
    </w:pPr>
    <w:rPr>
      <w:rFonts w:ascii="Calibri" w:eastAsia="Calibri" w:hAnsi="Calibri"/>
      <w:szCs w:val="22"/>
      <w:lang w:val="en-US" w:eastAsia="en-US"/>
    </w:rPr>
  </w:style>
  <w:style w:type="paragraph" w:styleId="Header">
    <w:name w:val="header"/>
    <w:basedOn w:val="Normal"/>
    <w:link w:val="HeaderChar"/>
    <w:uiPriority w:val="99"/>
    <w:unhideWhenUsed/>
    <w:rsid w:val="00633247"/>
    <w:pPr>
      <w:tabs>
        <w:tab w:val="center" w:pos="4513"/>
        <w:tab w:val="right" w:pos="9026"/>
      </w:tabs>
    </w:pPr>
  </w:style>
  <w:style w:type="character" w:customStyle="1" w:styleId="HeaderChar">
    <w:name w:val="Header Char"/>
    <w:basedOn w:val="DefaultParagraphFont"/>
    <w:link w:val="Header"/>
    <w:uiPriority w:val="99"/>
    <w:rsid w:val="00633247"/>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633247"/>
    <w:pPr>
      <w:tabs>
        <w:tab w:val="center" w:pos="4513"/>
        <w:tab w:val="right" w:pos="9026"/>
      </w:tabs>
    </w:pPr>
  </w:style>
  <w:style w:type="character" w:customStyle="1" w:styleId="FooterChar">
    <w:name w:val="Footer Char"/>
    <w:basedOn w:val="DefaultParagraphFont"/>
    <w:link w:val="Footer"/>
    <w:uiPriority w:val="99"/>
    <w:rsid w:val="00633247"/>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5E2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0F3"/>
    <w:rPr>
      <w:rFonts w:ascii="Segoe UI" w:eastAsia="Times New Roman" w:hAnsi="Segoe UI" w:cs="Segoe UI"/>
      <w:sz w:val="18"/>
      <w:szCs w:val="18"/>
      <w:lang w:eastAsia="en-GB"/>
    </w:rPr>
  </w:style>
  <w:style w:type="character" w:customStyle="1" w:styleId="Heading1Char">
    <w:name w:val="Heading 1 Char"/>
    <w:aliases w:val="Subhead 1 Char"/>
    <w:basedOn w:val="DefaultParagraphFont"/>
    <w:link w:val="Heading1"/>
    <w:rsid w:val="00724D4A"/>
    <w:rPr>
      <w:rFonts w:ascii="Arial" w:eastAsia="Calibri" w:hAnsi="Arial" w:cs="Arial"/>
      <w:b/>
      <w:sz w:val="28"/>
      <w:szCs w:val="36"/>
    </w:rPr>
  </w:style>
  <w:style w:type="paragraph" w:customStyle="1" w:styleId="1bodycopy10pt">
    <w:name w:val="1 body copy 10pt"/>
    <w:basedOn w:val="Normal"/>
    <w:link w:val="1bodycopy10ptChar"/>
    <w:qFormat/>
    <w:rsid w:val="00724D4A"/>
    <w:pPr>
      <w:spacing w:after="120"/>
    </w:pPr>
    <w:rPr>
      <w:rFonts w:ascii="Arial" w:eastAsia="MS Mincho" w:hAnsi="Arial"/>
      <w:sz w:val="20"/>
      <w:szCs w:val="24"/>
      <w:lang w:val="en-US" w:eastAsia="en-US"/>
    </w:rPr>
  </w:style>
  <w:style w:type="character" w:customStyle="1" w:styleId="1bodycopy10ptChar">
    <w:name w:val="1 body copy 10pt Char"/>
    <w:link w:val="1bodycopy10pt"/>
    <w:rsid w:val="00724D4A"/>
    <w:rPr>
      <w:rFonts w:ascii="Arial" w:eastAsia="MS Mincho" w:hAnsi="Arial" w:cs="Times New Roman"/>
      <w:sz w:val="20"/>
      <w:szCs w:val="24"/>
      <w:lang w:val="en-US"/>
    </w:rPr>
  </w:style>
  <w:style w:type="paragraph" w:customStyle="1" w:styleId="Default">
    <w:name w:val="Default"/>
    <w:rsid w:val="004A70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indent4">
    <w:name w:val="indent4"/>
    <w:basedOn w:val="Normal"/>
    <w:rsid w:val="00FE78E9"/>
    <w:pPr>
      <w:ind w:left="567"/>
    </w:pPr>
    <w:rPr>
      <w:sz w:val="24"/>
    </w:rPr>
  </w:style>
  <w:style w:type="paragraph" w:customStyle="1" w:styleId="8DONTsbullet">
    <w:name w:val="8 DON'Ts bullet"/>
    <w:basedOn w:val="Normal"/>
    <w:rsid w:val="001221F6"/>
    <w:pPr>
      <w:numPr>
        <w:numId w:val="33"/>
      </w:numPr>
      <w:suppressAutoHyphens/>
      <w:spacing w:after="120"/>
      <w:ind w:right="284"/>
    </w:pPr>
    <w:rPr>
      <w:rFonts w:ascii="Arial" w:eastAsia="MS Mincho" w:hAnsi="Arial" w:cs="Arial"/>
      <w:b/>
      <w:sz w:val="24"/>
      <w:lang w:val="en-US" w:eastAsia="en-US"/>
    </w:rPr>
  </w:style>
  <w:style w:type="paragraph" w:styleId="NoSpacing">
    <w:name w:val="No Spacing"/>
    <w:basedOn w:val="Normal"/>
    <w:uiPriority w:val="1"/>
    <w:qFormat/>
    <w:rsid w:val="00FB3808"/>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51D20C0E9DBB4EAC2263D832C65721" ma:contentTypeVersion="7" ma:contentTypeDescription="Create a new document." ma:contentTypeScope="" ma:versionID="34bb887af37a5a41cde1a0ec0922b7e4">
  <xsd:schema xmlns:xsd="http://www.w3.org/2001/XMLSchema" xmlns:xs="http://www.w3.org/2001/XMLSchema" xmlns:p="http://schemas.microsoft.com/office/2006/metadata/properties" xmlns:ns3="38c89d12-4346-4ae1-8c85-1e51d541509f" targetNamespace="http://schemas.microsoft.com/office/2006/metadata/properties" ma:root="true" ma:fieldsID="093d21da2d541cbfa2b23d5c7b9c6a07" ns3:_="">
    <xsd:import namespace="38c89d12-4346-4ae1-8c85-1e51d54150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9d12-4346-4ae1-8c85-1e51d54150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07FE21-2CE2-47F3-8621-AB5F45BE2BCA}">
  <ds:schemaRefs>
    <ds:schemaRef ds:uri="http://schemas.microsoft.com/sharepoint/v3/contenttype/forms"/>
  </ds:schemaRefs>
</ds:datastoreItem>
</file>

<file path=customXml/itemProps2.xml><?xml version="1.0" encoding="utf-8"?>
<ds:datastoreItem xmlns:ds="http://schemas.openxmlformats.org/officeDocument/2006/customXml" ds:itemID="{9A4F8027-E3B8-4A72-962E-CDE714281D8A}">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38c89d12-4346-4ae1-8c85-1e51d541509f"/>
    <ds:schemaRef ds:uri="http://www.w3.org/XML/1998/namespace"/>
    <ds:schemaRef ds:uri="http://purl.org/dc/dcmitype/"/>
  </ds:schemaRefs>
</ds:datastoreItem>
</file>

<file path=customXml/itemProps3.xml><?xml version="1.0" encoding="utf-8"?>
<ds:datastoreItem xmlns:ds="http://schemas.openxmlformats.org/officeDocument/2006/customXml" ds:itemID="{D9508B0B-B5A4-4EDB-B33A-9D461F1A9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89d12-4346-4ae1-8c85-1e51d5415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766</Words>
  <Characters>4370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Lockwood</dc:creator>
  <cp:lastModifiedBy>Catterall, Jody - TEP</cp:lastModifiedBy>
  <cp:revision>2</cp:revision>
  <cp:lastPrinted>2019-11-25T08:31:00Z</cp:lastPrinted>
  <dcterms:created xsi:type="dcterms:W3CDTF">2020-01-15T13:14:00Z</dcterms:created>
  <dcterms:modified xsi:type="dcterms:W3CDTF">2020-01-15T13:14:00Z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0x0101001C51D20C0E9DBB4EAC2263D832C65721</vt:lpwstr>
  </property>
</Properties>
</file>