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4FC224" w14:textId="77777777"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14:paraId="0F24E77C" w14:textId="31A34B36" w:rsidR="00DC2A8A" w:rsidRPr="00DC2A8A" w:rsidRDefault="005C4204" w:rsidP="00724D4A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Job Description </w:t>
      </w:r>
      <w:r w:rsidR="004A7013">
        <w:rPr>
          <w:rFonts w:ascii="Arial Bold" w:hAnsi="Arial Bold" w:cs="Arial"/>
          <w:b/>
          <w:bCs/>
          <w:caps/>
          <w:color w:val="000000"/>
          <w:sz w:val="24"/>
          <w:szCs w:val="24"/>
        </w:rPr>
        <w:t>–</w:t>
      </w: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</w:t>
      </w:r>
      <w:r w:rsidR="00E76C76">
        <w:rPr>
          <w:rFonts w:ascii="Arial Bold" w:hAnsi="Arial Bold" w:cs="Arial"/>
          <w:b/>
          <w:bCs/>
          <w:caps/>
          <w:color w:val="000000"/>
          <w:sz w:val="24"/>
          <w:szCs w:val="24"/>
        </w:rPr>
        <w:t>Midday supervisor</w:t>
      </w:r>
    </w:p>
    <w:p w14:paraId="09E6425E" w14:textId="48858617" w:rsidR="00E019AF" w:rsidRDefault="00E019AF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14:paraId="3622BB85" w14:textId="77777777" w:rsidR="00724D4A" w:rsidRPr="00724D4A" w:rsidRDefault="00724D4A" w:rsidP="00724D4A">
      <w:pPr>
        <w:pStyle w:val="Heading1"/>
        <w:rPr>
          <w:sz w:val="24"/>
          <w:szCs w:val="24"/>
        </w:rPr>
      </w:pPr>
      <w:r w:rsidRPr="00724D4A">
        <w:rPr>
          <w:sz w:val="24"/>
          <w:szCs w:val="24"/>
        </w:rPr>
        <w:t xml:space="preserve">Job details </w:t>
      </w:r>
    </w:p>
    <w:p w14:paraId="6D702FE3" w14:textId="21B4BC77" w:rsidR="00120FF9" w:rsidRDefault="00750D5C" w:rsidP="00724D4A">
      <w:pPr>
        <w:pStyle w:val="1bodycopy10pt"/>
      </w:pPr>
      <w:r>
        <w:rPr>
          <w:b/>
        </w:rPr>
        <w:t>Grade</w:t>
      </w:r>
      <w:r w:rsidR="00724D4A" w:rsidRPr="00CE6705">
        <w:rPr>
          <w:b/>
        </w:rPr>
        <w:t>:</w:t>
      </w:r>
      <w:r w:rsidR="004A7013">
        <w:rPr>
          <w:b/>
          <w:bCs/>
        </w:rPr>
        <w:t xml:space="preserve"> </w:t>
      </w:r>
      <w:r w:rsidR="00E76C76">
        <w:t>KR3</w:t>
      </w:r>
    </w:p>
    <w:p w14:paraId="45FB4AC5" w14:textId="24D8F969" w:rsidR="009049CD" w:rsidRPr="009049CD" w:rsidRDefault="00724D4A" w:rsidP="00E76C76">
      <w:pPr>
        <w:pStyle w:val="1bodycopy10pt"/>
        <w:rPr>
          <w:bCs/>
        </w:rPr>
      </w:pPr>
      <w:r w:rsidRPr="00CE6705">
        <w:rPr>
          <w:b/>
        </w:rPr>
        <w:t>Reporting to:</w:t>
      </w:r>
      <w:r w:rsidR="004A7013">
        <w:rPr>
          <w:bCs/>
        </w:rPr>
        <w:t xml:space="preserve"> </w:t>
      </w:r>
      <w:r w:rsidR="00E76C76">
        <w:rPr>
          <w:bCs/>
        </w:rPr>
        <w:t>School Business Operations Manager</w:t>
      </w:r>
    </w:p>
    <w:p w14:paraId="3D45AD67" w14:textId="351A16DE" w:rsidR="00724D4A" w:rsidRDefault="00724D4A" w:rsidP="00724D4A">
      <w:pPr>
        <w:pStyle w:val="1bodycopy10pt"/>
      </w:pPr>
    </w:p>
    <w:p w14:paraId="44EC234E" w14:textId="40CD5431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14:paraId="72152226" w14:textId="4AD7126A" w:rsidR="00C0708E" w:rsidRDefault="00C0708E" w:rsidP="00C0708E">
      <w:pPr>
        <w:rPr>
          <w:rFonts w:ascii="Arial" w:hAnsi="Arial" w:cs="Arial"/>
          <w:sz w:val="24"/>
          <w:szCs w:val="24"/>
        </w:rPr>
      </w:pPr>
      <w:r w:rsidRPr="00D62925">
        <w:rPr>
          <w:rFonts w:ascii="Arial" w:hAnsi="Arial" w:cs="Arial"/>
          <w:sz w:val="24"/>
          <w:szCs w:val="24"/>
        </w:rPr>
        <w:t>T</w:t>
      </w:r>
      <w:r w:rsidR="00E76C76">
        <w:rPr>
          <w:rFonts w:ascii="Arial" w:hAnsi="Arial" w:cs="Arial"/>
          <w:sz w:val="24"/>
          <w:szCs w:val="24"/>
        </w:rPr>
        <w:t>o supervise students during lunchtime breaks, splitting time between the canteen and playground ensuring health and safety of the students is maintained at all time.</w:t>
      </w:r>
    </w:p>
    <w:p w14:paraId="2FCBF049" w14:textId="77777777" w:rsidR="00C0708E" w:rsidRPr="00D62925" w:rsidRDefault="00C0708E" w:rsidP="00C0708E">
      <w:pPr>
        <w:rPr>
          <w:rFonts w:ascii="Arial" w:hAnsi="Arial" w:cs="Arial"/>
          <w:sz w:val="24"/>
          <w:szCs w:val="24"/>
        </w:rPr>
      </w:pPr>
    </w:p>
    <w:p w14:paraId="4B11E503" w14:textId="77777777" w:rsidR="00D62925" w:rsidRPr="00E76C76" w:rsidRDefault="00D62925" w:rsidP="00A14EED">
      <w:pPr>
        <w:pStyle w:val="Default"/>
        <w:rPr>
          <w:sz w:val="28"/>
          <w:szCs w:val="28"/>
        </w:rPr>
      </w:pPr>
    </w:p>
    <w:p w14:paraId="7BB77D5E" w14:textId="5ABA476D" w:rsidR="00724D4A" w:rsidRPr="00E76C76" w:rsidRDefault="00724D4A" w:rsidP="00E76C76">
      <w:pPr>
        <w:pStyle w:val="1bodycopy10pt"/>
        <w:rPr>
          <w:b/>
          <w:bCs/>
          <w:sz w:val="24"/>
          <w:szCs w:val="32"/>
        </w:rPr>
      </w:pPr>
      <w:r w:rsidRPr="00E76C76">
        <w:rPr>
          <w:b/>
          <w:bCs/>
          <w:sz w:val="24"/>
          <w:szCs w:val="32"/>
        </w:rPr>
        <w:t>DUTIES AND RESPONSIBILITIES</w:t>
      </w:r>
    </w:p>
    <w:p w14:paraId="52643B03" w14:textId="64B426E5" w:rsidR="00BD5FAA" w:rsidRPr="00BD5FAA" w:rsidRDefault="00BD5FAA" w:rsidP="00724D4A">
      <w:pPr>
        <w:pStyle w:val="1bodycopy10pt"/>
        <w:rPr>
          <w:b/>
          <w:bCs/>
          <w:sz w:val="24"/>
        </w:rPr>
      </w:pPr>
    </w:p>
    <w:p w14:paraId="505F72BE" w14:textId="32AD904C" w:rsidR="00D62925" w:rsidRDefault="002D624B" w:rsidP="00D62925">
      <w:pPr>
        <w:numPr>
          <w:ilvl w:val="0"/>
          <w:numId w:val="48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Supervise students entering and leaving the dining hall and in the two lunch queues</w:t>
      </w:r>
    </w:p>
    <w:p w14:paraId="64F5C862" w14:textId="77777777" w:rsidR="00D62925" w:rsidRPr="00D62925" w:rsidRDefault="00D62925" w:rsidP="00D62925">
      <w:pPr>
        <w:rPr>
          <w:rFonts w:ascii="Arial" w:hAnsi="Arial" w:cs="Arial"/>
          <w:sz w:val="24"/>
          <w:szCs w:val="24"/>
        </w:rPr>
      </w:pPr>
    </w:p>
    <w:p w14:paraId="72AEF73C" w14:textId="36C798A2" w:rsidR="00D62925" w:rsidRDefault="002D624B" w:rsidP="00D62925">
      <w:pPr>
        <w:numPr>
          <w:ilvl w:val="0"/>
          <w:numId w:val="48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manage noise levels in the canteen effectively </w:t>
      </w:r>
    </w:p>
    <w:p w14:paraId="564D3FDC" w14:textId="77777777" w:rsidR="00D62925" w:rsidRPr="00D62925" w:rsidRDefault="00D62925" w:rsidP="00D62925">
      <w:pPr>
        <w:rPr>
          <w:rFonts w:ascii="Arial" w:hAnsi="Arial" w:cs="Arial"/>
          <w:sz w:val="24"/>
          <w:szCs w:val="24"/>
        </w:rPr>
      </w:pPr>
    </w:p>
    <w:p w14:paraId="35DAEDC9" w14:textId="2D104A71" w:rsidR="00D62925" w:rsidRDefault="002D624B" w:rsidP="00D62925">
      <w:pPr>
        <w:pStyle w:val="Default"/>
        <w:numPr>
          <w:ilvl w:val="0"/>
          <w:numId w:val="48"/>
        </w:numPr>
        <w:ind w:left="357" w:hanging="357"/>
      </w:pPr>
      <w:r>
        <w:t>To apply the school system of rewards and sanctions in order to maintain good behaviour</w:t>
      </w:r>
    </w:p>
    <w:p w14:paraId="2AE10DE4" w14:textId="366C583D" w:rsidR="00D62925" w:rsidRPr="00D62925" w:rsidRDefault="00D62925" w:rsidP="00D62925">
      <w:pPr>
        <w:jc w:val="both"/>
        <w:rPr>
          <w:rFonts w:ascii="Arial" w:hAnsi="Arial" w:cs="Arial"/>
          <w:sz w:val="24"/>
          <w:szCs w:val="24"/>
        </w:rPr>
      </w:pPr>
    </w:p>
    <w:p w14:paraId="679A5D3A" w14:textId="53312F9B" w:rsidR="00D62925" w:rsidRDefault="002D624B" w:rsidP="00D62925">
      <w:pPr>
        <w:numPr>
          <w:ilvl w:val="0"/>
          <w:numId w:val="48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deal with minor First Aid incidents</w:t>
      </w:r>
    </w:p>
    <w:p w14:paraId="23D5C2ED" w14:textId="77777777" w:rsidR="00D62925" w:rsidRPr="00D62925" w:rsidRDefault="00D62925" w:rsidP="00D62925">
      <w:pPr>
        <w:jc w:val="both"/>
        <w:rPr>
          <w:rFonts w:ascii="Arial" w:hAnsi="Arial" w:cs="Arial"/>
          <w:sz w:val="24"/>
          <w:szCs w:val="24"/>
        </w:rPr>
      </w:pPr>
    </w:p>
    <w:p w14:paraId="5C0DDA26" w14:textId="3532550C" w:rsidR="00D62925" w:rsidRPr="00D62925" w:rsidRDefault="002D624B" w:rsidP="00D62925">
      <w:pPr>
        <w:numPr>
          <w:ilvl w:val="0"/>
          <w:numId w:val="48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behaviour of students moving in and out of the canteen</w:t>
      </w:r>
    </w:p>
    <w:p w14:paraId="73E6BB6C" w14:textId="74074605" w:rsidR="001221F6" w:rsidRPr="0074778C" w:rsidRDefault="0074778C" w:rsidP="000D49E4">
      <w:pPr>
        <w:jc w:val="both"/>
        <w:rPr>
          <w:rFonts w:ascii="Arial" w:hAnsi="Arial"/>
          <w:sz w:val="24"/>
          <w:szCs w:val="24"/>
        </w:rPr>
      </w:pPr>
      <w:r w:rsidRPr="0074778C">
        <w:rPr>
          <w:rFonts w:ascii="Arial" w:hAnsi="Arial"/>
          <w:sz w:val="24"/>
          <w:szCs w:val="24"/>
        </w:rPr>
        <w:t xml:space="preserve"> </w:t>
      </w:r>
    </w:p>
    <w:p w14:paraId="262F3072" w14:textId="77777777" w:rsidR="00BD5FAA" w:rsidRDefault="00BD5FAA" w:rsidP="00BD5FAA">
      <w:pPr>
        <w:jc w:val="both"/>
        <w:rPr>
          <w:rFonts w:ascii="Arial" w:hAnsi="Arial"/>
        </w:rPr>
      </w:pPr>
    </w:p>
    <w:p w14:paraId="0EDD7173" w14:textId="54B24B13" w:rsidR="004A7013" w:rsidRPr="004A7013" w:rsidRDefault="004A7013" w:rsidP="004A7013">
      <w:pPr>
        <w:ind w:left="993" w:hanging="993"/>
        <w:rPr>
          <w:rFonts w:ascii="Arial" w:hAnsi="Arial"/>
          <w:sz w:val="20"/>
          <w:szCs w:val="18"/>
        </w:rPr>
      </w:pPr>
      <w:r w:rsidRPr="004A7013">
        <w:rPr>
          <w:rFonts w:ascii="Arial" w:hAnsi="Arial"/>
          <w:b/>
          <w:bCs/>
          <w:sz w:val="20"/>
          <w:szCs w:val="18"/>
        </w:rPr>
        <w:t>Footnote</w:t>
      </w:r>
      <w:r w:rsidRPr="004A7013">
        <w:rPr>
          <w:rFonts w:ascii="Arial" w:hAnsi="Arial"/>
          <w:sz w:val="20"/>
          <w:szCs w:val="18"/>
        </w:rPr>
        <w:t>:</w:t>
      </w:r>
      <w:r w:rsidRPr="004A7013">
        <w:rPr>
          <w:rFonts w:ascii="Arial" w:hAnsi="Arial"/>
          <w:sz w:val="20"/>
          <w:szCs w:val="18"/>
        </w:rPr>
        <w:tab/>
        <w:t>This job description is provided to assist the job holder to know what his/her main dutie</w:t>
      </w:r>
      <w:r>
        <w:rPr>
          <w:rFonts w:ascii="Arial" w:hAnsi="Arial"/>
          <w:sz w:val="20"/>
          <w:szCs w:val="18"/>
        </w:rPr>
        <w:t xml:space="preserve">s </w:t>
      </w:r>
      <w:r w:rsidRPr="004A7013">
        <w:rPr>
          <w:rFonts w:ascii="Arial" w:hAnsi="Arial"/>
          <w:sz w:val="20"/>
          <w:szCs w:val="18"/>
        </w:rPr>
        <w:t>are. It may be amended from time to time without change to the level of responsibility appropriate to the grade of post.</w:t>
      </w:r>
    </w:p>
    <w:p w14:paraId="1FAAB321" w14:textId="77777777" w:rsidR="004A7013" w:rsidRDefault="004A7013" w:rsidP="00724D4A">
      <w:pPr>
        <w:pStyle w:val="1bodycopy10pt"/>
        <w:rPr>
          <w:b/>
          <w:bCs/>
          <w:sz w:val="24"/>
        </w:rPr>
      </w:pPr>
    </w:p>
    <w:p w14:paraId="57708A82" w14:textId="77777777" w:rsidR="007321C1" w:rsidRDefault="007321C1">
      <w:pPr>
        <w:spacing w:after="200" w:line="276" w:lineRule="auto"/>
        <w:rPr>
          <w:rFonts w:ascii="Arial" w:eastAsia="MS Mincho" w:hAnsi="Arial"/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</w:rPr>
        <w:br w:type="page"/>
      </w:r>
    </w:p>
    <w:p w14:paraId="778203A3" w14:textId="77777777" w:rsidR="007321C1" w:rsidRDefault="007321C1" w:rsidP="00724D4A">
      <w:pPr>
        <w:pStyle w:val="1bodycopy10pt"/>
        <w:rPr>
          <w:b/>
          <w:bCs/>
          <w:sz w:val="24"/>
        </w:rPr>
      </w:pPr>
    </w:p>
    <w:p w14:paraId="5734EAE4" w14:textId="137E835B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14:paraId="561A4613" w14:textId="6CA3CAFD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14:paraId="48FF1ECB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14:paraId="7E4D2E0E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14:paraId="71ECC6E5" w14:textId="77777777" w:rsidR="004A7013" w:rsidRDefault="004A7013" w:rsidP="004A7013">
      <w:pPr>
        <w:rPr>
          <w:rFonts w:ascii="Arial" w:hAnsi="Arial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E76C76" w:rsidRPr="009C3B58" w14:paraId="75C72652" w14:textId="77777777" w:rsidTr="009C492F">
        <w:tc>
          <w:tcPr>
            <w:tcW w:w="2802" w:type="dxa"/>
            <w:tcBorders>
              <w:top w:val="nil"/>
              <w:left w:val="nil"/>
            </w:tcBorders>
          </w:tcPr>
          <w:p w14:paraId="10EA52D1" w14:textId="77777777" w:rsidR="00E76C76" w:rsidRPr="009C3B58" w:rsidRDefault="00E76C76" w:rsidP="009C492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0877C4D7" w14:textId="77777777" w:rsidR="00E76C76" w:rsidRPr="009C3B58" w:rsidRDefault="00E76C76" w:rsidP="009C492F">
            <w:pPr>
              <w:rPr>
                <w:rFonts w:ascii="Arial" w:hAnsi="Arial"/>
                <w:b/>
                <w:sz w:val="20"/>
              </w:rPr>
            </w:pPr>
            <w:r w:rsidRPr="009C3B58">
              <w:rPr>
                <w:rFonts w:ascii="Arial" w:hAnsi="Arial"/>
                <w:b/>
                <w:sz w:val="20"/>
              </w:rPr>
              <w:t xml:space="preserve">CRITERIA </w:t>
            </w:r>
          </w:p>
        </w:tc>
      </w:tr>
      <w:tr w:rsidR="00E76C76" w:rsidRPr="009C3B58" w14:paraId="62EF0BF9" w14:textId="77777777" w:rsidTr="009C492F">
        <w:tc>
          <w:tcPr>
            <w:tcW w:w="2802" w:type="dxa"/>
          </w:tcPr>
          <w:p w14:paraId="74161D29" w14:textId="77777777" w:rsidR="00E76C76" w:rsidRPr="00FB7990" w:rsidRDefault="00E76C76" w:rsidP="009C492F">
            <w:pPr>
              <w:rPr>
                <w:rFonts w:ascii="Arial" w:hAnsi="Arial"/>
                <w:b/>
                <w:sz w:val="20"/>
              </w:rPr>
            </w:pPr>
            <w:r w:rsidRPr="00FB7990">
              <w:rPr>
                <w:rFonts w:ascii="Arial" w:hAnsi="Arial"/>
                <w:b/>
                <w:sz w:val="20"/>
              </w:rPr>
              <w:t>QUALIFICATIONS</w:t>
            </w:r>
          </w:p>
          <w:p w14:paraId="0F699406" w14:textId="77777777" w:rsidR="00E76C76" w:rsidRPr="00FB7990" w:rsidRDefault="00E76C76" w:rsidP="009C492F">
            <w:pPr>
              <w:rPr>
                <w:rFonts w:ascii="Arial" w:hAnsi="Arial"/>
                <w:sz w:val="20"/>
              </w:rPr>
            </w:pPr>
          </w:p>
          <w:p w14:paraId="606073D5" w14:textId="77777777" w:rsidR="00E76C76" w:rsidRPr="00FB7990" w:rsidRDefault="00E76C76" w:rsidP="009C492F">
            <w:pPr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</w:tcPr>
          <w:p w14:paraId="6F48A16C" w14:textId="77777777" w:rsidR="00E76C76" w:rsidRPr="00FB7990" w:rsidRDefault="00E76C76" w:rsidP="009C492F">
            <w:pPr>
              <w:rPr>
                <w:rFonts w:ascii="Arial" w:hAnsi="Arial"/>
                <w:sz w:val="20"/>
              </w:rPr>
            </w:pPr>
          </w:p>
          <w:p w14:paraId="50658D6A" w14:textId="77777777" w:rsidR="00E76C76" w:rsidRPr="00FB7990" w:rsidRDefault="00E76C76" w:rsidP="009C492F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FB7990">
              <w:rPr>
                <w:rFonts w:cs="Times New Roman"/>
                <w:color w:val="auto"/>
                <w:sz w:val="20"/>
                <w:szCs w:val="20"/>
              </w:rPr>
              <w:t>Level 1 or 2 Diploma (or equivalent) with proficient practical skills, including a Minimum of Level 2 in English and mathematics.</w:t>
            </w:r>
          </w:p>
        </w:tc>
      </w:tr>
      <w:tr w:rsidR="00E76C76" w:rsidRPr="009C3B58" w14:paraId="2F3EC37C" w14:textId="77777777" w:rsidTr="009C492F">
        <w:tc>
          <w:tcPr>
            <w:tcW w:w="2802" w:type="dxa"/>
          </w:tcPr>
          <w:p w14:paraId="07AB41F4" w14:textId="77777777" w:rsidR="00E76C76" w:rsidRPr="009C3B58" w:rsidRDefault="00E76C76" w:rsidP="009C492F">
            <w:pPr>
              <w:rPr>
                <w:rFonts w:ascii="Arial" w:hAnsi="Arial"/>
                <w:b/>
                <w:sz w:val="20"/>
              </w:rPr>
            </w:pPr>
            <w:r w:rsidRPr="009C3B58">
              <w:rPr>
                <w:rFonts w:ascii="Arial" w:hAnsi="Arial"/>
                <w:b/>
                <w:sz w:val="20"/>
              </w:rPr>
              <w:t>EXPERIENCE</w:t>
            </w:r>
          </w:p>
          <w:p w14:paraId="500DCFBB" w14:textId="77777777" w:rsidR="00E76C76" w:rsidRPr="009C3B58" w:rsidRDefault="00E76C76" w:rsidP="009C492F">
            <w:pPr>
              <w:rPr>
                <w:rFonts w:ascii="Arial" w:hAnsi="Arial"/>
                <w:b/>
                <w:sz w:val="20"/>
              </w:rPr>
            </w:pPr>
          </w:p>
          <w:p w14:paraId="3CE72B93" w14:textId="77777777" w:rsidR="00E76C76" w:rsidRPr="009C3B58" w:rsidRDefault="00E76C76" w:rsidP="009C492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0B7F7CCC" w14:textId="77777777" w:rsidR="00E76C76" w:rsidRPr="009C3B58" w:rsidRDefault="00E76C76" w:rsidP="009C492F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4E36225" w14:textId="77777777" w:rsidR="00E76C76" w:rsidRPr="009C3B58" w:rsidRDefault="00E76C76" w:rsidP="009C492F">
            <w:pPr>
              <w:pStyle w:val="Default"/>
              <w:rPr>
                <w:sz w:val="20"/>
                <w:szCs w:val="20"/>
              </w:rPr>
            </w:pPr>
            <w:r w:rsidRPr="009C3B58">
              <w:rPr>
                <w:sz w:val="20"/>
                <w:szCs w:val="20"/>
              </w:rPr>
              <w:t>Previous experienced of working with children</w:t>
            </w:r>
          </w:p>
          <w:p w14:paraId="1238FC96" w14:textId="77777777" w:rsidR="00E76C76" w:rsidRPr="009C3B58" w:rsidRDefault="00E76C76" w:rsidP="009C492F">
            <w:pPr>
              <w:pStyle w:val="Default"/>
              <w:rPr>
                <w:sz w:val="20"/>
                <w:szCs w:val="20"/>
              </w:rPr>
            </w:pPr>
          </w:p>
        </w:tc>
      </w:tr>
      <w:tr w:rsidR="00E76C76" w:rsidRPr="009C3B58" w14:paraId="388051FB" w14:textId="77777777" w:rsidTr="009C492F">
        <w:tc>
          <w:tcPr>
            <w:tcW w:w="2802" w:type="dxa"/>
          </w:tcPr>
          <w:p w14:paraId="15DE4058" w14:textId="77777777" w:rsidR="00E76C76" w:rsidRPr="009C3B58" w:rsidRDefault="00E76C76" w:rsidP="009C492F">
            <w:pPr>
              <w:rPr>
                <w:rFonts w:ascii="Arial" w:hAnsi="Arial"/>
                <w:b/>
                <w:sz w:val="20"/>
              </w:rPr>
            </w:pPr>
            <w:r w:rsidRPr="009C3B58">
              <w:rPr>
                <w:rFonts w:ascii="Arial" w:hAnsi="Arial"/>
                <w:b/>
                <w:sz w:val="20"/>
              </w:rPr>
              <w:t>SKILLS AND ABILITIES</w:t>
            </w:r>
          </w:p>
          <w:p w14:paraId="0A5730B6" w14:textId="77777777" w:rsidR="00E76C76" w:rsidRPr="009C3B58" w:rsidRDefault="00E76C76" w:rsidP="009C492F">
            <w:pPr>
              <w:rPr>
                <w:rFonts w:ascii="Arial" w:hAnsi="Arial"/>
                <w:b/>
                <w:sz w:val="20"/>
              </w:rPr>
            </w:pPr>
          </w:p>
          <w:p w14:paraId="4DF46732" w14:textId="77777777" w:rsidR="00E76C76" w:rsidRPr="009C3B58" w:rsidRDefault="00E76C76" w:rsidP="009C492F">
            <w:pPr>
              <w:rPr>
                <w:rFonts w:ascii="Arial" w:hAnsi="Arial"/>
                <w:b/>
                <w:sz w:val="20"/>
              </w:rPr>
            </w:pPr>
          </w:p>
          <w:p w14:paraId="3427C208" w14:textId="77777777" w:rsidR="00E76C76" w:rsidRPr="009C3B58" w:rsidRDefault="00E76C76" w:rsidP="009C492F">
            <w:pPr>
              <w:rPr>
                <w:rFonts w:ascii="Arial" w:hAnsi="Arial"/>
                <w:b/>
                <w:sz w:val="20"/>
              </w:rPr>
            </w:pPr>
          </w:p>
          <w:p w14:paraId="744B70B7" w14:textId="77777777" w:rsidR="00E76C76" w:rsidRPr="009C3B58" w:rsidRDefault="00E76C76" w:rsidP="009C492F">
            <w:pPr>
              <w:rPr>
                <w:rFonts w:ascii="Arial" w:hAnsi="Arial"/>
                <w:b/>
                <w:sz w:val="20"/>
              </w:rPr>
            </w:pPr>
          </w:p>
          <w:p w14:paraId="0D300515" w14:textId="77777777" w:rsidR="00E76C76" w:rsidRPr="009C3B58" w:rsidRDefault="00E76C76" w:rsidP="009C492F">
            <w:pPr>
              <w:rPr>
                <w:rFonts w:ascii="Arial" w:hAnsi="Arial"/>
                <w:b/>
                <w:sz w:val="20"/>
              </w:rPr>
            </w:pPr>
          </w:p>
          <w:p w14:paraId="063FBFFD" w14:textId="77777777" w:rsidR="00E76C76" w:rsidRPr="009C3B58" w:rsidRDefault="00E76C76" w:rsidP="009C492F">
            <w:pPr>
              <w:rPr>
                <w:rFonts w:ascii="Arial" w:hAnsi="Arial"/>
                <w:b/>
                <w:sz w:val="20"/>
              </w:rPr>
            </w:pPr>
          </w:p>
          <w:p w14:paraId="56B4F9B7" w14:textId="77777777" w:rsidR="00E76C76" w:rsidRPr="009C3B58" w:rsidRDefault="00E76C76" w:rsidP="009C492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77DCD325" w14:textId="77777777" w:rsidR="00E76C76" w:rsidRPr="009C3B58" w:rsidRDefault="00E76C76" w:rsidP="009C492F">
            <w:pPr>
              <w:rPr>
                <w:sz w:val="20"/>
              </w:rPr>
            </w:pPr>
          </w:p>
          <w:p w14:paraId="6D9D2155" w14:textId="77777777" w:rsidR="00E76C76" w:rsidRPr="009C3B58" w:rsidRDefault="00E76C76" w:rsidP="009C492F">
            <w:pPr>
              <w:rPr>
                <w:rFonts w:ascii="Arial" w:hAnsi="Arial"/>
                <w:sz w:val="20"/>
              </w:rPr>
            </w:pPr>
            <w:r w:rsidRPr="009C3B58">
              <w:rPr>
                <w:rFonts w:ascii="Arial" w:hAnsi="Arial"/>
                <w:sz w:val="20"/>
              </w:rPr>
              <w:t>Numeracy and literacy skills</w:t>
            </w:r>
          </w:p>
          <w:p w14:paraId="4014B37D" w14:textId="77777777" w:rsidR="00E76C76" w:rsidRPr="009C3B58" w:rsidRDefault="00E76C76" w:rsidP="009C492F">
            <w:pPr>
              <w:rPr>
                <w:rFonts w:ascii="Arial" w:hAnsi="Arial"/>
                <w:sz w:val="20"/>
              </w:rPr>
            </w:pPr>
          </w:p>
          <w:p w14:paraId="753694C1" w14:textId="77777777" w:rsidR="00E76C76" w:rsidRPr="009C3B58" w:rsidRDefault="00E76C76" w:rsidP="009C492F">
            <w:pPr>
              <w:rPr>
                <w:rFonts w:ascii="Arial" w:hAnsi="Arial"/>
                <w:sz w:val="20"/>
              </w:rPr>
            </w:pPr>
            <w:r w:rsidRPr="009C3B58">
              <w:rPr>
                <w:rFonts w:ascii="Arial" w:hAnsi="Arial"/>
                <w:sz w:val="20"/>
              </w:rPr>
              <w:t>Have the ability to relate well to children and adults, understanding their needs and being able to respond accordingly.</w:t>
            </w:r>
          </w:p>
          <w:p w14:paraId="49F5A1DB" w14:textId="77777777" w:rsidR="00E76C76" w:rsidRPr="009C3B58" w:rsidRDefault="00E76C76" w:rsidP="009C492F">
            <w:pPr>
              <w:rPr>
                <w:rFonts w:ascii="Arial" w:hAnsi="Arial"/>
                <w:sz w:val="20"/>
              </w:rPr>
            </w:pPr>
          </w:p>
          <w:p w14:paraId="6F4F1E34" w14:textId="77777777" w:rsidR="00E76C76" w:rsidRDefault="00E76C76" w:rsidP="009C492F">
            <w:pPr>
              <w:rPr>
                <w:rFonts w:ascii="Arial" w:hAnsi="Arial"/>
                <w:sz w:val="20"/>
              </w:rPr>
            </w:pPr>
            <w:r w:rsidRPr="009C3B58">
              <w:rPr>
                <w:rFonts w:ascii="Arial" w:hAnsi="Arial"/>
                <w:sz w:val="20"/>
              </w:rPr>
              <w:t>Good influencing skills to encourage pupils to interact with others and be socially responsible</w:t>
            </w:r>
          </w:p>
          <w:p w14:paraId="4946B451" w14:textId="77777777" w:rsidR="00E76C76" w:rsidRPr="009C3B58" w:rsidRDefault="00E76C76" w:rsidP="009C492F">
            <w:pPr>
              <w:rPr>
                <w:sz w:val="20"/>
              </w:rPr>
            </w:pPr>
          </w:p>
        </w:tc>
      </w:tr>
      <w:tr w:rsidR="00E76C76" w:rsidRPr="009C3B58" w14:paraId="245409AA" w14:textId="77777777" w:rsidTr="009C492F">
        <w:tc>
          <w:tcPr>
            <w:tcW w:w="2802" w:type="dxa"/>
          </w:tcPr>
          <w:p w14:paraId="2DD5D9C2" w14:textId="77777777" w:rsidR="00E76C76" w:rsidRPr="009C3B58" w:rsidRDefault="00E76C76" w:rsidP="009C492F">
            <w:pPr>
              <w:rPr>
                <w:rFonts w:ascii="Arial" w:hAnsi="Arial"/>
                <w:b/>
                <w:sz w:val="20"/>
              </w:rPr>
            </w:pPr>
            <w:r w:rsidRPr="009C3B58">
              <w:rPr>
                <w:rFonts w:ascii="Arial" w:hAnsi="Arial"/>
                <w:b/>
                <w:sz w:val="20"/>
              </w:rPr>
              <w:t>KNOWLEDGE</w:t>
            </w:r>
          </w:p>
          <w:p w14:paraId="000FBD93" w14:textId="77777777" w:rsidR="00E76C76" w:rsidRPr="009C3B58" w:rsidRDefault="00E76C76" w:rsidP="009C492F">
            <w:pPr>
              <w:rPr>
                <w:rFonts w:ascii="Arial" w:hAnsi="Arial"/>
                <w:b/>
                <w:sz w:val="20"/>
              </w:rPr>
            </w:pPr>
          </w:p>
          <w:p w14:paraId="76E85890" w14:textId="77777777" w:rsidR="00E76C76" w:rsidRPr="009C3B58" w:rsidRDefault="00E76C76" w:rsidP="009C492F">
            <w:pPr>
              <w:rPr>
                <w:rFonts w:ascii="Arial" w:hAnsi="Arial"/>
                <w:b/>
                <w:sz w:val="20"/>
              </w:rPr>
            </w:pPr>
          </w:p>
          <w:p w14:paraId="4A9A73F0" w14:textId="77777777" w:rsidR="00E76C76" w:rsidRPr="009C3B58" w:rsidRDefault="00E76C76" w:rsidP="009C492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225EADC2" w14:textId="77777777" w:rsidR="00E76C76" w:rsidRPr="009C3B58" w:rsidRDefault="00E76C76" w:rsidP="009C492F">
            <w:pPr>
              <w:rPr>
                <w:rFonts w:ascii="Arial" w:hAnsi="Arial"/>
                <w:sz w:val="20"/>
              </w:rPr>
            </w:pPr>
          </w:p>
          <w:p w14:paraId="253CB0B6" w14:textId="77777777" w:rsidR="00E76C76" w:rsidRPr="009C3B58" w:rsidRDefault="00E76C76" w:rsidP="009C492F">
            <w:pPr>
              <w:rPr>
                <w:rFonts w:ascii="Arial" w:hAnsi="Arial"/>
                <w:sz w:val="20"/>
              </w:rPr>
            </w:pPr>
            <w:r w:rsidRPr="009C3B58">
              <w:rPr>
                <w:rFonts w:ascii="Arial" w:hAnsi="Arial"/>
                <w:sz w:val="20"/>
              </w:rPr>
              <w:t>Knowledge of policies and procedures relating to child protection, health, safety, security, equal opportunities and confidentiality</w:t>
            </w:r>
          </w:p>
        </w:tc>
      </w:tr>
    </w:tbl>
    <w:p w14:paraId="57AD8A4E" w14:textId="2C7CD9F4" w:rsidR="00724D4A" w:rsidRPr="004D5B5F" w:rsidRDefault="00724D4A" w:rsidP="00724D4A">
      <w:pPr>
        <w:pStyle w:val="1bodycopy10pt"/>
        <w:rPr>
          <w:sz w:val="2"/>
          <w:szCs w:val="2"/>
        </w:rPr>
      </w:pPr>
    </w:p>
    <w:sectPr w:rsidR="00724D4A" w:rsidRPr="004D5B5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5423" w14:textId="77777777" w:rsidR="00633247" w:rsidRDefault="00633247" w:rsidP="00633247">
      <w:r>
        <w:separator/>
      </w:r>
    </w:p>
  </w:endnote>
  <w:endnote w:type="continuationSeparator" w:id="0">
    <w:p w14:paraId="1F3B8F4A" w14:textId="77777777" w:rsidR="00633247" w:rsidRDefault="00633247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715A" w14:textId="77777777" w:rsidR="00633247" w:rsidRDefault="00633247" w:rsidP="00633247">
      <w:r>
        <w:separator/>
      </w:r>
    </w:p>
  </w:footnote>
  <w:footnote w:type="continuationSeparator" w:id="0">
    <w:p w14:paraId="76921137" w14:textId="77777777" w:rsidR="00633247" w:rsidRDefault="00633247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3" name="Picture 3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0" type="#_x0000_t75" style="width:28.5pt;height:28.5pt" o:bullet="t">
        <v:imagedata r:id="rId1" o:title="Cross"/>
      </v:shape>
    </w:pict>
  </w:numPicBullet>
  <w:numPicBullet w:numPicBulletId="1">
    <w:pict>
      <v:shape id="_x0000_i1481" type="#_x0000_t75" style="width:208.5pt;height:330.75pt" o:bullet="t">
        <v:imagedata r:id="rId2" o:title="TK_LOGO_POINTER_RGB_bullet_blue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3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6" w15:restartNumberingAfterBreak="0">
    <w:nsid w:val="087238EB"/>
    <w:multiLevelType w:val="hybridMultilevel"/>
    <w:tmpl w:val="8AF66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4A1BF6"/>
    <w:multiLevelType w:val="hybridMultilevel"/>
    <w:tmpl w:val="EC2254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547BD7"/>
    <w:multiLevelType w:val="hybridMultilevel"/>
    <w:tmpl w:val="7E68F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968ED4E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12D70"/>
    <w:multiLevelType w:val="hybridMultilevel"/>
    <w:tmpl w:val="AB20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02CD9"/>
    <w:multiLevelType w:val="hybridMultilevel"/>
    <w:tmpl w:val="85C0B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C1B7C"/>
    <w:multiLevelType w:val="hybridMultilevel"/>
    <w:tmpl w:val="1BA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02F3E9F"/>
    <w:multiLevelType w:val="hybridMultilevel"/>
    <w:tmpl w:val="4CD4E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17AA7"/>
    <w:multiLevelType w:val="hybridMultilevel"/>
    <w:tmpl w:val="8E40AC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A2EFC"/>
    <w:multiLevelType w:val="hybridMultilevel"/>
    <w:tmpl w:val="BF1E6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1C2D9C"/>
    <w:multiLevelType w:val="hybridMultilevel"/>
    <w:tmpl w:val="C75E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5595D"/>
    <w:multiLevelType w:val="hybridMultilevel"/>
    <w:tmpl w:val="3924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05290"/>
    <w:multiLevelType w:val="hybridMultilevel"/>
    <w:tmpl w:val="B36A8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87A4E"/>
    <w:multiLevelType w:val="hybridMultilevel"/>
    <w:tmpl w:val="F3E2A6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0E7F05"/>
    <w:multiLevelType w:val="hybridMultilevel"/>
    <w:tmpl w:val="4A947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9F1319"/>
    <w:multiLevelType w:val="hybridMultilevel"/>
    <w:tmpl w:val="0182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D245671"/>
    <w:multiLevelType w:val="hybridMultilevel"/>
    <w:tmpl w:val="F6F25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97DE4"/>
    <w:multiLevelType w:val="hybridMultilevel"/>
    <w:tmpl w:val="C6BC9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018EE"/>
    <w:multiLevelType w:val="hybridMultilevel"/>
    <w:tmpl w:val="4A340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A0D82"/>
    <w:multiLevelType w:val="hybridMultilevel"/>
    <w:tmpl w:val="1684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62762"/>
    <w:multiLevelType w:val="hybridMultilevel"/>
    <w:tmpl w:val="37A08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1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3"/>
  </w:num>
  <w:num w:numId="4">
    <w:abstractNumId w:val="21"/>
  </w:num>
  <w:num w:numId="5">
    <w:abstractNumId w:val="20"/>
  </w:num>
  <w:num w:numId="6">
    <w:abstractNumId w:val="27"/>
  </w:num>
  <w:num w:numId="7">
    <w:abstractNumId w:val="40"/>
  </w:num>
  <w:num w:numId="8">
    <w:abstractNumId w:val="11"/>
  </w:num>
  <w:num w:numId="9">
    <w:abstractNumId w:val="33"/>
  </w:num>
  <w:num w:numId="10">
    <w:abstractNumId w:val="38"/>
  </w:num>
  <w:num w:numId="11">
    <w:abstractNumId w:val="7"/>
  </w:num>
  <w:num w:numId="12">
    <w:abstractNumId w:val="45"/>
  </w:num>
  <w:num w:numId="13">
    <w:abstractNumId w:val="22"/>
  </w:num>
  <w:num w:numId="14">
    <w:abstractNumId w:val="9"/>
  </w:num>
  <w:num w:numId="15">
    <w:abstractNumId w:val="36"/>
  </w:num>
  <w:num w:numId="16">
    <w:abstractNumId w:val="12"/>
  </w:num>
  <w:num w:numId="17">
    <w:abstractNumId w:val="5"/>
  </w:num>
  <w:num w:numId="18">
    <w:abstractNumId w:val="31"/>
  </w:num>
  <w:num w:numId="19">
    <w:abstractNumId w:val="10"/>
  </w:num>
  <w:num w:numId="20">
    <w:abstractNumId w:val="6"/>
  </w:num>
  <w:num w:numId="21">
    <w:abstractNumId w:val="4"/>
  </w:num>
  <w:num w:numId="22">
    <w:abstractNumId w:val="42"/>
  </w:num>
  <w:num w:numId="23">
    <w:abstractNumId w:val="13"/>
  </w:num>
  <w:num w:numId="24">
    <w:abstractNumId w:val="24"/>
  </w:num>
  <w:num w:numId="25">
    <w:abstractNumId w:val="41"/>
  </w:num>
  <w:num w:numId="26">
    <w:abstractNumId w:val="37"/>
  </w:num>
  <w:num w:numId="27">
    <w:abstractNumId w:val="23"/>
  </w:num>
  <w:num w:numId="28">
    <w:abstractNumId w:val="16"/>
  </w:num>
  <w:num w:numId="29">
    <w:abstractNumId w:val="47"/>
  </w:num>
  <w:num w:numId="30">
    <w:abstractNumId w:val="34"/>
  </w:num>
  <w:num w:numId="31">
    <w:abstractNumId w:val="25"/>
  </w:num>
  <w:num w:numId="32">
    <w:abstractNumId w:val="29"/>
  </w:num>
  <w:num w:numId="33">
    <w:abstractNumId w:val="30"/>
  </w:num>
  <w:num w:numId="34">
    <w:abstractNumId w:val="26"/>
  </w:num>
  <w:num w:numId="35">
    <w:abstractNumId w:val="0"/>
  </w:num>
  <w:num w:numId="36">
    <w:abstractNumId w:val="1"/>
  </w:num>
  <w:num w:numId="37">
    <w:abstractNumId w:val="2"/>
  </w:num>
  <w:num w:numId="38">
    <w:abstractNumId w:val="14"/>
  </w:num>
  <w:num w:numId="39">
    <w:abstractNumId w:val="44"/>
  </w:num>
  <w:num w:numId="40">
    <w:abstractNumId w:val="28"/>
  </w:num>
  <w:num w:numId="41">
    <w:abstractNumId w:val="32"/>
  </w:num>
  <w:num w:numId="42">
    <w:abstractNumId w:val="43"/>
  </w:num>
  <w:num w:numId="43">
    <w:abstractNumId w:val="48"/>
  </w:num>
  <w:num w:numId="44">
    <w:abstractNumId w:val="46"/>
  </w:num>
  <w:num w:numId="45">
    <w:abstractNumId w:val="18"/>
  </w:num>
  <w:num w:numId="46">
    <w:abstractNumId w:val="15"/>
  </w:num>
  <w:num w:numId="47">
    <w:abstractNumId w:val="39"/>
  </w:num>
  <w:num w:numId="48">
    <w:abstractNumId w:val="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AF"/>
    <w:rsid w:val="00033969"/>
    <w:rsid w:val="00091D52"/>
    <w:rsid w:val="000A06A2"/>
    <w:rsid w:val="000D49E4"/>
    <w:rsid w:val="000E11D7"/>
    <w:rsid w:val="00120FF9"/>
    <w:rsid w:val="001221F6"/>
    <w:rsid w:val="001B54F3"/>
    <w:rsid w:val="001D1127"/>
    <w:rsid w:val="001D259A"/>
    <w:rsid w:val="00286A5D"/>
    <w:rsid w:val="002D624B"/>
    <w:rsid w:val="002E783A"/>
    <w:rsid w:val="003B19C0"/>
    <w:rsid w:val="0041436E"/>
    <w:rsid w:val="00443776"/>
    <w:rsid w:val="00462BBB"/>
    <w:rsid w:val="004A7013"/>
    <w:rsid w:val="004D5B5F"/>
    <w:rsid w:val="004E67C2"/>
    <w:rsid w:val="004F5676"/>
    <w:rsid w:val="0051472F"/>
    <w:rsid w:val="005554C7"/>
    <w:rsid w:val="005C4204"/>
    <w:rsid w:val="005E20F3"/>
    <w:rsid w:val="00633247"/>
    <w:rsid w:val="00650C5C"/>
    <w:rsid w:val="006E7612"/>
    <w:rsid w:val="00724D4A"/>
    <w:rsid w:val="007321C1"/>
    <w:rsid w:val="00733904"/>
    <w:rsid w:val="0074778C"/>
    <w:rsid w:val="00750D5C"/>
    <w:rsid w:val="007A7FB7"/>
    <w:rsid w:val="007F616D"/>
    <w:rsid w:val="00890440"/>
    <w:rsid w:val="009049CD"/>
    <w:rsid w:val="0092456F"/>
    <w:rsid w:val="009C3B58"/>
    <w:rsid w:val="009D1011"/>
    <w:rsid w:val="009F6CED"/>
    <w:rsid w:val="00A14EED"/>
    <w:rsid w:val="00A543CE"/>
    <w:rsid w:val="00B14BB9"/>
    <w:rsid w:val="00B51421"/>
    <w:rsid w:val="00BD5FAA"/>
    <w:rsid w:val="00C0708E"/>
    <w:rsid w:val="00C716C7"/>
    <w:rsid w:val="00D367E0"/>
    <w:rsid w:val="00D463F1"/>
    <w:rsid w:val="00D51E02"/>
    <w:rsid w:val="00D5289D"/>
    <w:rsid w:val="00D62925"/>
    <w:rsid w:val="00D83689"/>
    <w:rsid w:val="00DC2A8A"/>
    <w:rsid w:val="00DF53F4"/>
    <w:rsid w:val="00E019AF"/>
    <w:rsid w:val="00E1199F"/>
    <w:rsid w:val="00E14BF2"/>
    <w:rsid w:val="00E4081B"/>
    <w:rsid w:val="00E76C76"/>
    <w:rsid w:val="00EA38EE"/>
    <w:rsid w:val="00F004F7"/>
    <w:rsid w:val="00F25D46"/>
    <w:rsid w:val="00F45B31"/>
    <w:rsid w:val="00F705A2"/>
    <w:rsid w:val="00FB3808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FE78E9"/>
    <w:pPr>
      <w:ind w:left="567"/>
    </w:pPr>
    <w:rPr>
      <w:sz w:val="24"/>
    </w:rPr>
  </w:style>
  <w:style w:type="paragraph" w:customStyle="1" w:styleId="8DONTsbullet">
    <w:name w:val="8 DON'Ts bullet"/>
    <w:basedOn w:val="Normal"/>
    <w:rsid w:val="001221F6"/>
    <w:pPr>
      <w:numPr>
        <w:numId w:val="33"/>
      </w:numPr>
      <w:suppressAutoHyphens/>
      <w:spacing w:after="120"/>
      <w:ind w:right="284"/>
    </w:pPr>
    <w:rPr>
      <w:rFonts w:ascii="Arial" w:eastAsia="MS Mincho" w:hAnsi="Arial" w:cs="Arial"/>
      <w:b/>
      <w:sz w:val="24"/>
      <w:lang w:val="en-US" w:eastAsia="en-US"/>
    </w:rPr>
  </w:style>
  <w:style w:type="paragraph" w:styleId="NoSpacing">
    <w:name w:val="No Spacing"/>
    <w:basedOn w:val="Normal"/>
    <w:uiPriority w:val="1"/>
    <w:qFormat/>
    <w:rsid w:val="00FB3808"/>
    <w:rPr>
      <w:rFonts w:ascii="Calibri" w:eastAsia="Calibri" w:hAnsi="Calibri"/>
      <w:szCs w:val="22"/>
      <w:lang w:eastAsia="en-US"/>
    </w:rPr>
  </w:style>
  <w:style w:type="paragraph" w:customStyle="1" w:styleId="Indent">
    <w:name w:val="Indent"/>
    <w:basedOn w:val="Normal"/>
    <w:rsid w:val="006E7612"/>
    <w:pPr>
      <w:tabs>
        <w:tab w:val="num" w:pos="709"/>
      </w:tabs>
      <w:spacing w:after="180"/>
      <w:ind w:left="709" w:hanging="709"/>
    </w:pPr>
    <w:rPr>
      <w:sz w:val="24"/>
      <w:lang w:eastAsia="en-US"/>
    </w:rPr>
  </w:style>
  <w:style w:type="paragraph" w:customStyle="1" w:styleId="4Bulletedcopyblue">
    <w:name w:val="4 Bulleted copy blue"/>
    <w:basedOn w:val="Normal"/>
    <w:qFormat/>
    <w:rsid w:val="00D62925"/>
    <w:pPr>
      <w:numPr>
        <w:numId w:val="43"/>
      </w:numPr>
      <w:spacing w:after="60"/>
    </w:pPr>
    <w:rPr>
      <w:rFonts w:ascii="Arial" w:eastAsia="MS Mincho" w:hAnsi="Arial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8" ma:contentTypeDescription="Create a new document." ma:contentTypeScope="" ma:versionID="95fd389ca019f2af00540bc93950ca30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180683bd1f055e1fa73a95bc646cd92b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F0C9A-2ACE-4C39-92A1-97EB2AD10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50134-0F7F-4B98-807F-D2D66B8A8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F7843-AED4-4CD7-93F5-B1D90F0BE7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E Reid</cp:lastModifiedBy>
  <cp:revision>4</cp:revision>
  <cp:lastPrinted>2022-01-31T11:36:00Z</cp:lastPrinted>
  <dcterms:created xsi:type="dcterms:W3CDTF">2022-01-31T14:08:00Z</dcterms:created>
  <dcterms:modified xsi:type="dcterms:W3CDTF">2022-02-03T12:35:00Z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