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D93C" w14:textId="77777777" w:rsidR="00633247" w:rsidRDefault="00633247" w:rsidP="00E019A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24FC224" w14:textId="77777777" w:rsidR="00633247" w:rsidRPr="005C4204" w:rsidRDefault="00633247" w:rsidP="00E019AF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CB22C73" w14:textId="77777777" w:rsidR="007C5A6C" w:rsidRDefault="007C5A6C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color w:val="000000"/>
          <w:sz w:val="24"/>
          <w:szCs w:val="24"/>
        </w:rPr>
      </w:pPr>
    </w:p>
    <w:p w14:paraId="0F24E77C" w14:textId="32159812" w:rsidR="00DC2A8A" w:rsidRPr="00265D6A" w:rsidRDefault="005C4204" w:rsidP="00724D4A">
      <w:pPr>
        <w:autoSpaceDE w:val="0"/>
        <w:autoSpaceDN w:val="0"/>
        <w:adjustRightInd w:val="0"/>
        <w:rPr>
          <w:rFonts w:ascii="Arial Bold" w:hAnsi="Arial Bold" w:cs="Arial"/>
          <w:b/>
          <w:bCs/>
          <w:caps/>
          <w:sz w:val="24"/>
          <w:szCs w:val="24"/>
        </w:rPr>
      </w:pPr>
      <w:r w:rsidRPr="00265D6A">
        <w:rPr>
          <w:rFonts w:ascii="Arial Bold" w:hAnsi="Arial Bold" w:cs="Arial"/>
          <w:b/>
          <w:bCs/>
          <w:caps/>
          <w:sz w:val="24"/>
          <w:szCs w:val="24"/>
        </w:rPr>
        <w:t xml:space="preserve">Job Description </w:t>
      </w:r>
      <w:r w:rsidR="004A7013" w:rsidRPr="00265D6A">
        <w:rPr>
          <w:rFonts w:ascii="Arial Bold" w:hAnsi="Arial Bold" w:cs="Arial"/>
          <w:b/>
          <w:bCs/>
          <w:caps/>
          <w:sz w:val="24"/>
          <w:szCs w:val="24"/>
        </w:rPr>
        <w:t>–</w:t>
      </w:r>
      <w:r w:rsidRPr="00265D6A">
        <w:rPr>
          <w:rFonts w:ascii="Arial Bold" w:hAnsi="Arial Bold" w:cs="Arial"/>
          <w:b/>
          <w:bCs/>
          <w:caps/>
          <w:sz w:val="24"/>
          <w:szCs w:val="24"/>
        </w:rPr>
        <w:t xml:space="preserve"> </w:t>
      </w:r>
      <w:r w:rsidR="006E7612" w:rsidRPr="00265D6A">
        <w:rPr>
          <w:rFonts w:ascii="Arial Bold" w:hAnsi="Arial Bold" w:cs="Arial"/>
          <w:b/>
          <w:bCs/>
          <w:caps/>
          <w:sz w:val="24"/>
          <w:szCs w:val="24"/>
        </w:rPr>
        <w:t xml:space="preserve">SUPPORT MANAGER – </w:t>
      </w:r>
      <w:r w:rsidR="003C38D1" w:rsidRPr="00265D6A">
        <w:rPr>
          <w:rFonts w:ascii="Arial Bold" w:hAnsi="Arial Bold" w:cs="Arial"/>
          <w:b/>
          <w:bCs/>
          <w:caps/>
          <w:sz w:val="24"/>
          <w:szCs w:val="24"/>
        </w:rPr>
        <w:t xml:space="preserve">Year </w:t>
      </w:r>
      <w:r w:rsidR="0080149F" w:rsidRPr="00265D6A">
        <w:rPr>
          <w:rFonts w:ascii="Arial Bold" w:hAnsi="Arial Bold" w:cs="Arial"/>
          <w:b/>
          <w:bCs/>
          <w:caps/>
          <w:sz w:val="24"/>
          <w:szCs w:val="24"/>
        </w:rPr>
        <w:t>12 &amp; 13 and STUDY ROOM ManAGER</w:t>
      </w:r>
    </w:p>
    <w:p w14:paraId="09E6425E" w14:textId="48858617" w:rsidR="00E019AF" w:rsidRPr="00265D6A" w:rsidRDefault="00E019AF" w:rsidP="009F6CED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3622BB85" w14:textId="77777777" w:rsidR="00724D4A" w:rsidRPr="00265D6A" w:rsidRDefault="00724D4A" w:rsidP="00724D4A">
      <w:pPr>
        <w:pStyle w:val="Heading1"/>
        <w:rPr>
          <w:sz w:val="24"/>
          <w:szCs w:val="24"/>
        </w:rPr>
      </w:pPr>
      <w:r w:rsidRPr="00265D6A">
        <w:rPr>
          <w:sz w:val="24"/>
          <w:szCs w:val="24"/>
        </w:rPr>
        <w:t xml:space="preserve">Job details </w:t>
      </w:r>
    </w:p>
    <w:p w14:paraId="1D9407B7" w14:textId="0AD0A1A3" w:rsidR="009C3B58" w:rsidRPr="00265D6A" w:rsidRDefault="00142EAE" w:rsidP="00724D4A">
      <w:pPr>
        <w:pStyle w:val="1bodycopy10pt"/>
      </w:pPr>
      <w:r w:rsidRPr="00265D6A">
        <w:rPr>
          <w:b/>
        </w:rPr>
        <w:t>Grade</w:t>
      </w:r>
      <w:r w:rsidR="00724D4A" w:rsidRPr="00265D6A">
        <w:rPr>
          <w:b/>
        </w:rPr>
        <w:t>:</w:t>
      </w:r>
      <w:r w:rsidR="004A7013" w:rsidRPr="00265D6A">
        <w:rPr>
          <w:b/>
          <w:bCs/>
        </w:rPr>
        <w:t xml:space="preserve"> </w:t>
      </w:r>
      <w:r w:rsidR="006E7612" w:rsidRPr="00265D6A">
        <w:t>KR</w:t>
      </w:r>
      <w:r w:rsidR="0080149F" w:rsidRPr="00265D6A">
        <w:t>7</w:t>
      </w:r>
    </w:p>
    <w:p w14:paraId="3F9FCCD2" w14:textId="4AEC0691" w:rsidR="00724D4A" w:rsidRPr="00265D6A" w:rsidRDefault="00724D4A" w:rsidP="00724D4A">
      <w:pPr>
        <w:pStyle w:val="1bodycopy10pt"/>
        <w:rPr>
          <w:bCs/>
        </w:rPr>
      </w:pPr>
      <w:r w:rsidRPr="00265D6A">
        <w:rPr>
          <w:b/>
        </w:rPr>
        <w:t>Reporting to:</w:t>
      </w:r>
      <w:r w:rsidR="004A7013" w:rsidRPr="00265D6A">
        <w:rPr>
          <w:bCs/>
        </w:rPr>
        <w:t xml:space="preserve"> </w:t>
      </w:r>
      <w:r w:rsidR="006E7612" w:rsidRPr="00265D6A">
        <w:rPr>
          <w:bCs/>
        </w:rPr>
        <w:t>Progress Director</w:t>
      </w:r>
      <w:r w:rsidR="003C38D1" w:rsidRPr="00265D6A">
        <w:rPr>
          <w:bCs/>
        </w:rPr>
        <w:t xml:space="preserve"> – Key Stage </w:t>
      </w:r>
      <w:r w:rsidR="003713C1" w:rsidRPr="00265D6A">
        <w:rPr>
          <w:bCs/>
        </w:rPr>
        <w:t>5</w:t>
      </w:r>
    </w:p>
    <w:p w14:paraId="3D45AD67" w14:textId="351A16DE" w:rsidR="00724D4A" w:rsidRPr="00265D6A" w:rsidRDefault="00724D4A" w:rsidP="00724D4A">
      <w:pPr>
        <w:pStyle w:val="1bodycopy10pt"/>
      </w:pPr>
    </w:p>
    <w:p w14:paraId="44EC234E" w14:textId="40CD5431" w:rsidR="00724D4A" w:rsidRPr="00265D6A" w:rsidRDefault="00724D4A" w:rsidP="00724D4A">
      <w:pPr>
        <w:pStyle w:val="1bodycopy10pt"/>
        <w:rPr>
          <w:b/>
          <w:bCs/>
          <w:sz w:val="24"/>
        </w:rPr>
      </w:pPr>
      <w:r w:rsidRPr="00265D6A">
        <w:rPr>
          <w:b/>
          <w:bCs/>
          <w:sz w:val="24"/>
        </w:rPr>
        <w:t>MAIN PURPOSE</w:t>
      </w:r>
    </w:p>
    <w:p w14:paraId="54688C4F" w14:textId="4389AABF" w:rsidR="006E7612" w:rsidRPr="00265D6A" w:rsidRDefault="006E7612" w:rsidP="006E7612">
      <w:pPr>
        <w:jc w:val="both"/>
        <w:rPr>
          <w:rFonts w:ascii="Arial" w:hAnsi="Arial"/>
          <w:sz w:val="24"/>
          <w:szCs w:val="24"/>
        </w:rPr>
      </w:pPr>
      <w:r w:rsidRPr="00265D6A">
        <w:rPr>
          <w:rFonts w:ascii="Arial" w:hAnsi="Arial"/>
          <w:sz w:val="24"/>
          <w:szCs w:val="24"/>
        </w:rPr>
        <w:t>To provide pastoral support for a designated year group</w:t>
      </w:r>
      <w:r w:rsidR="00E14BF2" w:rsidRPr="00265D6A">
        <w:rPr>
          <w:rFonts w:ascii="Arial" w:hAnsi="Arial"/>
          <w:sz w:val="24"/>
          <w:szCs w:val="24"/>
        </w:rPr>
        <w:t>(s)</w:t>
      </w:r>
      <w:r w:rsidRPr="00265D6A">
        <w:rPr>
          <w:rFonts w:ascii="Arial" w:hAnsi="Arial"/>
          <w:sz w:val="24"/>
          <w:szCs w:val="24"/>
        </w:rPr>
        <w:t xml:space="preserve"> and support in the effective management of non-teaching issues which may impact on student attainment in accordance with agreed procedures</w:t>
      </w:r>
    </w:p>
    <w:p w14:paraId="13684A5D" w14:textId="22F9979F" w:rsidR="009E0BA7" w:rsidRPr="00265D6A" w:rsidRDefault="009E0BA7" w:rsidP="006E7612">
      <w:pPr>
        <w:jc w:val="both"/>
        <w:rPr>
          <w:rFonts w:ascii="Arial" w:hAnsi="Arial"/>
          <w:sz w:val="24"/>
          <w:szCs w:val="24"/>
        </w:rPr>
      </w:pPr>
    </w:p>
    <w:p w14:paraId="5C3A6D53" w14:textId="51DC2BB2" w:rsidR="009E0BA7" w:rsidRPr="00265D6A" w:rsidRDefault="009E0BA7" w:rsidP="006E7612">
      <w:pPr>
        <w:jc w:val="both"/>
        <w:rPr>
          <w:rFonts w:ascii="Arial" w:hAnsi="Arial"/>
          <w:sz w:val="24"/>
          <w:szCs w:val="24"/>
        </w:rPr>
      </w:pPr>
      <w:r w:rsidRPr="00265D6A">
        <w:rPr>
          <w:rFonts w:ascii="Arial" w:hAnsi="Arial"/>
          <w:sz w:val="24"/>
          <w:szCs w:val="24"/>
        </w:rPr>
        <w:t>To supervise, maintain and resource the Sixth Form Study Room and</w:t>
      </w:r>
      <w:r w:rsidR="003A1762" w:rsidRPr="00265D6A">
        <w:rPr>
          <w:rFonts w:ascii="Arial" w:hAnsi="Arial"/>
          <w:sz w:val="24"/>
          <w:szCs w:val="24"/>
        </w:rPr>
        <w:t xml:space="preserve"> Pastoral </w:t>
      </w:r>
      <w:r w:rsidR="00867755" w:rsidRPr="00265D6A">
        <w:rPr>
          <w:rFonts w:ascii="Arial" w:hAnsi="Arial"/>
          <w:sz w:val="24"/>
          <w:szCs w:val="24"/>
        </w:rPr>
        <w:t xml:space="preserve">Work </w:t>
      </w:r>
      <w:r w:rsidR="003A1762" w:rsidRPr="00265D6A">
        <w:rPr>
          <w:rFonts w:ascii="Arial" w:hAnsi="Arial"/>
          <w:sz w:val="24"/>
          <w:szCs w:val="24"/>
        </w:rPr>
        <w:t>Room and</w:t>
      </w:r>
      <w:r w:rsidRPr="00265D6A">
        <w:rPr>
          <w:rFonts w:ascii="Arial" w:hAnsi="Arial"/>
          <w:sz w:val="24"/>
          <w:szCs w:val="24"/>
        </w:rPr>
        <w:t xml:space="preserve"> take register</w:t>
      </w:r>
      <w:r w:rsidR="003A1762" w:rsidRPr="00265D6A">
        <w:rPr>
          <w:rFonts w:ascii="Arial" w:hAnsi="Arial"/>
          <w:sz w:val="24"/>
          <w:szCs w:val="24"/>
        </w:rPr>
        <w:t>s</w:t>
      </w:r>
      <w:r w:rsidRPr="00265D6A">
        <w:rPr>
          <w:rFonts w:ascii="Arial" w:hAnsi="Arial"/>
          <w:sz w:val="24"/>
          <w:szCs w:val="24"/>
        </w:rPr>
        <w:t xml:space="preserve"> of attendance of each session</w:t>
      </w:r>
    </w:p>
    <w:p w14:paraId="651F5961" w14:textId="77777777" w:rsidR="00A14EED" w:rsidRPr="00265D6A" w:rsidRDefault="00A14EED" w:rsidP="00A14EED">
      <w:pPr>
        <w:pStyle w:val="Default"/>
        <w:rPr>
          <w:color w:val="auto"/>
        </w:rPr>
      </w:pPr>
    </w:p>
    <w:p w14:paraId="7BB77D5E" w14:textId="36B17F0F" w:rsidR="00724D4A" w:rsidRPr="00265D6A" w:rsidRDefault="00724D4A" w:rsidP="00724D4A">
      <w:pPr>
        <w:pStyle w:val="1bodycopy10pt"/>
        <w:rPr>
          <w:b/>
          <w:bCs/>
          <w:sz w:val="24"/>
        </w:rPr>
      </w:pPr>
      <w:r w:rsidRPr="00265D6A">
        <w:rPr>
          <w:b/>
          <w:bCs/>
          <w:sz w:val="24"/>
        </w:rPr>
        <w:t>DUTIES AND RESPONSIBILITIES</w:t>
      </w:r>
    </w:p>
    <w:p w14:paraId="52643B03" w14:textId="64B426E5" w:rsidR="00BD5FAA" w:rsidRPr="00265D6A" w:rsidRDefault="00BD5FAA" w:rsidP="00724D4A">
      <w:pPr>
        <w:pStyle w:val="1bodycopy10pt"/>
        <w:rPr>
          <w:b/>
          <w:bCs/>
          <w:sz w:val="24"/>
        </w:rPr>
      </w:pPr>
    </w:p>
    <w:p w14:paraId="636B1225" w14:textId="3BAD07C6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>To provide pastoral support for designated year group</w:t>
      </w:r>
      <w:r w:rsidR="00E14BF2" w:rsidRPr="00265D6A">
        <w:rPr>
          <w:rFonts w:ascii="Arial" w:hAnsi="Arial" w:cs="Arial"/>
        </w:rPr>
        <w:t>(s)</w:t>
      </w:r>
      <w:r w:rsidRPr="00265D6A">
        <w:rPr>
          <w:rFonts w:ascii="Arial" w:hAnsi="Arial" w:cs="Arial"/>
        </w:rPr>
        <w:t xml:space="preserve"> and undertaking casework with identified students as required</w:t>
      </w:r>
    </w:p>
    <w:p w14:paraId="1DA40D41" w14:textId="0C260A54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 xml:space="preserve">Ensure that all school procedures relating to attendance and lateness are followed / recorded, unauthorised absence </w:t>
      </w:r>
      <w:r w:rsidR="00E14BF2" w:rsidRPr="00265D6A">
        <w:rPr>
          <w:rFonts w:ascii="Arial" w:hAnsi="Arial" w:cs="Arial"/>
        </w:rPr>
        <w:t>investigated,</w:t>
      </w:r>
      <w:r w:rsidRPr="00265D6A">
        <w:rPr>
          <w:rFonts w:ascii="Arial" w:hAnsi="Arial" w:cs="Arial"/>
        </w:rPr>
        <w:t xml:space="preserve"> and sanctions issued in accordance with school policy.</w:t>
      </w:r>
    </w:p>
    <w:p w14:paraId="5FF108AB" w14:textId="7F88A07E" w:rsidR="006E7612" w:rsidRPr="00265D6A" w:rsidRDefault="006E7612" w:rsidP="006E7612">
      <w:pPr>
        <w:pStyle w:val="Header"/>
        <w:numPr>
          <w:ilvl w:val="0"/>
          <w:numId w:val="42"/>
        </w:numPr>
        <w:tabs>
          <w:tab w:val="clear" w:pos="4513"/>
          <w:tab w:val="clear" w:pos="9026"/>
          <w:tab w:val="center" w:pos="4153"/>
          <w:tab w:val="right" w:pos="8306"/>
        </w:tabs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265D6A">
        <w:rPr>
          <w:rFonts w:ascii="Arial" w:hAnsi="Arial" w:cs="Arial"/>
          <w:sz w:val="24"/>
          <w:szCs w:val="24"/>
        </w:rPr>
        <w:t xml:space="preserve">To ensure the electronic registration system is updated daily investigating any missing data with class teachers </w:t>
      </w:r>
    </w:p>
    <w:p w14:paraId="70C12413" w14:textId="7285A5E8" w:rsidR="006E7612" w:rsidRPr="00265D6A" w:rsidRDefault="006E7612" w:rsidP="006E7612">
      <w:pPr>
        <w:numPr>
          <w:ilvl w:val="0"/>
          <w:numId w:val="42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265D6A">
        <w:rPr>
          <w:rFonts w:ascii="Arial" w:hAnsi="Arial" w:cs="Arial"/>
          <w:sz w:val="24"/>
          <w:szCs w:val="24"/>
        </w:rPr>
        <w:t xml:space="preserve">To record student absences and late arrivals on SIMS, maintaining accurate attendance records </w:t>
      </w:r>
    </w:p>
    <w:p w14:paraId="44142436" w14:textId="235A07AE" w:rsidR="006E7612" w:rsidRPr="00265D6A" w:rsidRDefault="006E7612" w:rsidP="006E7612">
      <w:pPr>
        <w:numPr>
          <w:ilvl w:val="0"/>
          <w:numId w:val="42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265D6A">
        <w:rPr>
          <w:rFonts w:ascii="Arial" w:hAnsi="Arial" w:cs="Arial"/>
          <w:sz w:val="24"/>
          <w:szCs w:val="24"/>
        </w:rPr>
        <w:t>To act as the initial point of contact for parents regarding attendance issues - providing routine advice as required and explaining attendance expectations to parents in accordance with school policies</w:t>
      </w:r>
    </w:p>
    <w:p w14:paraId="39C4E39E" w14:textId="105953BE" w:rsidR="006E7612" w:rsidRPr="00265D6A" w:rsidRDefault="006E7612" w:rsidP="006E7612">
      <w:pPr>
        <w:numPr>
          <w:ilvl w:val="0"/>
          <w:numId w:val="42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265D6A">
        <w:rPr>
          <w:rFonts w:ascii="Arial" w:hAnsi="Arial" w:cs="Arial"/>
          <w:sz w:val="24"/>
          <w:szCs w:val="24"/>
        </w:rPr>
        <w:t xml:space="preserve">To make initial enquiries with parents / carers regarding unexplained absences / lateness – including first day calling / texting </w:t>
      </w:r>
    </w:p>
    <w:p w14:paraId="515D0967" w14:textId="77777777" w:rsidR="006E7612" w:rsidRPr="00265D6A" w:rsidRDefault="006E7612" w:rsidP="006E7612">
      <w:pPr>
        <w:numPr>
          <w:ilvl w:val="0"/>
          <w:numId w:val="42"/>
        </w:numPr>
        <w:spacing w:after="240"/>
        <w:ind w:left="360"/>
        <w:rPr>
          <w:rFonts w:ascii="Arial" w:hAnsi="Arial" w:cs="Arial"/>
          <w:sz w:val="24"/>
          <w:szCs w:val="24"/>
        </w:rPr>
      </w:pPr>
      <w:r w:rsidRPr="00265D6A">
        <w:rPr>
          <w:rFonts w:ascii="Arial" w:hAnsi="Arial" w:cs="Arial"/>
          <w:sz w:val="24"/>
          <w:szCs w:val="24"/>
        </w:rPr>
        <w:t>To work with individual students and their families regarding strategies to improve attendance / punctuality – ensuring records are kept and feedback provided to the Headteacher and other staff as appropriate</w:t>
      </w:r>
    </w:p>
    <w:p w14:paraId="6F09D57A" w14:textId="5D58F3BE" w:rsidR="006E7612" w:rsidRPr="00265D6A" w:rsidRDefault="006E7612" w:rsidP="006E7612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265D6A">
        <w:rPr>
          <w:rFonts w:ascii="Arial" w:hAnsi="Arial" w:cs="Arial"/>
          <w:sz w:val="24"/>
          <w:szCs w:val="24"/>
        </w:rPr>
        <w:t>To monitor the attendance of pupils referring concerns to the Progress Director</w:t>
      </w:r>
    </w:p>
    <w:p w14:paraId="4B5F432A" w14:textId="2749B4FB" w:rsidR="006E7612" w:rsidRPr="00265D6A" w:rsidRDefault="006E7612" w:rsidP="006E7612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265D6A">
        <w:rPr>
          <w:rFonts w:ascii="Arial" w:hAnsi="Arial" w:cs="Arial"/>
          <w:sz w:val="24"/>
          <w:szCs w:val="24"/>
        </w:rPr>
        <w:lastRenderedPageBreak/>
        <w:t>To support the Principal Lead at formal meetings with parents to discuss attendance concerns – taking follow up actions as agreed</w:t>
      </w:r>
    </w:p>
    <w:p w14:paraId="78C0F328" w14:textId="6A045178" w:rsidR="006E7612" w:rsidRPr="00265D6A" w:rsidRDefault="006E7612" w:rsidP="006E7612">
      <w:pPr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265D6A">
        <w:rPr>
          <w:rFonts w:ascii="Arial" w:hAnsi="Arial" w:cs="Arial"/>
          <w:sz w:val="24"/>
          <w:szCs w:val="24"/>
        </w:rPr>
        <w:t>To promote incentives for improving attendance within the school – including attendance certificates and prizes</w:t>
      </w:r>
    </w:p>
    <w:p w14:paraId="72F5D6A8" w14:textId="77777777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 xml:space="preserve">Implement school discipline and behaviour policies and sanctions relating to conduct </w:t>
      </w:r>
      <w:proofErr w:type="spellStart"/>
      <w:r w:rsidRPr="00265D6A">
        <w:rPr>
          <w:rFonts w:ascii="Arial" w:hAnsi="Arial" w:cs="Arial"/>
        </w:rPr>
        <w:t>eg</w:t>
      </w:r>
      <w:proofErr w:type="spellEnd"/>
      <w:r w:rsidRPr="00265D6A">
        <w:rPr>
          <w:rFonts w:ascii="Arial" w:hAnsi="Arial" w:cs="Arial"/>
        </w:rPr>
        <w:t xml:space="preserve"> reports, detentions, exclusions and merit awards</w:t>
      </w:r>
    </w:p>
    <w:p w14:paraId="5C38E371" w14:textId="77777777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>Ensure appropriate arrangements are made for students who are absent / excluded to enable them to keep up to date with their studies and support their successful reintegration to the school</w:t>
      </w:r>
    </w:p>
    <w:p w14:paraId="0D7A3BFF" w14:textId="77777777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>Ensure students adhere to school dress code and take follow up action as appropriate</w:t>
      </w:r>
    </w:p>
    <w:p w14:paraId="255C663A" w14:textId="77777777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>To liaise with senior staff and external agencies regarding pupils whose conduct is causing concern and contribute to discussions regarding appropriate follow up actions</w:t>
      </w:r>
    </w:p>
    <w:p w14:paraId="64CA8893" w14:textId="77777777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>Liaise with parents/carers keeping them informed regarding any pastoral / conduct or attendance issues to enable appropriate support to be given and to secure positive family support in meeting school’s expectations</w:t>
      </w:r>
    </w:p>
    <w:p w14:paraId="48E65082" w14:textId="77777777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 xml:space="preserve">Undertake supervisions duties immediately before school, at break and lunchtimes to ensure the safety and wellbeing of students and appropriate standards of behaviour are maintained </w:t>
      </w:r>
    </w:p>
    <w:p w14:paraId="46AB74A7" w14:textId="77777777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>To administer and coordinate school trips, visits and out of school activities to ensure appropriate permission and payments are obtained</w:t>
      </w:r>
    </w:p>
    <w:p w14:paraId="3AA6F3F3" w14:textId="77777777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>To administer and coordinate activities such as medicals, school photographs, prize giving to ensure effective and timely organisation</w:t>
      </w:r>
    </w:p>
    <w:p w14:paraId="31E97D7B" w14:textId="7E1995C0" w:rsidR="006E7612" w:rsidRPr="00265D6A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>To maintain accurate records and share information with colleagues as appropriate and refer on as required</w:t>
      </w:r>
    </w:p>
    <w:p w14:paraId="3692F5A4" w14:textId="3E4C6826" w:rsidR="00626EB6" w:rsidRPr="00265D6A" w:rsidRDefault="00626EB6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265D6A">
        <w:rPr>
          <w:rFonts w:ascii="Arial" w:hAnsi="Arial" w:cs="Arial"/>
        </w:rPr>
        <w:t xml:space="preserve"> </w:t>
      </w:r>
      <w:r w:rsidR="002829EC" w:rsidRPr="00265D6A">
        <w:rPr>
          <w:rFonts w:ascii="Arial" w:hAnsi="Arial" w:cs="Arial"/>
        </w:rPr>
        <w:t>To supervise and co ordinate the Sixth Form Study Room</w:t>
      </w:r>
      <w:r w:rsidR="003A1762" w:rsidRPr="00265D6A">
        <w:rPr>
          <w:rFonts w:ascii="Arial" w:hAnsi="Arial" w:cs="Arial"/>
        </w:rPr>
        <w:t>/Pastoral</w:t>
      </w:r>
      <w:r w:rsidR="00867755" w:rsidRPr="00265D6A">
        <w:rPr>
          <w:rFonts w:ascii="Arial" w:hAnsi="Arial" w:cs="Arial"/>
        </w:rPr>
        <w:t xml:space="preserve"> Work</w:t>
      </w:r>
      <w:r w:rsidR="003A1762" w:rsidRPr="00265D6A">
        <w:rPr>
          <w:rFonts w:ascii="Arial" w:hAnsi="Arial" w:cs="Arial"/>
        </w:rPr>
        <w:t xml:space="preserve"> Room</w:t>
      </w:r>
      <w:r w:rsidR="002829EC" w:rsidRPr="00265D6A">
        <w:rPr>
          <w:rFonts w:ascii="Arial" w:hAnsi="Arial" w:cs="Arial"/>
        </w:rPr>
        <w:t>, follow up absences and be the main point of contact for students needing</w:t>
      </w:r>
      <w:r w:rsidR="006150CF" w:rsidRPr="00265D6A">
        <w:rPr>
          <w:rFonts w:ascii="Arial" w:hAnsi="Arial" w:cs="Arial"/>
        </w:rPr>
        <w:t xml:space="preserve"> to access the Study Room</w:t>
      </w:r>
      <w:r w:rsidR="003A1762" w:rsidRPr="00265D6A">
        <w:rPr>
          <w:rFonts w:ascii="Arial" w:hAnsi="Arial" w:cs="Arial"/>
        </w:rPr>
        <w:t>/Pastoral</w:t>
      </w:r>
      <w:r w:rsidR="00867755" w:rsidRPr="00265D6A">
        <w:rPr>
          <w:rFonts w:ascii="Arial" w:hAnsi="Arial" w:cs="Arial"/>
        </w:rPr>
        <w:t xml:space="preserve"> Work</w:t>
      </w:r>
      <w:r w:rsidR="003A1762" w:rsidRPr="00265D6A">
        <w:rPr>
          <w:rFonts w:ascii="Arial" w:hAnsi="Arial" w:cs="Arial"/>
        </w:rPr>
        <w:t xml:space="preserve"> Room</w:t>
      </w:r>
    </w:p>
    <w:p w14:paraId="657FA71B" w14:textId="77777777" w:rsidR="006E7612" w:rsidRPr="00FF2923" w:rsidRDefault="006E7612" w:rsidP="006E7612">
      <w:pPr>
        <w:pStyle w:val="Indent"/>
        <w:numPr>
          <w:ilvl w:val="0"/>
          <w:numId w:val="42"/>
        </w:numPr>
        <w:spacing w:after="240"/>
        <w:ind w:left="360"/>
        <w:jc w:val="both"/>
        <w:rPr>
          <w:rFonts w:ascii="Arial" w:hAnsi="Arial" w:cs="Arial"/>
        </w:rPr>
      </w:pPr>
      <w:r w:rsidRPr="00FF2923">
        <w:rPr>
          <w:rFonts w:ascii="Arial" w:hAnsi="Arial" w:cs="Arial"/>
        </w:rPr>
        <w:t>Comply with policies and procedures relating to child protection, health, safety and security, confidentiality and data protection, reporting all concerns to an appropriate person</w:t>
      </w:r>
    </w:p>
    <w:p w14:paraId="73E6BB6C" w14:textId="74074605" w:rsidR="001221F6" w:rsidRPr="0074778C" w:rsidRDefault="0074778C" w:rsidP="000D49E4">
      <w:pPr>
        <w:jc w:val="both"/>
        <w:rPr>
          <w:rFonts w:ascii="Arial" w:hAnsi="Arial"/>
          <w:sz w:val="24"/>
          <w:szCs w:val="24"/>
        </w:rPr>
      </w:pPr>
      <w:r w:rsidRPr="0074778C">
        <w:rPr>
          <w:rFonts w:ascii="Arial" w:hAnsi="Arial"/>
          <w:sz w:val="24"/>
          <w:szCs w:val="24"/>
        </w:rPr>
        <w:t xml:space="preserve"> </w:t>
      </w:r>
    </w:p>
    <w:p w14:paraId="262F3072" w14:textId="77777777" w:rsidR="00BD5FAA" w:rsidRDefault="00BD5FAA" w:rsidP="00BD5FAA">
      <w:pPr>
        <w:jc w:val="both"/>
        <w:rPr>
          <w:rFonts w:ascii="Arial" w:hAnsi="Arial"/>
        </w:rPr>
      </w:pPr>
    </w:p>
    <w:p w14:paraId="0EDD7173" w14:textId="54B24B13" w:rsidR="004A7013" w:rsidRPr="004A7013" w:rsidRDefault="004A7013" w:rsidP="004A7013">
      <w:pPr>
        <w:ind w:left="993" w:hanging="993"/>
        <w:rPr>
          <w:rFonts w:ascii="Arial" w:hAnsi="Arial"/>
          <w:sz w:val="20"/>
          <w:szCs w:val="18"/>
        </w:rPr>
      </w:pPr>
      <w:r w:rsidRPr="004A7013">
        <w:rPr>
          <w:rFonts w:ascii="Arial" w:hAnsi="Arial"/>
          <w:b/>
          <w:bCs/>
          <w:sz w:val="20"/>
          <w:szCs w:val="18"/>
        </w:rPr>
        <w:t>Footnote</w:t>
      </w:r>
      <w:r w:rsidRPr="004A7013">
        <w:rPr>
          <w:rFonts w:ascii="Arial" w:hAnsi="Arial"/>
          <w:sz w:val="20"/>
          <w:szCs w:val="18"/>
        </w:rPr>
        <w:t>:</w:t>
      </w:r>
      <w:r w:rsidRPr="004A7013">
        <w:rPr>
          <w:rFonts w:ascii="Arial" w:hAnsi="Arial"/>
          <w:sz w:val="20"/>
          <w:szCs w:val="18"/>
        </w:rPr>
        <w:tab/>
        <w:t>This job description is provided to assist the job holder to know what his/her main dutie</w:t>
      </w:r>
      <w:r>
        <w:rPr>
          <w:rFonts w:ascii="Arial" w:hAnsi="Arial"/>
          <w:sz w:val="20"/>
          <w:szCs w:val="18"/>
        </w:rPr>
        <w:t xml:space="preserve">s </w:t>
      </w:r>
      <w:r w:rsidRPr="004A7013">
        <w:rPr>
          <w:rFonts w:ascii="Arial" w:hAnsi="Arial"/>
          <w:sz w:val="20"/>
          <w:szCs w:val="18"/>
        </w:rPr>
        <w:t>are. It may be amended from time to time without change to the level of responsibility appropriate to the grade of post.</w:t>
      </w:r>
    </w:p>
    <w:p w14:paraId="1FAAB321" w14:textId="77777777" w:rsidR="004A7013" w:rsidRDefault="004A7013" w:rsidP="00724D4A">
      <w:pPr>
        <w:pStyle w:val="1bodycopy10pt"/>
        <w:rPr>
          <w:b/>
          <w:bCs/>
          <w:sz w:val="24"/>
        </w:rPr>
      </w:pPr>
    </w:p>
    <w:p w14:paraId="57708A82" w14:textId="36020AA4" w:rsidR="007321C1" w:rsidRDefault="007321C1">
      <w:pPr>
        <w:spacing w:after="200" w:line="276" w:lineRule="auto"/>
        <w:rPr>
          <w:rFonts w:ascii="Arial" w:eastAsia="MS Mincho" w:hAnsi="Arial"/>
          <w:b/>
          <w:bCs/>
          <w:sz w:val="24"/>
          <w:szCs w:val="24"/>
          <w:lang w:val="en-US" w:eastAsia="en-US"/>
        </w:rPr>
      </w:pPr>
    </w:p>
    <w:p w14:paraId="778203A3" w14:textId="77777777" w:rsidR="007321C1" w:rsidRDefault="007321C1" w:rsidP="00724D4A">
      <w:pPr>
        <w:pStyle w:val="1bodycopy10pt"/>
        <w:rPr>
          <w:b/>
          <w:bCs/>
          <w:sz w:val="24"/>
        </w:rPr>
      </w:pPr>
    </w:p>
    <w:p w14:paraId="5734EAE4" w14:textId="137E835B" w:rsidR="00724D4A" w:rsidRPr="00724D4A" w:rsidRDefault="00724D4A" w:rsidP="00724D4A">
      <w:pPr>
        <w:pStyle w:val="1bodycopy10pt"/>
        <w:rPr>
          <w:b/>
          <w:bCs/>
          <w:sz w:val="24"/>
        </w:rPr>
      </w:pPr>
      <w:r w:rsidRPr="00724D4A">
        <w:rPr>
          <w:b/>
          <w:bCs/>
          <w:sz w:val="24"/>
        </w:rPr>
        <w:t>PERSON SPECIFICATION</w:t>
      </w:r>
    </w:p>
    <w:p w14:paraId="561A4613" w14:textId="6CA3CAFD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The following outlines the criteria for this post.</w:t>
      </w:r>
      <w:r w:rsidR="009D1011">
        <w:rPr>
          <w:rFonts w:ascii="Arial" w:hAnsi="Arial"/>
          <w:sz w:val="24"/>
          <w:szCs w:val="22"/>
        </w:rPr>
        <w:t xml:space="preserve"> </w:t>
      </w:r>
      <w:r w:rsidRPr="009D1011">
        <w:rPr>
          <w:rFonts w:ascii="Arial" w:hAnsi="Arial"/>
          <w:sz w:val="24"/>
          <w:szCs w:val="22"/>
        </w:rPr>
        <w:t xml:space="preserve">Applicants who have a disability and who meet the criteria will be shortlisted.   </w:t>
      </w:r>
    </w:p>
    <w:p w14:paraId="48FF1ECB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</w:p>
    <w:p w14:paraId="7E4D2E0E" w14:textId="77777777" w:rsidR="004A7013" w:rsidRPr="009D1011" w:rsidRDefault="004A7013" w:rsidP="004A7013">
      <w:pPr>
        <w:rPr>
          <w:rFonts w:ascii="Arial" w:hAnsi="Arial"/>
          <w:sz w:val="24"/>
          <w:szCs w:val="22"/>
        </w:rPr>
      </w:pPr>
      <w:r w:rsidRPr="009D1011">
        <w:rPr>
          <w:rFonts w:ascii="Arial" w:hAnsi="Arial"/>
          <w:sz w:val="24"/>
          <w:szCs w:val="22"/>
        </w:rPr>
        <w:t>Applicants should describe in their application how they meet these criteria.</w:t>
      </w:r>
    </w:p>
    <w:p w14:paraId="71ECC6E5" w14:textId="77777777" w:rsidR="004A7013" w:rsidRDefault="004A7013" w:rsidP="004A7013">
      <w:pPr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6E7612" w:rsidRPr="006E7612" w14:paraId="70CCDD27" w14:textId="77777777" w:rsidTr="006E7612">
        <w:tc>
          <w:tcPr>
            <w:tcW w:w="2802" w:type="dxa"/>
            <w:tcBorders>
              <w:top w:val="nil"/>
              <w:left w:val="nil"/>
            </w:tcBorders>
          </w:tcPr>
          <w:p w14:paraId="18E8D74E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37988256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 xml:space="preserve">CRITERIA </w:t>
            </w:r>
          </w:p>
        </w:tc>
      </w:tr>
      <w:tr w:rsidR="006E7612" w:rsidRPr="006E7612" w14:paraId="593D5D4E" w14:textId="77777777" w:rsidTr="006E7612">
        <w:trPr>
          <w:trHeight w:val="1417"/>
        </w:trPr>
        <w:tc>
          <w:tcPr>
            <w:tcW w:w="2802" w:type="dxa"/>
          </w:tcPr>
          <w:p w14:paraId="6FACEF31" w14:textId="075F05D5" w:rsidR="006E7612" w:rsidRPr="00265D6A" w:rsidRDefault="006E7612" w:rsidP="00271F3A">
            <w:pPr>
              <w:rPr>
                <w:rFonts w:ascii="Arial" w:hAnsi="Arial"/>
                <w:i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>QUALIFICATIONS</w:t>
            </w:r>
          </w:p>
        </w:tc>
        <w:tc>
          <w:tcPr>
            <w:tcW w:w="6662" w:type="dxa"/>
          </w:tcPr>
          <w:p w14:paraId="1ED3441E" w14:textId="77777777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  <w:r w:rsidRPr="006E7612">
              <w:rPr>
                <w:sz w:val="20"/>
                <w:szCs w:val="20"/>
              </w:rPr>
              <w:t>Knowledge and skills equivalent to national qualifications level 3</w:t>
            </w:r>
          </w:p>
          <w:p w14:paraId="29E8FB95" w14:textId="77777777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</w:p>
          <w:p w14:paraId="6A083DF2" w14:textId="77777777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</w:p>
        </w:tc>
      </w:tr>
      <w:tr w:rsidR="006E7612" w:rsidRPr="006E7612" w14:paraId="6089C3E2" w14:textId="77777777" w:rsidTr="006E7612">
        <w:trPr>
          <w:trHeight w:val="1417"/>
        </w:trPr>
        <w:tc>
          <w:tcPr>
            <w:tcW w:w="2802" w:type="dxa"/>
          </w:tcPr>
          <w:p w14:paraId="3173B267" w14:textId="636F5E18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>EXPERIENCE</w:t>
            </w:r>
          </w:p>
        </w:tc>
        <w:tc>
          <w:tcPr>
            <w:tcW w:w="6662" w:type="dxa"/>
          </w:tcPr>
          <w:p w14:paraId="5E9A4D06" w14:textId="284CCB39" w:rsidR="006E7612" w:rsidRPr="006E7612" w:rsidRDefault="006E7612" w:rsidP="006E7612">
            <w:pPr>
              <w:pStyle w:val="Default"/>
              <w:jc w:val="both"/>
              <w:rPr>
                <w:sz w:val="20"/>
                <w:szCs w:val="20"/>
              </w:rPr>
            </w:pPr>
            <w:r w:rsidRPr="006E7612">
              <w:rPr>
                <w:sz w:val="20"/>
                <w:szCs w:val="20"/>
              </w:rPr>
              <w:t xml:space="preserve">Previous experience of working with students </w:t>
            </w:r>
          </w:p>
        </w:tc>
      </w:tr>
      <w:tr w:rsidR="006E7612" w:rsidRPr="006E7612" w14:paraId="117C8735" w14:textId="77777777" w:rsidTr="006E7612">
        <w:trPr>
          <w:trHeight w:val="1417"/>
        </w:trPr>
        <w:tc>
          <w:tcPr>
            <w:tcW w:w="2802" w:type="dxa"/>
          </w:tcPr>
          <w:p w14:paraId="202C93BD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>SKILLS AND ABILITIES</w:t>
            </w:r>
          </w:p>
          <w:p w14:paraId="692C7CF2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6AC22E19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366F5B49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690DD011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51F40021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18B5D7AB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131F8142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51CD56C7" w14:textId="251D21F9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Ability to build rapport, engage and motivate others</w:t>
            </w:r>
          </w:p>
          <w:p w14:paraId="4C8EA37D" w14:textId="69AD263F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Good interpersonal and excellent communication, listening and observation skills</w:t>
            </w:r>
          </w:p>
          <w:p w14:paraId="2C6D0BA6" w14:textId="32A12218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Ability to deal with difficult/sensitive or conflict situations</w:t>
            </w:r>
          </w:p>
          <w:p w14:paraId="26ACEE4F" w14:textId="6AA5B913" w:rsidR="006E7612" w:rsidRPr="006E7612" w:rsidRDefault="006E7612" w:rsidP="006E7612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Ability to manage confidential information</w:t>
            </w:r>
          </w:p>
          <w:p w14:paraId="354C751F" w14:textId="72B9FD3E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Organisational abilities and accurate record keeping skills.</w:t>
            </w:r>
          </w:p>
          <w:p w14:paraId="1DA38EA8" w14:textId="64353094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>Assured manner and understanding of appropriate boundaries</w:t>
            </w:r>
          </w:p>
          <w:p w14:paraId="26A48B30" w14:textId="77777777" w:rsidR="006E7612" w:rsidRPr="006E7612" w:rsidRDefault="006E7612" w:rsidP="00271F3A">
            <w:pPr>
              <w:rPr>
                <w:rFonts w:ascii="Arial" w:hAnsi="Arial" w:cs="Arial"/>
                <w:sz w:val="20"/>
              </w:rPr>
            </w:pPr>
            <w:r w:rsidRPr="006E7612">
              <w:rPr>
                <w:rFonts w:ascii="Arial" w:hAnsi="Arial" w:cs="Arial"/>
                <w:sz w:val="20"/>
              </w:rPr>
              <w:t xml:space="preserve">Ability to work without immediate supervision </w:t>
            </w:r>
          </w:p>
        </w:tc>
      </w:tr>
      <w:tr w:rsidR="006E7612" w:rsidRPr="006E7612" w14:paraId="612141DA" w14:textId="77777777" w:rsidTr="006E7612">
        <w:trPr>
          <w:trHeight w:val="1417"/>
        </w:trPr>
        <w:tc>
          <w:tcPr>
            <w:tcW w:w="2802" w:type="dxa"/>
          </w:tcPr>
          <w:p w14:paraId="715BBCC4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  <w:r w:rsidRPr="006E7612">
              <w:rPr>
                <w:rFonts w:ascii="Arial" w:hAnsi="Arial"/>
                <w:b/>
                <w:sz w:val="20"/>
              </w:rPr>
              <w:t>KNOWLEDGE</w:t>
            </w:r>
          </w:p>
          <w:p w14:paraId="6765941A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  <w:p w14:paraId="3EEF8EAC" w14:textId="77777777" w:rsidR="006E7612" w:rsidRPr="006E7612" w:rsidRDefault="006E7612" w:rsidP="00271F3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6662" w:type="dxa"/>
          </w:tcPr>
          <w:p w14:paraId="6E156592" w14:textId="67957DBF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  <w:r w:rsidRPr="006E7612">
              <w:rPr>
                <w:sz w:val="20"/>
                <w:szCs w:val="20"/>
              </w:rPr>
              <w:t>Knowledge of school policies relating to conduct / behaviour, attendance and dress code</w:t>
            </w:r>
          </w:p>
          <w:p w14:paraId="46D7D55E" w14:textId="6D05FC60" w:rsidR="006E7612" w:rsidRPr="006E7612" w:rsidRDefault="006E7612" w:rsidP="00271F3A">
            <w:pPr>
              <w:pStyle w:val="Default"/>
              <w:rPr>
                <w:sz w:val="20"/>
                <w:szCs w:val="20"/>
              </w:rPr>
            </w:pPr>
            <w:r w:rsidRPr="006E7612">
              <w:rPr>
                <w:sz w:val="20"/>
                <w:szCs w:val="20"/>
              </w:rPr>
              <w:t>Demonstrate an understanding of confidentiality and safeguarding / child protection issues in a school setting</w:t>
            </w:r>
          </w:p>
        </w:tc>
      </w:tr>
    </w:tbl>
    <w:p w14:paraId="57AD8A4E" w14:textId="75354854" w:rsidR="00724D4A" w:rsidRPr="004D5B5F" w:rsidRDefault="00724D4A" w:rsidP="00724D4A">
      <w:pPr>
        <w:pStyle w:val="1bodycopy10pt"/>
        <w:rPr>
          <w:sz w:val="2"/>
          <w:szCs w:val="2"/>
        </w:rPr>
      </w:pPr>
    </w:p>
    <w:sectPr w:rsidR="00724D4A" w:rsidRPr="004D5B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FD5B" w14:textId="77777777" w:rsidR="00A955C5" w:rsidRDefault="00A955C5" w:rsidP="00633247">
      <w:r>
        <w:separator/>
      </w:r>
    </w:p>
  </w:endnote>
  <w:endnote w:type="continuationSeparator" w:id="0">
    <w:p w14:paraId="4F05F647" w14:textId="77777777" w:rsidR="00A955C5" w:rsidRDefault="00A955C5" w:rsidP="0063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967B" w14:textId="77777777" w:rsidR="00A955C5" w:rsidRDefault="00A955C5" w:rsidP="00633247">
      <w:r>
        <w:separator/>
      </w:r>
    </w:p>
  </w:footnote>
  <w:footnote w:type="continuationSeparator" w:id="0">
    <w:p w14:paraId="21DBDDAA" w14:textId="77777777" w:rsidR="00A955C5" w:rsidRDefault="00A955C5" w:rsidP="00633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687A" w14:textId="77777777" w:rsidR="00633247" w:rsidRDefault="005C4204" w:rsidP="005C4204">
    <w:pPr>
      <w:pStyle w:val="Header"/>
      <w:jc w:val="center"/>
    </w:pPr>
    <w:r w:rsidRPr="00AF757F">
      <w:rPr>
        <w:rFonts w:eastAsia="MS Gothic"/>
        <w:b/>
        <w:bCs/>
        <w:noProof/>
      </w:rPr>
      <w:drawing>
        <wp:inline distT="0" distB="0" distL="0" distR="0" wp14:anchorId="3376BFEA" wp14:editId="6DAD4F0B">
          <wp:extent cx="2980706" cy="749495"/>
          <wp:effectExtent l="0" t="0" r="0" b="0"/>
          <wp:docPr id="3" name="Picture 3" descr="\\ADC-ADM1\alewis$\Pictures\School Logo with Name (COLOU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C-ADM1\alewis$\Pictures\School Logo with Name (COLOUR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05" cy="756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0" type="#_x0000_t75" style="width:30pt;height:30pt" o:bullet="t">
        <v:imagedata r:id="rId1" o:title="Cross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478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40" w:hanging="360"/>
      </w:pPr>
    </w:lvl>
    <w:lvl w:ilvl="2">
      <w:numFmt w:val="bullet"/>
      <w:lvlText w:val="•"/>
      <w:lvlJc w:val="left"/>
      <w:pPr>
        <w:ind w:left="2601" w:hanging="360"/>
      </w:pPr>
    </w:lvl>
    <w:lvl w:ilvl="3">
      <w:numFmt w:val="bullet"/>
      <w:lvlText w:val="•"/>
      <w:lvlJc w:val="left"/>
      <w:pPr>
        <w:ind w:left="3162" w:hanging="360"/>
      </w:pPr>
    </w:lvl>
    <w:lvl w:ilvl="4">
      <w:numFmt w:val="bullet"/>
      <w:lvlText w:val="•"/>
      <w:lvlJc w:val="left"/>
      <w:pPr>
        <w:ind w:left="3723" w:hanging="360"/>
      </w:pPr>
    </w:lvl>
    <w:lvl w:ilvl="5">
      <w:numFmt w:val="bullet"/>
      <w:lvlText w:val="•"/>
      <w:lvlJc w:val="left"/>
      <w:pPr>
        <w:ind w:left="4284" w:hanging="360"/>
      </w:pPr>
    </w:lvl>
    <w:lvl w:ilvl="6">
      <w:numFmt w:val="bullet"/>
      <w:lvlText w:val="•"/>
      <w:lvlJc w:val="left"/>
      <w:pPr>
        <w:ind w:left="4845" w:hanging="360"/>
      </w:pPr>
    </w:lvl>
    <w:lvl w:ilvl="7">
      <w:numFmt w:val="bullet"/>
      <w:lvlText w:val="•"/>
      <w:lvlJc w:val="left"/>
      <w:pPr>
        <w:ind w:left="5406" w:hanging="360"/>
      </w:pPr>
    </w:lvl>
    <w:lvl w:ilvl="8">
      <w:numFmt w:val="bullet"/>
      <w:lvlText w:val="•"/>
      <w:lvlJc w:val="left"/>
      <w:pPr>
        <w:ind w:left="5967" w:hanging="360"/>
      </w:pPr>
    </w:lvl>
  </w:abstractNum>
  <w:abstractNum w:abstractNumId="3" w15:restartNumberingAfterBreak="0">
    <w:nsid w:val="01472A04"/>
    <w:multiLevelType w:val="hybridMultilevel"/>
    <w:tmpl w:val="FBE0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A50BD9"/>
    <w:multiLevelType w:val="singleLevel"/>
    <w:tmpl w:val="8968ED4E"/>
    <w:lvl w:ilvl="0">
      <w:start w:val="7"/>
      <w:numFmt w:val="bullet"/>
      <w:lvlText w:val="-"/>
      <w:lvlJc w:val="left"/>
      <w:pPr>
        <w:tabs>
          <w:tab w:val="num" w:pos="798"/>
        </w:tabs>
        <w:ind w:left="798" w:hanging="360"/>
      </w:pPr>
      <w:rPr>
        <w:rFonts w:ascii="Times New Roman" w:hAnsi="Times New Roman" w:hint="default"/>
      </w:rPr>
    </w:lvl>
  </w:abstractNum>
  <w:abstractNum w:abstractNumId="6" w15:restartNumberingAfterBreak="0">
    <w:nsid w:val="087238EB"/>
    <w:multiLevelType w:val="hybridMultilevel"/>
    <w:tmpl w:val="8AF66F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270DD"/>
    <w:multiLevelType w:val="hybridMultilevel"/>
    <w:tmpl w:val="26ECB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5D0F39"/>
    <w:multiLevelType w:val="hybridMultilevel"/>
    <w:tmpl w:val="7DEE6F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F4613AF"/>
    <w:multiLevelType w:val="hybridMultilevel"/>
    <w:tmpl w:val="CB8A2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954F4"/>
    <w:multiLevelType w:val="hybridMultilevel"/>
    <w:tmpl w:val="C1A091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47BD7"/>
    <w:multiLevelType w:val="hybridMultilevel"/>
    <w:tmpl w:val="7E68F4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968ED4E">
      <w:start w:val="7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12D70"/>
    <w:multiLevelType w:val="hybridMultilevel"/>
    <w:tmpl w:val="AB208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C1B7C"/>
    <w:multiLevelType w:val="hybridMultilevel"/>
    <w:tmpl w:val="1BA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71E3B"/>
    <w:multiLevelType w:val="hybridMultilevel"/>
    <w:tmpl w:val="AD3425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8A5D05"/>
    <w:multiLevelType w:val="hybridMultilevel"/>
    <w:tmpl w:val="DD1E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65716"/>
    <w:multiLevelType w:val="hybridMultilevel"/>
    <w:tmpl w:val="34F62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2C65"/>
    <w:multiLevelType w:val="hybridMultilevel"/>
    <w:tmpl w:val="DDE423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A2EFC"/>
    <w:multiLevelType w:val="hybridMultilevel"/>
    <w:tmpl w:val="BF1E69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E40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41C2D9C"/>
    <w:multiLevelType w:val="hybridMultilevel"/>
    <w:tmpl w:val="C75E0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5595D"/>
    <w:multiLevelType w:val="hybridMultilevel"/>
    <w:tmpl w:val="39247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87E46"/>
    <w:multiLevelType w:val="hybridMultilevel"/>
    <w:tmpl w:val="EE585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5290"/>
    <w:multiLevelType w:val="hybridMultilevel"/>
    <w:tmpl w:val="B36A8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87A4E"/>
    <w:multiLevelType w:val="hybridMultilevel"/>
    <w:tmpl w:val="F3E2A6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C368E"/>
    <w:multiLevelType w:val="hybridMultilevel"/>
    <w:tmpl w:val="2F5E70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0E7F05"/>
    <w:multiLevelType w:val="hybridMultilevel"/>
    <w:tmpl w:val="4A94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63D4"/>
    <w:multiLevelType w:val="hybridMultilevel"/>
    <w:tmpl w:val="FD74F1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5F2A0B68"/>
    <w:multiLevelType w:val="hybridMultilevel"/>
    <w:tmpl w:val="22B86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D294C"/>
    <w:multiLevelType w:val="hybridMultilevel"/>
    <w:tmpl w:val="EB76B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354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81E24BC"/>
    <w:multiLevelType w:val="hybridMultilevel"/>
    <w:tmpl w:val="06AC58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E96DE2"/>
    <w:multiLevelType w:val="hybridMultilevel"/>
    <w:tmpl w:val="87D0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1645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245671"/>
    <w:multiLevelType w:val="hybridMultilevel"/>
    <w:tmpl w:val="F6F251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97DE4"/>
    <w:multiLevelType w:val="hybridMultilevel"/>
    <w:tmpl w:val="C6BC90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018EE"/>
    <w:multiLevelType w:val="hybridMultilevel"/>
    <w:tmpl w:val="4A3401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94113E"/>
    <w:multiLevelType w:val="hybridMultilevel"/>
    <w:tmpl w:val="262E0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62762"/>
    <w:multiLevelType w:val="hybridMultilevel"/>
    <w:tmpl w:val="37A08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3"/>
  </w:num>
  <w:num w:numId="4">
    <w:abstractNumId w:val="17"/>
  </w:num>
  <w:num w:numId="5">
    <w:abstractNumId w:val="16"/>
  </w:num>
  <w:num w:numId="6">
    <w:abstractNumId w:val="23"/>
  </w:num>
  <w:num w:numId="7">
    <w:abstractNumId w:val="35"/>
  </w:num>
  <w:num w:numId="8">
    <w:abstractNumId w:val="10"/>
  </w:num>
  <w:num w:numId="9">
    <w:abstractNumId w:val="29"/>
  </w:num>
  <w:num w:numId="10">
    <w:abstractNumId w:val="34"/>
  </w:num>
  <w:num w:numId="11">
    <w:abstractNumId w:val="7"/>
  </w:num>
  <w:num w:numId="12">
    <w:abstractNumId w:val="40"/>
  </w:num>
  <w:num w:numId="13">
    <w:abstractNumId w:val="18"/>
  </w:num>
  <w:num w:numId="14">
    <w:abstractNumId w:val="8"/>
  </w:num>
  <w:num w:numId="15">
    <w:abstractNumId w:val="32"/>
  </w:num>
  <w:num w:numId="16">
    <w:abstractNumId w:val="11"/>
  </w:num>
  <w:num w:numId="17">
    <w:abstractNumId w:val="5"/>
  </w:num>
  <w:num w:numId="18">
    <w:abstractNumId w:val="27"/>
  </w:num>
  <w:num w:numId="19">
    <w:abstractNumId w:val="9"/>
  </w:num>
  <w:num w:numId="20">
    <w:abstractNumId w:val="6"/>
  </w:num>
  <w:num w:numId="21">
    <w:abstractNumId w:val="4"/>
  </w:num>
  <w:num w:numId="22">
    <w:abstractNumId w:val="37"/>
  </w:num>
  <w:num w:numId="23">
    <w:abstractNumId w:val="12"/>
  </w:num>
  <w:num w:numId="24">
    <w:abstractNumId w:val="20"/>
  </w:num>
  <w:num w:numId="25">
    <w:abstractNumId w:val="36"/>
  </w:num>
  <w:num w:numId="26">
    <w:abstractNumId w:val="33"/>
  </w:num>
  <w:num w:numId="27">
    <w:abstractNumId w:val="19"/>
  </w:num>
  <w:num w:numId="28">
    <w:abstractNumId w:val="14"/>
  </w:num>
  <w:num w:numId="29">
    <w:abstractNumId w:val="41"/>
  </w:num>
  <w:num w:numId="30">
    <w:abstractNumId w:val="30"/>
  </w:num>
  <w:num w:numId="31">
    <w:abstractNumId w:val="21"/>
  </w:num>
  <w:num w:numId="32">
    <w:abstractNumId w:val="25"/>
  </w:num>
  <w:num w:numId="33">
    <w:abstractNumId w:val="26"/>
  </w:num>
  <w:num w:numId="34">
    <w:abstractNumId w:val="22"/>
  </w:num>
  <w:num w:numId="35">
    <w:abstractNumId w:val="0"/>
  </w:num>
  <w:num w:numId="36">
    <w:abstractNumId w:val="1"/>
  </w:num>
  <w:num w:numId="37">
    <w:abstractNumId w:val="2"/>
  </w:num>
  <w:num w:numId="38">
    <w:abstractNumId w:val="13"/>
  </w:num>
  <w:num w:numId="39">
    <w:abstractNumId w:val="39"/>
  </w:num>
  <w:num w:numId="40">
    <w:abstractNumId w:val="24"/>
  </w:num>
  <w:num w:numId="41">
    <w:abstractNumId w:val="2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AF"/>
    <w:rsid w:val="00033969"/>
    <w:rsid w:val="000D49E4"/>
    <w:rsid w:val="000E11D7"/>
    <w:rsid w:val="001221F6"/>
    <w:rsid w:val="00142EAE"/>
    <w:rsid w:val="001B54F3"/>
    <w:rsid w:val="00265D6A"/>
    <w:rsid w:val="002829EC"/>
    <w:rsid w:val="00286A5D"/>
    <w:rsid w:val="002E783A"/>
    <w:rsid w:val="003713C1"/>
    <w:rsid w:val="003A1762"/>
    <w:rsid w:val="003B19C0"/>
    <w:rsid w:val="003C38D1"/>
    <w:rsid w:val="0041436E"/>
    <w:rsid w:val="00443776"/>
    <w:rsid w:val="00462BBB"/>
    <w:rsid w:val="004A7013"/>
    <w:rsid w:val="004C3EE4"/>
    <w:rsid w:val="004D5B5F"/>
    <w:rsid w:val="004E67C2"/>
    <w:rsid w:val="004F5676"/>
    <w:rsid w:val="0051472F"/>
    <w:rsid w:val="005C4204"/>
    <w:rsid w:val="005E20F3"/>
    <w:rsid w:val="00613CED"/>
    <w:rsid w:val="006150CF"/>
    <w:rsid w:val="00626EB6"/>
    <w:rsid w:val="00633247"/>
    <w:rsid w:val="00650C5C"/>
    <w:rsid w:val="006E7612"/>
    <w:rsid w:val="00724D4A"/>
    <w:rsid w:val="007321C1"/>
    <w:rsid w:val="00733904"/>
    <w:rsid w:val="0074778C"/>
    <w:rsid w:val="007A7FB7"/>
    <w:rsid w:val="007C5A6C"/>
    <w:rsid w:val="007F616D"/>
    <w:rsid w:val="0080149F"/>
    <w:rsid w:val="00867755"/>
    <w:rsid w:val="00890440"/>
    <w:rsid w:val="0092456F"/>
    <w:rsid w:val="009C3B58"/>
    <w:rsid w:val="009D1011"/>
    <w:rsid w:val="009E0BA7"/>
    <w:rsid w:val="009E1CF5"/>
    <w:rsid w:val="009F6CED"/>
    <w:rsid w:val="00A14EED"/>
    <w:rsid w:val="00A543CE"/>
    <w:rsid w:val="00A955C5"/>
    <w:rsid w:val="00B14BB9"/>
    <w:rsid w:val="00B51421"/>
    <w:rsid w:val="00BD5FAA"/>
    <w:rsid w:val="00C716C7"/>
    <w:rsid w:val="00D463F1"/>
    <w:rsid w:val="00D51E02"/>
    <w:rsid w:val="00D5289D"/>
    <w:rsid w:val="00D83689"/>
    <w:rsid w:val="00DC2A8A"/>
    <w:rsid w:val="00DF53F4"/>
    <w:rsid w:val="00E019AF"/>
    <w:rsid w:val="00E1199F"/>
    <w:rsid w:val="00E14BF2"/>
    <w:rsid w:val="00E4081B"/>
    <w:rsid w:val="00EA38EE"/>
    <w:rsid w:val="00F004F7"/>
    <w:rsid w:val="00F25D46"/>
    <w:rsid w:val="00F45B31"/>
    <w:rsid w:val="00F705A2"/>
    <w:rsid w:val="00F768FF"/>
    <w:rsid w:val="00FB3808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AD7FA8"/>
  <w15:docId w15:val="{922A51FB-B841-45AC-B84A-BA4F5A16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9A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724D4A"/>
    <w:pPr>
      <w:spacing w:before="120" w:after="120"/>
      <w:outlineLvl w:val="0"/>
    </w:pPr>
    <w:rPr>
      <w:rFonts w:ascii="Arial" w:eastAsia="Calibri" w:hAnsi="Arial" w:cs="Arial"/>
      <w:b/>
      <w:sz w:val="28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9AF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paragraph" w:styleId="Header">
    <w:name w:val="header"/>
    <w:basedOn w:val="Normal"/>
    <w:link w:val="HeaderChar"/>
    <w:unhideWhenUsed/>
    <w:rsid w:val="0063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3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247"/>
    <w:rPr>
      <w:rFonts w:ascii="Times New Roman" w:eastAsia="Times New Roman" w:hAnsi="Times New Roman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0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F3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1Char">
    <w:name w:val="Heading 1 Char"/>
    <w:aliases w:val="Subhead 1 Char"/>
    <w:basedOn w:val="DefaultParagraphFont"/>
    <w:link w:val="Heading1"/>
    <w:rsid w:val="00724D4A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724D4A"/>
    <w:pPr>
      <w:spacing w:after="120"/>
    </w:pPr>
    <w:rPr>
      <w:rFonts w:ascii="Arial" w:eastAsia="MS Mincho" w:hAnsi="Arial"/>
      <w:sz w:val="20"/>
      <w:szCs w:val="24"/>
      <w:lang w:val="en-US" w:eastAsia="en-US"/>
    </w:rPr>
  </w:style>
  <w:style w:type="character" w:customStyle="1" w:styleId="1bodycopy10ptChar">
    <w:name w:val="1 body copy 10pt Char"/>
    <w:link w:val="1bodycopy10pt"/>
    <w:rsid w:val="00724D4A"/>
    <w:rPr>
      <w:rFonts w:ascii="Arial" w:eastAsia="MS Mincho" w:hAnsi="Arial" w:cs="Times New Roman"/>
      <w:sz w:val="20"/>
      <w:szCs w:val="24"/>
      <w:lang w:val="en-US"/>
    </w:rPr>
  </w:style>
  <w:style w:type="paragraph" w:customStyle="1" w:styleId="Default">
    <w:name w:val="Default"/>
    <w:rsid w:val="004A7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indent4">
    <w:name w:val="indent4"/>
    <w:basedOn w:val="Normal"/>
    <w:rsid w:val="00FE78E9"/>
    <w:pPr>
      <w:ind w:left="567"/>
    </w:pPr>
    <w:rPr>
      <w:sz w:val="24"/>
    </w:rPr>
  </w:style>
  <w:style w:type="paragraph" w:customStyle="1" w:styleId="8DONTsbullet">
    <w:name w:val="8 DON'Ts bullet"/>
    <w:basedOn w:val="Normal"/>
    <w:rsid w:val="001221F6"/>
    <w:pPr>
      <w:numPr>
        <w:numId w:val="33"/>
      </w:numPr>
      <w:suppressAutoHyphens/>
      <w:spacing w:after="120"/>
      <w:ind w:right="284"/>
    </w:pPr>
    <w:rPr>
      <w:rFonts w:ascii="Arial" w:eastAsia="MS Mincho" w:hAnsi="Arial" w:cs="Arial"/>
      <w:b/>
      <w:sz w:val="24"/>
      <w:lang w:val="en-US" w:eastAsia="en-US"/>
    </w:rPr>
  </w:style>
  <w:style w:type="paragraph" w:styleId="NoSpacing">
    <w:name w:val="No Spacing"/>
    <w:basedOn w:val="Normal"/>
    <w:uiPriority w:val="1"/>
    <w:qFormat/>
    <w:rsid w:val="00FB3808"/>
    <w:rPr>
      <w:rFonts w:ascii="Calibri" w:eastAsia="Calibri" w:hAnsi="Calibri"/>
      <w:szCs w:val="22"/>
      <w:lang w:eastAsia="en-US"/>
    </w:rPr>
  </w:style>
  <w:style w:type="paragraph" w:customStyle="1" w:styleId="Indent">
    <w:name w:val="Indent"/>
    <w:basedOn w:val="Normal"/>
    <w:rsid w:val="006E7612"/>
    <w:pPr>
      <w:tabs>
        <w:tab w:val="num" w:pos="709"/>
      </w:tabs>
      <w:spacing w:after="180"/>
      <w:ind w:left="709" w:hanging="709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Lockwood</dc:creator>
  <cp:lastModifiedBy>E Reid</cp:lastModifiedBy>
  <cp:revision>3</cp:revision>
  <cp:lastPrinted>2019-05-09T13:24:00Z</cp:lastPrinted>
  <dcterms:created xsi:type="dcterms:W3CDTF">2022-01-27T10:42:00Z</dcterms:created>
  <dcterms:modified xsi:type="dcterms:W3CDTF">2022-01-27T10:44:00Z</dcterms:modified>
</cp:coreProperties>
</file>