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475458FA" w14:textId="4D80CAA2" w:rsidR="00633247" w:rsidRDefault="005C4204" w:rsidP="00724D4A">
      <w:pPr>
        <w:autoSpaceDE w:val="0"/>
        <w:autoSpaceDN w:val="0"/>
        <w:adjustRightInd w:val="0"/>
        <w:rPr>
          <w:rFonts w:ascii="Arial" w:hAnsi="Arial" w:cs="Arial"/>
          <w:color w:val="000000"/>
          <w:szCs w:val="22"/>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221F6">
        <w:rPr>
          <w:rFonts w:ascii="Arial Bold" w:hAnsi="Arial Bold" w:cs="Arial"/>
          <w:b/>
          <w:bCs/>
          <w:caps/>
          <w:color w:val="000000"/>
          <w:sz w:val="24"/>
          <w:szCs w:val="24"/>
        </w:rPr>
        <w:t xml:space="preserve">LEAD TEACHER – </w:t>
      </w:r>
      <w:r w:rsidR="00F0657A">
        <w:rPr>
          <w:rFonts w:ascii="Arial Bold" w:hAnsi="Arial Bold" w:cs="Arial"/>
          <w:b/>
          <w:bCs/>
          <w:caps/>
          <w:color w:val="000000"/>
          <w:sz w:val="24"/>
          <w:szCs w:val="24"/>
        </w:rPr>
        <w:t>PSHE</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57DD51A" w:rsidR="009C3B58" w:rsidRPr="004A7013" w:rsidRDefault="00724D4A" w:rsidP="00724D4A">
      <w:pPr>
        <w:pStyle w:val="1bodycopy10pt"/>
      </w:pPr>
      <w:r w:rsidRPr="00CE6705">
        <w:rPr>
          <w:b/>
        </w:rPr>
        <w:t>Salary:</w:t>
      </w:r>
      <w:r w:rsidR="004A7013">
        <w:rPr>
          <w:b/>
          <w:bCs/>
        </w:rPr>
        <w:t xml:space="preserve"> </w:t>
      </w:r>
      <w:r w:rsidR="001221F6">
        <w:t>TLR 2</w:t>
      </w:r>
      <w:r w:rsidR="00286A5D">
        <w:t>c</w:t>
      </w:r>
    </w:p>
    <w:p w14:paraId="3F9FCCD2" w14:textId="18FB671C" w:rsidR="00724D4A" w:rsidRDefault="00724D4A" w:rsidP="00724D4A">
      <w:pPr>
        <w:pStyle w:val="1bodycopy10pt"/>
        <w:rPr>
          <w:bCs/>
        </w:rPr>
      </w:pPr>
      <w:r w:rsidRPr="00CE6705">
        <w:rPr>
          <w:b/>
        </w:rPr>
        <w:t>Reporting to:</w:t>
      </w:r>
      <w:r w:rsidR="004A7013">
        <w:rPr>
          <w:bCs/>
        </w:rPr>
        <w:t xml:space="preserve"> </w:t>
      </w:r>
      <w:r w:rsidR="00F0657A">
        <w:rPr>
          <w:bCs/>
        </w:rPr>
        <w:t>Assistant Headteacher Humanities</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209F375D" w14:textId="6ED5DE68" w:rsidR="00A543CE" w:rsidRDefault="001221F6" w:rsidP="00A543CE">
      <w:pPr>
        <w:jc w:val="both"/>
        <w:rPr>
          <w:rFonts w:ascii="Arial" w:hAnsi="Arial"/>
          <w:sz w:val="24"/>
        </w:rPr>
      </w:pPr>
      <w:r>
        <w:rPr>
          <w:rFonts w:ascii="Arial" w:hAnsi="Arial"/>
          <w:sz w:val="24"/>
        </w:rPr>
        <w:t xml:space="preserve">To lead on the teaching of </w:t>
      </w:r>
      <w:r w:rsidR="00F0657A">
        <w:rPr>
          <w:rFonts w:ascii="Arial" w:hAnsi="Arial"/>
          <w:sz w:val="24"/>
        </w:rPr>
        <w:t>PSHE</w:t>
      </w:r>
      <w:r>
        <w:rPr>
          <w:rFonts w:ascii="Arial" w:hAnsi="Arial"/>
          <w:sz w:val="24"/>
        </w:rPr>
        <w:t xml:space="preserve"> across the school, actively contributing to the school’s achievement culture, ensuring that attainment and progress of all pupils in all year groups within </w:t>
      </w:r>
      <w:r w:rsidR="00F0657A">
        <w:rPr>
          <w:rFonts w:ascii="Arial" w:hAnsi="Arial"/>
          <w:sz w:val="24"/>
        </w:rPr>
        <w:t>PSHE</w:t>
      </w:r>
      <w:r w:rsidR="0051472F">
        <w:rPr>
          <w:rFonts w:ascii="Arial" w:hAnsi="Arial"/>
          <w:sz w:val="24"/>
        </w:rPr>
        <w:t xml:space="preserve"> </w:t>
      </w:r>
      <w:r>
        <w:rPr>
          <w:rFonts w:ascii="Arial" w:hAnsi="Arial"/>
          <w:sz w:val="24"/>
        </w:rPr>
        <w:t>are outstanding.</w:t>
      </w:r>
    </w:p>
    <w:p w14:paraId="7C08D875" w14:textId="7A64FD2E" w:rsidR="001221F6" w:rsidRDefault="001221F6" w:rsidP="00A543CE">
      <w:pPr>
        <w:jc w:val="both"/>
        <w:rPr>
          <w:rFonts w:ascii="Arial" w:hAnsi="Arial"/>
          <w:sz w:val="24"/>
        </w:rPr>
      </w:pPr>
    </w:p>
    <w:p w14:paraId="0F51D782" w14:textId="0CFA9083" w:rsidR="001221F6" w:rsidRDefault="001221F6" w:rsidP="00A543CE">
      <w:pPr>
        <w:jc w:val="both"/>
        <w:rPr>
          <w:rFonts w:ascii="Arial" w:hAnsi="Arial"/>
          <w:sz w:val="24"/>
        </w:rPr>
      </w:pPr>
      <w:r>
        <w:rPr>
          <w:rFonts w:ascii="Arial" w:hAnsi="Arial"/>
          <w:sz w:val="24"/>
        </w:rPr>
        <w:t xml:space="preserve">To </w:t>
      </w:r>
      <w:proofErr w:type="gramStart"/>
      <w:r>
        <w:rPr>
          <w:rFonts w:ascii="Arial" w:hAnsi="Arial"/>
          <w:sz w:val="24"/>
        </w:rPr>
        <w:t xml:space="preserve">support the </w:t>
      </w:r>
      <w:r w:rsidR="00F0657A">
        <w:rPr>
          <w:rFonts w:ascii="Arial" w:hAnsi="Arial"/>
          <w:sz w:val="24"/>
        </w:rPr>
        <w:t>Assistant Headteacher</w:t>
      </w:r>
      <w:r>
        <w:rPr>
          <w:rFonts w:ascii="Arial" w:hAnsi="Arial"/>
          <w:sz w:val="24"/>
        </w:rPr>
        <w:t xml:space="preserve"> at all times</w:t>
      </w:r>
      <w:proofErr w:type="gramEnd"/>
      <w:r>
        <w:rPr>
          <w:rFonts w:ascii="Arial" w:hAnsi="Arial"/>
          <w:sz w:val="24"/>
        </w:rPr>
        <w:t xml:space="preserve"> in all aspects of the post. </w:t>
      </w:r>
    </w:p>
    <w:p w14:paraId="651F5961" w14:textId="77777777" w:rsidR="00A14EED" w:rsidRDefault="00A14EED" w:rsidP="00A14EED">
      <w:pPr>
        <w:pStyle w:val="Default"/>
      </w:pPr>
    </w:p>
    <w:p w14:paraId="52643B03" w14:textId="6277B3D3" w:rsidR="00BD5FAA" w:rsidRPr="00BD5FAA" w:rsidRDefault="00724D4A" w:rsidP="00724D4A">
      <w:pPr>
        <w:pStyle w:val="1bodycopy10pt"/>
        <w:rPr>
          <w:b/>
          <w:bCs/>
          <w:sz w:val="24"/>
        </w:rPr>
      </w:pPr>
      <w:r w:rsidRPr="00724D4A">
        <w:rPr>
          <w:b/>
          <w:bCs/>
          <w:sz w:val="24"/>
        </w:rPr>
        <w:t>DUTIES AND RESPONSIBILITIES</w:t>
      </w:r>
    </w:p>
    <w:p w14:paraId="4709925D" w14:textId="3319B8B4" w:rsidR="001221F6" w:rsidRDefault="00286A5D" w:rsidP="001221F6">
      <w:pPr>
        <w:numPr>
          <w:ilvl w:val="0"/>
          <w:numId w:val="19"/>
        </w:numPr>
        <w:jc w:val="both"/>
        <w:rPr>
          <w:rFonts w:ascii="Arial" w:hAnsi="Arial"/>
          <w:sz w:val="24"/>
          <w:szCs w:val="24"/>
        </w:rPr>
      </w:pPr>
      <w:r>
        <w:rPr>
          <w:rFonts w:ascii="Arial" w:hAnsi="Arial"/>
          <w:sz w:val="24"/>
          <w:szCs w:val="24"/>
        </w:rPr>
        <w:t xml:space="preserve">To be the lead teacher for </w:t>
      </w:r>
      <w:r w:rsidR="00F0657A">
        <w:rPr>
          <w:rFonts w:ascii="Arial" w:hAnsi="Arial"/>
          <w:sz w:val="24"/>
          <w:szCs w:val="24"/>
        </w:rPr>
        <w:t>PSHE</w:t>
      </w:r>
      <w:r w:rsidR="0074778C">
        <w:rPr>
          <w:rFonts w:ascii="Arial" w:hAnsi="Arial"/>
          <w:sz w:val="24"/>
          <w:szCs w:val="24"/>
        </w:rPr>
        <w:t>.</w:t>
      </w:r>
    </w:p>
    <w:p w14:paraId="69521AE8" w14:textId="77777777" w:rsidR="00D51E02" w:rsidRDefault="00D51E02" w:rsidP="00D51E02">
      <w:pPr>
        <w:jc w:val="both"/>
        <w:rPr>
          <w:rFonts w:ascii="Arial" w:hAnsi="Arial"/>
          <w:sz w:val="24"/>
          <w:szCs w:val="24"/>
        </w:rPr>
      </w:pPr>
    </w:p>
    <w:p w14:paraId="3256033A" w14:textId="0DDF30CB" w:rsidR="0074778C" w:rsidRDefault="0074778C" w:rsidP="001221F6">
      <w:pPr>
        <w:numPr>
          <w:ilvl w:val="0"/>
          <w:numId w:val="19"/>
        </w:numPr>
        <w:jc w:val="both"/>
        <w:rPr>
          <w:rFonts w:ascii="Arial" w:hAnsi="Arial"/>
          <w:sz w:val="24"/>
          <w:szCs w:val="24"/>
        </w:rPr>
      </w:pPr>
      <w:r>
        <w:rPr>
          <w:rFonts w:ascii="Arial" w:hAnsi="Arial"/>
          <w:sz w:val="24"/>
          <w:szCs w:val="24"/>
        </w:rPr>
        <w:t>To develop and implement Teaching and Learning initiatives and strategies throughout the faculty and school which raise the teaching practices of all members of staff and therefore raise pupil standards and progress.</w:t>
      </w:r>
    </w:p>
    <w:p w14:paraId="465F8E8C" w14:textId="77777777" w:rsidR="00D51E02" w:rsidRDefault="00D51E02" w:rsidP="00D51E02">
      <w:pPr>
        <w:jc w:val="both"/>
        <w:rPr>
          <w:rFonts w:ascii="Arial" w:hAnsi="Arial"/>
          <w:sz w:val="24"/>
          <w:szCs w:val="24"/>
        </w:rPr>
      </w:pPr>
    </w:p>
    <w:p w14:paraId="67C4110E" w14:textId="3BA65C9D" w:rsidR="0074778C" w:rsidRDefault="0074778C" w:rsidP="001221F6">
      <w:pPr>
        <w:numPr>
          <w:ilvl w:val="0"/>
          <w:numId w:val="19"/>
        </w:numPr>
        <w:jc w:val="both"/>
        <w:rPr>
          <w:rFonts w:ascii="Arial" w:hAnsi="Arial"/>
          <w:sz w:val="24"/>
          <w:szCs w:val="24"/>
        </w:rPr>
      </w:pPr>
      <w:r>
        <w:rPr>
          <w:rFonts w:ascii="Arial" w:hAnsi="Arial"/>
          <w:sz w:val="24"/>
          <w:szCs w:val="24"/>
        </w:rPr>
        <w:t xml:space="preserve">To be a model of excellent practice, maintaining a clear focus on outstanding delivery to learners ensuring a centre of best practice and excellence. </w:t>
      </w:r>
    </w:p>
    <w:p w14:paraId="783BBDE3" w14:textId="77777777" w:rsidR="00D51E02" w:rsidRDefault="00D51E02" w:rsidP="00D51E02">
      <w:pPr>
        <w:jc w:val="both"/>
        <w:rPr>
          <w:rFonts w:ascii="Arial" w:hAnsi="Arial"/>
          <w:sz w:val="24"/>
          <w:szCs w:val="24"/>
        </w:rPr>
      </w:pPr>
    </w:p>
    <w:p w14:paraId="68D1BE3A" w14:textId="77270EC3" w:rsidR="0074778C" w:rsidRDefault="0074778C" w:rsidP="001221F6">
      <w:pPr>
        <w:numPr>
          <w:ilvl w:val="0"/>
          <w:numId w:val="19"/>
        </w:numPr>
        <w:jc w:val="both"/>
        <w:rPr>
          <w:rFonts w:ascii="Arial" w:hAnsi="Arial"/>
          <w:sz w:val="24"/>
          <w:szCs w:val="24"/>
        </w:rPr>
      </w:pPr>
      <w:r>
        <w:rPr>
          <w:rFonts w:ascii="Arial" w:hAnsi="Arial"/>
          <w:sz w:val="24"/>
          <w:szCs w:val="24"/>
        </w:rPr>
        <w:t>To research and evaluate innovative curricular practices and draw on research outcomes and other sources of external evidence to inform own practice and that of colleagues</w:t>
      </w:r>
    </w:p>
    <w:p w14:paraId="306E532A" w14:textId="77777777" w:rsidR="00D51E02" w:rsidRDefault="00D51E02" w:rsidP="00D51E02">
      <w:pPr>
        <w:jc w:val="both"/>
        <w:rPr>
          <w:rFonts w:ascii="Arial" w:hAnsi="Arial"/>
          <w:sz w:val="24"/>
          <w:szCs w:val="24"/>
        </w:rPr>
      </w:pPr>
    </w:p>
    <w:p w14:paraId="128BAEBB" w14:textId="2E273B3D" w:rsidR="0074778C" w:rsidRDefault="0074778C" w:rsidP="001221F6">
      <w:pPr>
        <w:numPr>
          <w:ilvl w:val="0"/>
          <w:numId w:val="19"/>
        </w:numPr>
        <w:jc w:val="both"/>
        <w:rPr>
          <w:rFonts w:ascii="Arial" w:hAnsi="Arial"/>
          <w:sz w:val="24"/>
          <w:szCs w:val="24"/>
        </w:rPr>
      </w:pPr>
      <w:r>
        <w:rPr>
          <w:rFonts w:ascii="Arial" w:hAnsi="Arial"/>
          <w:sz w:val="24"/>
          <w:szCs w:val="24"/>
        </w:rPr>
        <w:t>To develop high quality teaching materials and schemes of learning</w:t>
      </w:r>
    </w:p>
    <w:p w14:paraId="32186DC0" w14:textId="77777777" w:rsidR="00D51E02" w:rsidRDefault="00D51E02" w:rsidP="00D51E02">
      <w:pPr>
        <w:jc w:val="both"/>
        <w:rPr>
          <w:rFonts w:ascii="Arial" w:hAnsi="Arial"/>
          <w:sz w:val="24"/>
          <w:szCs w:val="24"/>
        </w:rPr>
      </w:pPr>
    </w:p>
    <w:p w14:paraId="68E75E05" w14:textId="553B44C8" w:rsidR="0074778C" w:rsidRDefault="0074778C" w:rsidP="001221F6">
      <w:pPr>
        <w:numPr>
          <w:ilvl w:val="0"/>
          <w:numId w:val="19"/>
        </w:numPr>
        <w:jc w:val="both"/>
        <w:rPr>
          <w:rFonts w:ascii="Arial" w:hAnsi="Arial"/>
          <w:sz w:val="24"/>
          <w:szCs w:val="24"/>
        </w:rPr>
      </w:pPr>
      <w:r>
        <w:rPr>
          <w:rFonts w:ascii="Arial" w:hAnsi="Arial"/>
          <w:sz w:val="24"/>
          <w:szCs w:val="24"/>
        </w:rPr>
        <w:t xml:space="preserve">To use local and national statistical data and other information, in order to provide a comparative baseline for evaluating learners progress and attainment, a means of judging the effectiveness of their teaching, a basis of improving teaching a learning. </w:t>
      </w:r>
    </w:p>
    <w:p w14:paraId="5DCA7EB4" w14:textId="77777777" w:rsidR="00D51E02" w:rsidRDefault="00D51E02" w:rsidP="00D51E02">
      <w:pPr>
        <w:jc w:val="both"/>
        <w:rPr>
          <w:rFonts w:ascii="Arial" w:hAnsi="Arial"/>
          <w:sz w:val="24"/>
          <w:szCs w:val="24"/>
        </w:rPr>
      </w:pPr>
    </w:p>
    <w:p w14:paraId="0F5AFC3A" w14:textId="0649E4F7" w:rsidR="0074778C" w:rsidRDefault="0074778C" w:rsidP="001221F6">
      <w:pPr>
        <w:numPr>
          <w:ilvl w:val="0"/>
          <w:numId w:val="19"/>
        </w:numPr>
        <w:jc w:val="both"/>
        <w:rPr>
          <w:rFonts w:ascii="Arial" w:hAnsi="Arial"/>
          <w:sz w:val="24"/>
          <w:szCs w:val="24"/>
        </w:rPr>
      </w:pPr>
      <w:r>
        <w:rPr>
          <w:rFonts w:ascii="Arial" w:hAnsi="Arial"/>
          <w:sz w:val="24"/>
          <w:szCs w:val="24"/>
        </w:rPr>
        <w:t xml:space="preserve">To support underperforming teachers to enable them to improve their practice. </w:t>
      </w:r>
    </w:p>
    <w:p w14:paraId="5BE17EFE" w14:textId="77777777" w:rsidR="00D51E02" w:rsidRDefault="00D51E02" w:rsidP="00D51E02">
      <w:pPr>
        <w:jc w:val="both"/>
        <w:rPr>
          <w:rFonts w:ascii="Arial" w:hAnsi="Arial"/>
          <w:sz w:val="24"/>
          <w:szCs w:val="24"/>
        </w:rPr>
      </w:pPr>
    </w:p>
    <w:p w14:paraId="2335E691" w14:textId="2B3D1C69" w:rsidR="00D51E02" w:rsidRPr="00310565" w:rsidRDefault="0074778C" w:rsidP="00310565">
      <w:pPr>
        <w:numPr>
          <w:ilvl w:val="0"/>
          <w:numId w:val="19"/>
        </w:numPr>
        <w:jc w:val="both"/>
        <w:rPr>
          <w:rFonts w:ascii="Arial" w:hAnsi="Arial"/>
          <w:sz w:val="24"/>
          <w:szCs w:val="24"/>
        </w:rPr>
      </w:pPr>
      <w:r>
        <w:rPr>
          <w:rFonts w:ascii="Arial" w:hAnsi="Arial"/>
          <w:sz w:val="24"/>
          <w:szCs w:val="24"/>
        </w:rPr>
        <w:t xml:space="preserve">To lead on the induction, support and CPD of all newly qualified teachers and </w:t>
      </w:r>
      <w:r w:rsidR="00D51E02">
        <w:rPr>
          <w:rFonts w:ascii="Arial" w:hAnsi="Arial"/>
          <w:sz w:val="24"/>
          <w:szCs w:val="24"/>
        </w:rPr>
        <w:t>liaise</w:t>
      </w:r>
      <w:r>
        <w:rPr>
          <w:rFonts w:ascii="Arial" w:hAnsi="Arial"/>
          <w:sz w:val="24"/>
          <w:szCs w:val="24"/>
        </w:rPr>
        <w:t xml:space="preserve"> with all relevant external organisations</w:t>
      </w:r>
    </w:p>
    <w:p w14:paraId="756E4ABB" w14:textId="253A81AB" w:rsidR="00D51E02" w:rsidRDefault="00D51E02" w:rsidP="00D51E02">
      <w:pPr>
        <w:jc w:val="both"/>
        <w:rPr>
          <w:rFonts w:ascii="Arial" w:hAnsi="Arial"/>
          <w:sz w:val="24"/>
          <w:szCs w:val="24"/>
        </w:rPr>
      </w:pPr>
    </w:p>
    <w:p w14:paraId="508D32B2" w14:textId="77777777" w:rsidR="00310565" w:rsidRDefault="00310565" w:rsidP="00D51E02">
      <w:pPr>
        <w:jc w:val="both"/>
        <w:rPr>
          <w:rFonts w:ascii="Arial" w:hAnsi="Arial"/>
          <w:sz w:val="24"/>
          <w:szCs w:val="24"/>
        </w:rPr>
      </w:pPr>
    </w:p>
    <w:p w14:paraId="759DDA79" w14:textId="39782467" w:rsidR="0074778C" w:rsidRDefault="0074778C" w:rsidP="001221F6">
      <w:pPr>
        <w:numPr>
          <w:ilvl w:val="0"/>
          <w:numId w:val="19"/>
        </w:numPr>
        <w:jc w:val="both"/>
        <w:rPr>
          <w:rFonts w:ascii="Arial" w:hAnsi="Arial"/>
          <w:sz w:val="24"/>
          <w:szCs w:val="24"/>
        </w:rPr>
      </w:pPr>
      <w:r>
        <w:rPr>
          <w:rFonts w:ascii="Arial" w:hAnsi="Arial"/>
          <w:sz w:val="24"/>
          <w:szCs w:val="24"/>
        </w:rPr>
        <w:t>To teach a timetable within specialism appropriate to the demands of the role and the need of the school</w:t>
      </w:r>
    </w:p>
    <w:p w14:paraId="5465C31C" w14:textId="77777777" w:rsidR="00D51E02" w:rsidRDefault="00D51E02" w:rsidP="00D51E02">
      <w:pPr>
        <w:spacing w:after="200" w:line="276" w:lineRule="auto"/>
        <w:rPr>
          <w:rFonts w:ascii="Arial" w:hAnsi="Arial"/>
          <w:sz w:val="24"/>
          <w:szCs w:val="24"/>
        </w:rPr>
      </w:pPr>
    </w:p>
    <w:p w14:paraId="28F0186D" w14:textId="6BEFA007" w:rsidR="001221F6" w:rsidRPr="00310565" w:rsidRDefault="0074778C" w:rsidP="00310565">
      <w:pPr>
        <w:spacing w:after="200" w:line="276" w:lineRule="auto"/>
        <w:rPr>
          <w:rFonts w:ascii="Arial" w:hAnsi="Arial" w:cs="Arial"/>
          <w:b/>
          <w:bCs/>
          <w:sz w:val="24"/>
        </w:rPr>
      </w:pPr>
      <w:r w:rsidRPr="00D51E02">
        <w:rPr>
          <w:rFonts w:ascii="Arial" w:hAnsi="Arial" w:cs="Arial"/>
          <w:b/>
          <w:bCs/>
          <w:sz w:val="24"/>
        </w:rPr>
        <w:lastRenderedPageBreak/>
        <w:t>OTHER RESPONSIBILITIES</w:t>
      </w:r>
    </w:p>
    <w:p w14:paraId="3FEBD976" w14:textId="206C3C1D" w:rsidR="001221F6"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Have teaching skills which lead to excellent results and outcomes. Demonstrate excellent and innovative pedagogical practice and deliver demonstration lessons. </w:t>
      </w:r>
    </w:p>
    <w:p w14:paraId="0CD49E69" w14:textId="77777777" w:rsidR="0074778C" w:rsidRDefault="0074778C" w:rsidP="0074778C">
      <w:pPr>
        <w:jc w:val="both"/>
        <w:rPr>
          <w:rFonts w:ascii="Arial" w:hAnsi="Arial"/>
          <w:sz w:val="24"/>
          <w:szCs w:val="24"/>
        </w:rPr>
      </w:pPr>
    </w:p>
    <w:p w14:paraId="30725405" w14:textId="051B543D" w:rsidR="0074778C"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Carry out subject/quality assurance activities (e.g. classroom observations). </w:t>
      </w:r>
    </w:p>
    <w:p w14:paraId="08B14DD5" w14:textId="77777777" w:rsidR="0074778C" w:rsidRPr="0074778C" w:rsidRDefault="0074778C" w:rsidP="0074778C">
      <w:pPr>
        <w:rPr>
          <w:rFonts w:ascii="Arial" w:hAnsi="Arial"/>
          <w:sz w:val="24"/>
          <w:szCs w:val="24"/>
        </w:rPr>
      </w:pPr>
    </w:p>
    <w:p w14:paraId="6416FA38" w14:textId="20FBD085"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77B38D5" w14:textId="77777777" w:rsidR="0074778C" w:rsidRPr="0074778C" w:rsidRDefault="0074778C" w:rsidP="0074778C">
      <w:pPr>
        <w:jc w:val="both"/>
        <w:rPr>
          <w:rFonts w:ascii="Arial" w:hAnsi="Arial"/>
          <w:sz w:val="24"/>
          <w:szCs w:val="24"/>
        </w:rPr>
      </w:pPr>
    </w:p>
    <w:p w14:paraId="608A217D" w14:textId="34A165F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ED23FA0" w14:textId="77777777" w:rsidR="0074778C" w:rsidRPr="0074778C" w:rsidRDefault="0074778C" w:rsidP="0074778C">
      <w:pPr>
        <w:jc w:val="both"/>
        <w:rPr>
          <w:rFonts w:ascii="Arial" w:hAnsi="Arial"/>
          <w:sz w:val="24"/>
          <w:szCs w:val="24"/>
        </w:rPr>
      </w:pPr>
    </w:p>
    <w:p w14:paraId="2E33AEE0" w14:textId="1D30068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Have teaching skills which lead to excellent results and outcomes. Demonstrate excellent and innovative pedagogical </w:t>
      </w:r>
      <w:r w:rsidR="00D51E02" w:rsidRPr="0074778C">
        <w:rPr>
          <w:rFonts w:ascii="Arial" w:hAnsi="Arial"/>
          <w:sz w:val="24"/>
          <w:szCs w:val="24"/>
        </w:rPr>
        <w:t>practice and</w:t>
      </w:r>
      <w:r w:rsidRPr="0074778C">
        <w:rPr>
          <w:rFonts w:ascii="Arial" w:hAnsi="Arial"/>
          <w:sz w:val="24"/>
          <w:szCs w:val="24"/>
        </w:rPr>
        <w:t xml:space="preserve"> deliver demonstration lessons.</w:t>
      </w:r>
    </w:p>
    <w:p w14:paraId="23AA66E8" w14:textId="77777777" w:rsidR="0074778C" w:rsidRPr="0074778C" w:rsidRDefault="0074778C" w:rsidP="0074778C">
      <w:pPr>
        <w:jc w:val="both"/>
        <w:rPr>
          <w:rFonts w:ascii="Arial" w:hAnsi="Arial"/>
          <w:sz w:val="24"/>
          <w:szCs w:val="24"/>
        </w:rPr>
      </w:pPr>
    </w:p>
    <w:p w14:paraId="641D66E0" w14:textId="6706B6A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Carry out subject/quality assurance activities e.g. classroom observations. </w:t>
      </w:r>
    </w:p>
    <w:p w14:paraId="079AE331" w14:textId="77777777" w:rsidR="0074778C" w:rsidRPr="0074778C" w:rsidRDefault="0074778C" w:rsidP="0074778C">
      <w:pPr>
        <w:jc w:val="both"/>
        <w:rPr>
          <w:rFonts w:ascii="Arial" w:hAnsi="Arial"/>
          <w:sz w:val="24"/>
          <w:szCs w:val="24"/>
        </w:rPr>
      </w:pPr>
    </w:p>
    <w:p w14:paraId="1A1DA35C" w14:textId="1B17C540"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9F6EEFB" w14:textId="77777777" w:rsidR="0074778C" w:rsidRPr="0074778C" w:rsidRDefault="0074778C" w:rsidP="0074778C">
      <w:pPr>
        <w:jc w:val="both"/>
        <w:rPr>
          <w:rFonts w:ascii="Arial" w:hAnsi="Arial"/>
          <w:sz w:val="24"/>
          <w:szCs w:val="24"/>
        </w:rPr>
      </w:pPr>
    </w:p>
    <w:p w14:paraId="73E6BB6C" w14:textId="532175CF" w:rsidR="001221F6" w:rsidRPr="0074778C" w:rsidRDefault="0074778C" w:rsidP="001221F6">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74778C" w14:paraId="6BE07CC5" w14:textId="77777777" w:rsidTr="00FB3808">
        <w:tc>
          <w:tcPr>
            <w:tcW w:w="2802" w:type="dxa"/>
            <w:tcBorders>
              <w:top w:val="nil"/>
              <w:left w:val="nil"/>
            </w:tcBorders>
          </w:tcPr>
          <w:p w14:paraId="088BC26E" w14:textId="77777777" w:rsidR="00A543CE" w:rsidRPr="0074778C" w:rsidRDefault="00A543CE" w:rsidP="0074778C">
            <w:pPr>
              <w:ind w:left="360"/>
              <w:rPr>
                <w:rFonts w:ascii="Arial" w:hAnsi="Arial" w:cs="Arial"/>
                <w:b/>
                <w:sz w:val="20"/>
              </w:rPr>
            </w:pPr>
          </w:p>
        </w:tc>
        <w:tc>
          <w:tcPr>
            <w:tcW w:w="6662" w:type="dxa"/>
          </w:tcPr>
          <w:p w14:paraId="74AEAAEF" w14:textId="77777777" w:rsidR="00A543CE" w:rsidRPr="0074778C" w:rsidRDefault="00A543CE" w:rsidP="0074778C">
            <w:pPr>
              <w:ind w:left="360"/>
              <w:rPr>
                <w:rFonts w:ascii="Arial" w:hAnsi="Arial" w:cs="Arial"/>
                <w:b/>
                <w:sz w:val="20"/>
              </w:rPr>
            </w:pPr>
            <w:r w:rsidRPr="0074778C">
              <w:rPr>
                <w:rFonts w:ascii="Arial" w:hAnsi="Arial" w:cs="Arial"/>
                <w:b/>
                <w:sz w:val="20"/>
              </w:rPr>
              <w:t xml:space="preserve">CRITERIA </w:t>
            </w:r>
          </w:p>
        </w:tc>
      </w:tr>
      <w:tr w:rsidR="00A543CE" w:rsidRPr="0074778C" w14:paraId="6F37631B" w14:textId="77777777" w:rsidTr="00FB3808">
        <w:tc>
          <w:tcPr>
            <w:tcW w:w="2802" w:type="dxa"/>
          </w:tcPr>
          <w:p w14:paraId="1E1F8BC7" w14:textId="77777777" w:rsidR="00A543CE" w:rsidRPr="0074778C" w:rsidRDefault="00A543CE" w:rsidP="0074778C">
            <w:pPr>
              <w:rPr>
                <w:rFonts w:ascii="Arial" w:hAnsi="Arial" w:cs="Arial"/>
                <w:i/>
                <w:sz w:val="20"/>
              </w:rPr>
            </w:pPr>
            <w:r w:rsidRPr="0074778C">
              <w:rPr>
                <w:rFonts w:ascii="Arial" w:hAnsi="Arial" w:cs="Arial"/>
                <w:b/>
                <w:sz w:val="20"/>
              </w:rPr>
              <w:t>QUALIFICATIONS</w:t>
            </w:r>
          </w:p>
          <w:p w14:paraId="3B420EA9" w14:textId="77777777" w:rsidR="00A543CE" w:rsidRPr="0074778C" w:rsidRDefault="00A543CE" w:rsidP="0074778C">
            <w:pPr>
              <w:rPr>
                <w:rFonts w:ascii="Arial" w:hAnsi="Arial" w:cs="Arial"/>
                <w:b/>
                <w:sz w:val="20"/>
              </w:rPr>
            </w:pPr>
          </w:p>
        </w:tc>
        <w:tc>
          <w:tcPr>
            <w:tcW w:w="6662" w:type="dxa"/>
          </w:tcPr>
          <w:p w14:paraId="427F85BB"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Qualified Teacher</w:t>
            </w:r>
            <w:r w:rsidRPr="0074778C">
              <w:rPr>
                <w:rFonts w:ascii="Arial" w:hAnsi="Arial" w:cs="Arial"/>
                <w:spacing w:val="-1"/>
                <w:sz w:val="20"/>
              </w:rPr>
              <w:t xml:space="preserve"> </w:t>
            </w:r>
            <w:r w:rsidRPr="0074778C">
              <w:rPr>
                <w:rFonts w:ascii="Arial" w:hAnsi="Arial" w:cs="Arial"/>
                <w:sz w:val="20"/>
              </w:rPr>
              <w:t>Status</w:t>
            </w:r>
          </w:p>
          <w:p w14:paraId="226AB6B7"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Degree or</w:t>
            </w:r>
            <w:r w:rsidRPr="0074778C">
              <w:rPr>
                <w:rFonts w:ascii="Arial" w:hAnsi="Arial" w:cs="Arial"/>
                <w:spacing w:val="-1"/>
                <w:sz w:val="20"/>
              </w:rPr>
              <w:t xml:space="preserve"> </w:t>
            </w:r>
            <w:r w:rsidRPr="0074778C">
              <w:rPr>
                <w:rFonts w:ascii="Arial" w:hAnsi="Arial" w:cs="Arial"/>
                <w:sz w:val="20"/>
              </w:rPr>
              <w:t>equivalent</w:t>
            </w:r>
          </w:p>
          <w:p w14:paraId="6FE99649" w14:textId="0560535C" w:rsidR="00A543CE" w:rsidRPr="0074778C" w:rsidRDefault="0074778C" w:rsidP="0074778C">
            <w:pPr>
              <w:pStyle w:val="Default"/>
              <w:rPr>
                <w:sz w:val="20"/>
                <w:szCs w:val="20"/>
              </w:rPr>
            </w:pPr>
            <w:r w:rsidRPr="0074778C">
              <w:rPr>
                <w:sz w:val="20"/>
                <w:szCs w:val="20"/>
              </w:rPr>
              <w:t>Established and evidenced practice as an outstanding teacher</w:t>
            </w:r>
            <w:r w:rsidRPr="0074778C">
              <w:rPr>
                <w:spacing w:val="-30"/>
                <w:sz w:val="20"/>
                <w:szCs w:val="20"/>
              </w:rPr>
              <w:t xml:space="preserve"> </w:t>
            </w:r>
            <w:r w:rsidRPr="0074778C">
              <w:rPr>
                <w:sz w:val="20"/>
                <w:szCs w:val="20"/>
              </w:rPr>
              <w:t>over a prolonged</w:t>
            </w:r>
            <w:r w:rsidRPr="0074778C">
              <w:rPr>
                <w:spacing w:val="-1"/>
                <w:sz w:val="20"/>
                <w:szCs w:val="20"/>
              </w:rPr>
              <w:t xml:space="preserve"> </w:t>
            </w:r>
            <w:r w:rsidRPr="0074778C">
              <w:rPr>
                <w:sz w:val="20"/>
                <w:szCs w:val="20"/>
              </w:rPr>
              <w:t>period</w:t>
            </w:r>
          </w:p>
        </w:tc>
      </w:tr>
      <w:tr w:rsidR="00A543CE" w:rsidRPr="0074778C" w14:paraId="680FE97B" w14:textId="77777777" w:rsidTr="00FB3808">
        <w:tc>
          <w:tcPr>
            <w:tcW w:w="2802" w:type="dxa"/>
          </w:tcPr>
          <w:p w14:paraId="097DF427" w14:textId="3B0245FE" w:rsidR="00A543CE" w:rsidRPr="0074778C" w:rsidRDefault="0074778C" w:rsidP="0074778C">
            <w:pPr>
              <w:rPr>
                <w:rFonts w:ascii="Arial" w:hAnsi="Arial" w:cs="Arial"/>
                <w:b/>
                <w:sz w:val="20"/>
              </w:rPr>
            </w:pPr>
            <w:r w:rsidRPr="0074778C">
              <w:rPr>
                <w:rFonts w:ascii="Arial" w:hAnsi="Arial" w:cs="Arial"/>
                <w:b/>
                <w:sz w:val="20"/>
              </w:rPr>
              <w:t xml:space="preserve">PROFESSIONAL DEVELOPMENT </w:t>
            </w:r>
          </w:p>
          <w:p w14:paraId="400C3DA8" w14:textId="77777777" w:rsidR="00A543CE" w:rsidRPr="0074778C" w:rsidRDefault="00A543CE" w:rsidP="0074778C">
            <w:pPr>
              <w:rPr>
                <w:rFonts w:ascii="Arial" w:hAnsi="Arial" w:cs="Arial"/>
                <w:b/>
                <w:sz w:val="20"/>
              </w:rPr>
            </w:pPr>
          </w:p>
        </w:tc>
        <w:tc>
          <w:tcPr>
            <w:tcW w:w="6662" w:type="dxa"/>
          </w:tcPr>
          <w:p w14:paraId="0560A7BE" w14:textId="3CF3A287" w:rsidR="00FB3808" w:rsidRPr="0074778C" w:rsidRDefault="0074778C" w:rsidP="0074778C">
            <w:pPr>
              <w:pStyle w:val="Default"/>
              <w:rPr>
                <w:sz w:val="20"/>
                <w:szCs w:val="20"/>
              </w:rPr>
            </w:pPr>
            <w:r w:rsidRPr="0074778C">
              <w:rPr>
                <w:sz w:val="20"/>
                <w:szCs w:val="20"/>
              </w:rPr>
              <w:t>Evidence of a commitment to own professional</w:t>
            </w:r>
            <w:r w:rsidRPr="0074778C">
              <w:rPr>
                <w:spacing w:val="-8"/>
                <w:sz w:val="20"/>
                <w:szCs w:val="20"/>
              </w:rPr>
              <w:t xml:space="preserve"> </w:t>
            </w:r>
            <w:r w:rsidRPr="0074778C">
              <w:rPr>
                <w:sz w:val="20"/>
                <w:szCs w:val="20"/>
              </w:rPr>
              <w:t>development</w:t>
            </w:r>
          </w:p>
        </w:tc>
      </w:tr>
      <w:tr w:rsidR="00FB3808" w:rsidRPr="0074778C" w14:paraId="3E8EE63F" w14:textId="77777777" w:rsidTr="00FB3808">
        <w:tc>
          <w:tcPr>
            <w:tcW w:w="2802" w:type="dxa"/>
          </w:tcPr>
          <w:p w14:paraId="5CC813A3" w14:textId="00BBC512" w:rsidR="00FB3808" w:rsidRPr="0074778C" w:rsidRDefault="0074778C" w:rsidP="0074778C">
            <w:pPr>
              <w:rPr>
                <w:rFonts w:ascii="Arial" w:hAnsi="Arial" w:cs="Arial"/>
                <w:b/>
                <w:sz w:val="20"/>
              </w:rPr>
            </w:pPr>
            <w:r w:rsidRPr="0074778C">
              <w:rPr>
                <w:rFonts w:ascii="Arial" w:hAnsi="Arial" w:cs="Arial"/>
                <w:b/>
                <w:sz w:val="20"/>
              </w:rPr>
              <w:t>TEACHING &amp; LEARNING</w:t>
            </w:r>
          </w:p>
        </w:tc>
        <w:tc>
          <w:tcPr>
            <w:tcW w:w="6662" w:type="dxa"/>
          </w:tcPr>
          <w:p w14:paraId="1949BC60"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Outstanding classroom</w:t>
            </w:r>
            <w:r w:rsidRPr="0074778C">
              <w:rPr>
                <w:rFonts w:ascii="Arial" w:hAnsi="Arial" w:cs="Arial"/>
                <w:spacing w:val="-3"/>
                <w:sz w:val="20"/>
              </w:rPr>
              <w:t xml:space="preserve"> </w:t>
            </w:r>
            <w:r w:rsidRPr="0074778C">
              <w:rPr>
                <w:rFonts w:ascii="Arial" w:hAnsi="Arial" w:cs="Arial"/>
                <w:sz w:val="20"/>
              </w:rPr>
              <w:t>practitioner</w:t>
            </w:r>
          </w:p>
          <w:p w14:paraId="3AA1B086" w14:textId="77777777"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Proven ability to raise standards in classrooms other than</w:t>
            </w:r>
            <w:r w:rsidRPr="0074778C">
              <w:rPr>
                <w:rFonts w:ascii="Arial" w:hAnsi="Arial" w:cs="Arial"/>
                <w:spacing w:val="-23"/>
                <w:sz w:val="20"/>
              </w:rPr>
              <w:t xml:space="preserve"> </w:t>
            </w:r>
            <w:r w:rsidRPr="0074778C">
              <w:rPr>
                <w:rFonts w:ascii="Arial" w:hAnsi="Arial" w:cs="Arial"/>
                <w:sz w:val="20"/>
              </w:rPr>
              <w:t>their own</w:t>
            </w:r>
          </w:p>
          <w:p w14:paraId="2947580D" w14:textId="5A45963E"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Experience of leading teaching and learning initiatives</w:t>
            </w:r>
            <w:r w:rsidRPr="0074778C">
              <w:rPr>
                <w:rFonts w:ascii="Arial" w:hAnsi="Arial" w:cs="Arial"/>
                <w:spacing w:val="-26"/>
                <w:sz w:val="20"/>
              </w:rPr>
              <w:t xml:space="preserve"> </w:t>
            </w:r>
            <w:r w:rsidRPr="0074778C">
              <w:rPr>
                <w:rFonts w:ascii="Arial" w:hAnsi="Arial" w:cs="Arial"/>
                <w:sz w:val="20"/>
              </w:rPr>
              <w:t>beyond their own</w:t>
            </w:r>
            <w:r w:rsidRPr="0074778C">
              <w:rPr>
                <w:rFonts w:ascii="Arial" w:hAnsi="Arial" w:cs="Arial"/>
                <w:spacing w:val="-2"/>
                <w:sz w:val="20"/>
              </w:rPr>
              <w:t xml:space="preserve"> </w:t>
            </w:r>
            <w:r w:rsidRPr="0074778C">
              <w:rPr>
                <w:rFonts w:ascii="Arial" w:hAnsi="Arial" w:cs="Arial"/>
                <w:sz w:val="20"/>
              </w:rPr>
              <w:t>classroom</w:t>
            </w:r>
          </w:p>
          <w:p w14:paraId="3109B1C2" w14:textId="77777777" w:rsidR="0074778C" w:rsidRPr="0074778C" w:rsidRDefault="0074778C" w:rsidP="0074778C">
            <w:pPr>
              <w:tabs>
                <w:tab w:val="left" w:pos="1479"/>
              </w:tabs>
              <w:kinsoku w:val="0"/>
              <w:overflowPunct w:val="0"/>
              <w:autoSpaceDE w:val="0"/>
              <w:autoSpaceDN w:val="0"/>
              <w:adjustRightInd w:val="0"/>
              <w:spacing w:before="2"/>
              <w:ind w:right="744"/>
              <w:rPr>
                <w:rFonts w:ascii="Arial" w:hAnsi="Arial" w:cs="Arial"/>
                <w:sz w:val="20"/>
              </w:rPr>
            </w:pPr>
            <w:r w:rsidRPr="0074778C">
              <w:rPr>
                <w:rFonts w:ascii="Arial" w:hAnsi="Arial" w:cs="Arial"/>
                <w:sz w:val="20"/>
              </w:rPr>
              <w:t>Excellent understanding of the components which</w:t>
            </w:r>
            <w:r w:rsidRPr="0074778C">
              <w:rPr>
                <w:rFonts w:ascii="Arial" w:hAnsi="Arial" w:cs="Arial"/>
                <w:spacing w:val="-24"/>
                <w:sz w:val="20"/>
              </w:rPr>
              <w:t xml:space="preserve"> </w:t>
            </w:r>
            <w:r w:rsidRPr="0074778C">
              <w:rPr>
                <w:rFonts w:ascii="Arial" w:hAnsi="Arial" w:cs="Arial"/>
                <w:sz w:val="20"/>
              </w:rPr>
              <w:t>comprise outstanding teaching and</w:t>
            </w:r>
            <w:r w:rsidRPr="0074778C">
              <w:rPr>
                <w:rFonts w:ascii="Arial" w:hAnsi="Arial" w:cs="Arial"/>
                <w:spacing w:val="-3"/>
                <w:sz w:val="20"/>
              </w:rPr>
              <w:t xml:space="preserve"> </w:t>
            </w:r>
            <w:r w:rsidRPr="0074778C">
              <w:rPr>
                <w:rFonts w:ascii="Arial" w:hAnsi="Arial" w:cs="Arial"/>
                <w:sz w:val="20"/>
              </w:rPr>
              <w:t>learning</w:t>
            </w:r>
          </w:p>
          <w:p w14:paraId="5BF51A72" w14:textId="77777777" w:rsidR="0074778C" w:rsidRPr="0074778C" w:rsidRDefault="0074778C" w:rsidP="0074778C">
            <w:pPr>
              <w:tabs>
                <w:tab w:val="left" w:pos="1479"/>
              </w:tabs>
              <w:kinsoku w:val="0"/>
              <w:overflowPunct w:val="0"/>
              <w:autoSpaceDE w:val="0"/>
              <w:autoSpaceDN w:val="0"/>
              <w:adjustRightInd w:val="0"/>
              <w:spacing w:before="2"/>
              <w:ind w:right="807"/>
              <w:rPr>
                <w:rFonts w:ascii="Arial" w:hAnsi="Arial" w:cs="Arial"/>
                <w:sz w:val="20"/>
              </w:rPr>
            </w:pPr>
            <w:r w:rsidRPr="0074778C">
              <w:rPr>
                <w:rFonts w:ascii="Arial" w:hAnsi="Arial" w:cs="Arial"/>
                <w:sz w:val="20"/>
              </w:rPr>
              <w:t>Experience of giving effective feedback to colleagues</w:t>
            </w:r>
            <w:r w:rsidRPr="0074778C">
              <w:rPr>
                <w:rFonts w:ascii="Arial" w:hAnsi="Arial" w:cs="Arial"/>
                <w:spacing w:val="-26"/>
                <w:sz w:val="20"/>
              </w:rPr>
              <w:t xml:space="preserve"> </w:t>
            </w:r>
            <w:r w:rsidRPr="0074778C">
              <w:rPr>
                <w:rFonts w:ascii="Arial" w:hAnsi="Arial" w:cs="Arial"/>
                <w:sz w:val="20"/>
              </w:rPr>
              <w:t>about professional</w:t>
            </w:r>
            <w:r w:rsidRPr="0074778C">
              <w:rPr>
                <w:rFonts w:ascii="Arial" w:hAnsi="Arial" w:cs="Arial"/>
                <w:spacing w:val="-1"/>
                <w:sz w:val="20"/>
              </w:rPr>
              <w:t xml:space="preserve"> </w:t>
            </w:r>
            <w:r w:rsidRPr="0074778C">
              <w:rPr>
                <w:rFonts w:ascii="Arial" w:hAnsi="Arial" w:cs="Arial"/>
                <w:sz w:val="20"/>
              </w:rPr>
              <w:t>performance</w:t>
            </w:r>
          </w:p>
          <w:p w14:paraId="65045F61"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Experience of coaching and mentoring</w:t>
            </w:r>
            <w:r w:rsidRPr="0074778C">
              <w:rPr>
                <w:rFonts w:ascii="Arial" w:hAnsi="Arial" w:cs="Arial"/>
                <w:spacing w:val="-9"/>
                <w:sz w:val="20"/>
              </w:rPr>
              <w:t xml:space="preserve"> </w:t>
            </w:r>
            <w:r w:rsidRPr="0074778C">
              <w:rPr>
                <w:rFonts w:ascii="Arial" w:hAnsi="Arial" w:cs="Arial"/>
                <w:sz w:val="20"/>
              </w:rPr>
              <w:t>colleagues</w:t>
            </w:r>
          </w:p>
          <w:p w14:paraId="02A63D6B" w14:textId="73CBEF84" w:rsidR="00FB3808" w:rsidRPr="0074778C" w:rsidRDefault="0074778C" w:rsidP="0074778C">
            <w:pPr>
              <w:rPr>
                <w:rFonts w:ascii="Arial" w:hAnsi="Arial" w:cs="Arial"/>
                <w:sz w:val="20"/>
              </w:rPr>
            </w:pPr>
            <w:r w:rsidRPr="0074778C">
              <w:rPr>
                <w:rFonts w:ascii="Arial" w:hAnsi="Arial" w:cs="Arial"/>
                <w:sz w:val="20"/>
              </w:rPr>
              <w:t>Experience of conducting lesson</w:t>
            </w:r>
            <w:r w:rsidRPr="0074778C">
              <w:rPr>
                <w:rFonts w:ascii="Arial" w:hAnsi="Arial" w:cs="Arial"/>
                <w:spacing w:val="-7"/>
                <w:sz w:val="20"/>
              </w:rPr>
              <w:t xml:space="preserve"> </w:t>
            </w:r>
            <w:r w:rsidRPr="0074778C">
              <w:rPr>
                <w:rFonts w:ascii="Arial" w:hAnsi="Arial" w:cs="Arial"/>
                <w:sz w:val="20"/>
              </w:rPr>
              <w:t>observations</w:t>
            </w:r>
          </w:p>
        </w:tc>
      </w:tr>
      <w:tr w:rsidR="00FB3808" w:rsidRPr="0074778C" w14:paraId="48F5D286" w14:textId="77777777" w:rsidTr="00FB3808">
        <w:tc>
          <w:tcPr>
            <w:tcW w:w="2802" w:type="dxa"/>
          </w:tcPr>
          <w:p w14:paraId="6666B412" w14:textId="64DC6654" w:rsidR="00FB3808" w:rsidRPr="0074778C" w:rsidRDefault="0074778C" w:rsidP="0074778C">
            <w:pPr>
              <w:rPr>
                <w:rFonts w:ascii="Arial" w:hAnsi="Arial" w:cs="Arial"/>
                <w:b/>
                <w:sz w:val="20"/>
              </w:rPr>
            </w:pPr>
            <w:r w:rsidRPr="0074778C">
              <w:rPr>
                <w:rFonts w:ascii="Arial" w:hAnsi="Arial" w:cs="Arial"/>
                <w:b/>
                <w:sz w:val="20"/>
              </w:rPr>
              <w:t>KNOWLEDGE</w:t>
            </w:r>
          </w:p>
        </w:tc>
        <w:tc>
          <w:tcPr>
            <w:tcW w:w="6662" w:type="dxa"/>
          </w:tcPr>
          <w:p w14:paraId="397262B9" w14:textId="67FDE303" w:rsidR="0074778C" w:rsidRPr="0074778C" w:rsidRDefault="0074778C" w:rsidP="0074778C">
            <w:pPr>
              <w:tabs>
                <w:tab w:val="left" w:pos="1479"/>
              </w:tabs>
              <w:kinsoku w:val="0"/>
              <w:overflowPunct w:val="0"/>
              <w:autoSpaceDE w:val="0"/>
              <w:autoSpaceDN w:val="0"/>
              <w:adjustRightInd w:val="0"/>
              <w:spacing w:before="91"/>
              <w:ind w:right="859"/>
              <w:rPr>
                <w:rFonts w:ascii="Arial" w:hAnsi="Arial" w:cs="Arial"/>
                <w:sz w:val="20"/>
              </w:rPr>
            </w:pPr>
            <w:r w:rsidRPr="0074778C">
              <w:rPr>
                <w:rFonts w:ascii="Arial" w:hAnsi="Arial" w:cs="Arial"/>
                <w:sz w:val="20"/>
              </w:rPr>
              <w:t>Use of assessment and attainment information to</w:t>
            </w:r>
            <w:r w:rsidRPr="0074778C">
              <w:rPr>
                <w:rFonts w:ascii="Arial" w:hAnsi="Arial" w:cs="Arial"/>
                <w:spacing w:val="-21"/>
                <w:sz w:val="20"/>
              </w:rPr>
              <w:t xml:space="preserve"> </w:t>
            </w:r>
            <w:r w:rsidRPr="0074778C">
              <w:rPr>
                <w:rFonts w:ascii="Arial" w:hAnsi="Arial" w:cs="Arial"/>
                <w:sz w:val="20"/>
              </w:rPr>
              <w:t>improve practice and raise</w:t>
            </w:r>
            <w:r w:rsidRPr="0074778C">
              <w:rPr>
                <w:rFonts w:ascii="Arial" w:hAnsi="Arial" w:cs="Arial"/>
                <w:spacing w:val="-2"/>
                <w:sz w:val="20"/>
              </w:rPr>
              <w:t xml:space="preserve"> </w:t>
            </w:r>
            <w:r w:rsidRPr="0074778C">
              <w:rPr>
                <w:rFonts w:ascii="Arial" w:hAnsi="Arial" w:cs="Arial"/>
                <w:sz w:val="20"/>
              </w:rPr>
              <w:t>standards</w:t>
            </w:r>
          </w:p>
          <w:p w14:paraId="2A764F25"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 xml:space="preserve">Use of strategies to promote good learning </w:t>
            </w:r>
          </w:p>
          <w:p w14:paraId="7494A4E4"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Relationships and</w:t>
            </w:r>
            <w:r w:rsidRPr="0074778C">
              <w:rPr>
                <w:rFonts w:ascii="Arial" w:hAnsi="Arial" w:cs="Arial"/>
                <w:spacing w:val="-19"/>
                <w:sz w:val="20"/>
              </w:rPr>
              <w:t xml:space="preserve"> </w:t>
            </w:r>
            <w:r w:rsidRPr="0074778C">
              <w:rPr>
                <w:rFonts w:ascii="Arial" w:hAnsi="Arial" w:cs="Arial"/>
                <w:sz w:val="20"/>
              </w:rPr>
              <w:t>high attainment in an inclusive</w:t>
            </w:r>
            <w:r w:rsidRPr="0074778C">
              <w:rPr>
                <w:rFonts w:ascii="Arial" w:hAnsi="Arial" w:cs="Arial"/>
                <w:spacing w:val="-1"/>
                <w:sz w:val="20"/>
              </w:rPr>
              <w:t xml:space="preserve"> </w:t>
            </w:r>
            <w:r w:rsidRPr="0074778C">
              <w:rPr>
                <w:rFonts w:ascii="Arial" w:hAnsi="Arial" w:cs="Arial"/>
                <w:sz w:val="20"/>
              </w:rPr>
              <w:t>environment</w:t>
            </w:r>
          </w:p>
          <w:p w14:paraId="1D7C485E"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Vision for the developments of Teaching and</w:t>
            </w:r>
            <w:r w:rsidRPr="0074778C">
              <w:rPr>
                <w:rFonts w:ascii="Arial" w:hAnsi="Arial" w:cs="Arial"/>
                <w:spacing w:val="-11"/>
                <w:sz w:val="20"/>
              </w:rPr>
              <w:t xml:space="preserve"> </w:t>
            </w:r>
            <w:r w:rsidRPr="0074778C">
              <w:rPr>
                <w:rFonts w:ascii="Arial" w:hAnsi="Arial" w:cs="Arial"/>
                <w:sz w:val="20"/>
              </w:rPr>
              <w:t>Learning</w:t>
            </w:r>
          </w:p>
          <w:p w14:paraId="480EBACB" w14:textId="602C45BD"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Strategies to enhance teaching and</w:t>
            </w:r>
            <w:r w:rsidRPr="0074778C">
              <w:rPr>
                <w:rFonts w:ascii="Arial" w:hAnsi="Arial" w:cs="Arial"/>
                <w:spacing w:val="-7"/>
                <w:sz w:val="20"/>
              </w:rPr>
              <w:t xml:space="preserve"> </w:t>
            </w:r>
            <w:r w:rsidRPr="0074778C">
              <w:rPr>
                <w:rFonts w:ascii="Arial" w:hAnsi="Arial" w:cs="Arial"/>
                <w:sz w:val="20"/>
              </w:rPr>
              <w:t>learning</w:t>
            </w:r>
          </w:p>
          <w:p w14:paraId="1F4623CE" w14:textId="77777777" w:rsidR="0074778C" w:rsidRPr="0074778C" w:rsidRDefault="0074778C" w:rsidP="0074778C">
            <w:pPr>
              <w:tabs>
                <w:tab w:val="left" w:pos="1479"/>
              </w:tabs>
              <w:kinsoku w:val="0"/>
              <w:overflowPunct w:val="0"/>
              <w:autoSpaceDE w:val="0"/>
              <w:autoSpaceDN w:val="0"/>
              <w:adjustRightInd w:val="0"/>
              <w:ind w:right="667"/>
              <w:rPr>
                <w:rFonts w:ascii="Arial" w:hAnsi="Arial" w:cs="Arial"/>
                <w:sz w:val="20"/>
              </w:rPr>
            </w:pPr>
            <w:r w:rsidRPr="0074778C">
              <w:rPr>
                <w:rFonts w:ascii="Arial" w:hAnsi="Arial" w:cs="Arial"/>
                <w:sz w:val="20"/>
              </w:rPr>
              <w:t xml:space="preserve">Use of intervention strategies to address issues identified </w:t>
            </w:r>
          </w:p>
          <w:p w14:paraId="0D17110D" w14:textId="65A0C6CD" w:rsidR="00FB3808" w:rsidRPr="0074778C" w:rsidRDefault="0074778C" w:rsidP="0074778C">
            <w:pPr>
              <w:rPr>
                <w:rFonts w:ascii="Arial" w:hAnsi="Arial" w:cs="Arial"/>
                <w:sz w:val="20"/>
              </w:rPr>
            </w:pPr>
            <w:r w:rsidRPr="0074778C">
              <w:rPr>
                <w:rFonts w:ascii="Arial" w:hAnsi="Arial" w:cs="Arial"/>
                <w:sz w:val="20"/>
              </w:rPr>
              <w:t>Awareness of the latest developments and initiatives in</w:t>
            </w:r>
            <w:r w:rsidRPr="0074778C">
              <w:rPr>
                <w:rFonts w:ascii="Arial" w:hAnsi="Arial" w:cs="Arial"/>
                <w:spacing w:val="-17"/>
                <w:sz w:val="20"/>
              </w:rPr>
              <w:t xml:space="preserve"> </w:t>
            </w:r>
            <w:r w:rsidRPr="0074778C">
              <w:rPr>
                <w:rFonts w:ascii="Arial" w:hAnsi="Arial" w:cs="Arial"/>
                <w:sz w:val="20"/>
              </w:rPr>
              <w:t>education</w:t>
            </w:r>
          </w:p>
        </w:tc>
      </w:tr>
      <w:tr w:rsidR="00310565" w:rsidRPr="00F26C91" w14:paraId="3F369E17" w14:textId="77777777" w:rsidTr="00526E76">
        <w:trPr>
          <w:trHeight w:val="1417"/>
        </w:trPr>
        <w:tc>
          <w:tcPr>
            <w:tcW w:w="2802" w:type="dxa"/>
          </w:tcPr>
          <w:p w14:paraId="62DB1B83" w14:textId="77777777" w:rsidR="00310565" w:rsidRPr="00F26C91" w:rsidRDefault="00310565" w:rsidP="00526E76">
            <w:pPr>
              <w:rPr>
                <w:rFonts w:ascii="Arial" w:hAnsi="Arial" w:cs="Arial"/>
                <w:b/>
                <w:sz w:val="20"/>
              </w:rPr>
            </w:pPr>
            <w:r w:rsidRPr="00F26C91">
              <w:rPr>
                <w:rFonts w:ascii="Arial" w:hAnsi="Arial" w:cs="Arial"/>
                <w:b/>
                <w:sz w:val="20"/>
              </w:rPr>
              <w:t>SKILLS &amp; ATTRIBUTES</w:t>
            </w:r>
          </w:p>
        </w:tc>
        <w:tc>
          <w:tcPr>
            <w:tcW w:w="6662" w:type="dxa"/>
          </w:tcPr>
          <w:p w14:paraId="0ABB4AE2" w14:textId="77777777" w:rsidR="00310565" w:rsidRPr="00F26C91" w:rsidRDefault="00310565" w:rsidP="00526E76">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4E346EDB"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4C8DAE9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726F80F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3AB360B8"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0E92365C"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1A3C0DC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0CE9B1D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7C591697"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00C49E9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lastRenderedPageBreak/>
              <w:t>Strong emotional intelligence that is attuned to supporting students, parents and staff</w:t>
            </w:r>
          </w:p>
          <w:p w14:paraId="120594F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Experience of using data for school improvement</w:t>
            </w:r>
          </w:p>
          <w:p w14:paraId="7B30E72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1E21A312" w14:textId="77777777" w:rsidR="00310565" w:rsidRDefault="00310565" w:rsidP="00526E76">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p w14:paraId="0B79B332" w14:textId="77777777" w:rsidR="00310565" w:rsidRPr="00FB3808" w:rsidRDefault="00310565" w:rsidP="00526E76">
            <w:pPr>
              <w:rPr>
                <w:rFonts w:ascii="Arial" w:hAnsi="Arial" w:cs="Arial"/>
                <w:sz w:val="20"/>
              </w:rPr>
            </w:pPr>
            <w:r w:rsidRPr="00FB3808">
              <w:rPr>
                <w:rFonts w:ascii="Arial" w:hAnsi="Arial" w:cs="Arial"/>
                <w:sz w:val="20"/>
              </w:rPr>
              <w:t xml:space="preserve">Strong and </w:t>
            </w:r>
            <w:proofErr w:type="spellStart"/>
            <w:r w:rsidRPr="00FB3808">
              <w:rPr>
                <w:rFonts w:ascii="Arial" w:hAnsi="Arial" w:cs="Arial"/>
                <w:sz w:val="20"/>
              </w:rPr>
              <w:t>methodic</w:t>
            </w:r>
            <w:proofErr w:type="spellEnd"/>
            <w:r w:rsidRPr="00FB3808">
              <w:rPr>
                <w:rFonts w:ascii="Arial" w:hAnsi="Arial" w:cs="Arial"/>
                <w:sz w:val="20"/>
              </w:rPr>
              <w:t xml:space="preserve"> administrative skills </w:t>
            </w:r>
          </w:p>
          <w:p w14:paraId="56DC4DD8" w14:textId="77777777" w:rsidR="00310565" w:rsidRPr="00FB3808" w:rsidRDefault="00310565" w:rsidP="00526E76">
            <w:pPr>
              <w:rPr>
                <w:rFonts w:ascii="Arial" w:hAnsi="Arial" w:cs="Arial"/>
                <w:sz w:val="20"/>
              </w:rPr>
            </w:pPr>
            <w:r w:rsidRPr="00FB3808">
              <w:rPr>
                <w:rFonts w:ascii="Arial" w:hAnsi="Arial" w:cs="Arial"/>
                <w:sz w:val="20"/>
              </w:rPr>
              <w:t xml:space="preserve">Positive student behaviour management skills </w:t>
            </w:r>
          </w:p>
          <w:p w14:paraId="5CA338A6" w14:textId="77777777" w:rsidR="00310565" w:rsidRPr="00FB3808" w:rsidRDefault="00310565" w:rsidP="00526E76">
            <w:pPr>
              <w:rPr>
                <w:rFonts w:ascii="Arial" w:hAnsi="Arial" w:cs="Arial"/>
                <w:sz w:val="20"/>
              </w:rPr>
            </w:pPr>
            <w:r w:rsidRPr="00FB3808">
              <w:rPr>
                <w:rFonts w:ascii="Arial" w:hAnsi="Arial" w:cs="Arial"/>
                <w:sz w:val="20"/>
              </w:rPr>
              <w:t xml:space="preserve">Excellent communication and interpersonal skills </w:t>
            </w:r>
          </w:p>
          <w:p w14:paraId="7CC128B2" w14:textId="77777777" w:rsidR="00310565" w:rsidRPr="00FB3808" w:rsidRDefault="00310565" w:rsidP="00526E76">
            <w:pPr>
              <w:rPr>
                <w:rFonts w:ascii="Arial" w:hAnsi="Arial" w:cs="Arial"/>
                <w:sz w:val="20"/>
              </w:rPr>
            </w:pPr>
            <w:r w:rsidRPr="00FB3808">
              <w:rPr>
                <w:rFonts w:ascii="Arial" w:hAnsi="Arial" w:cs="Arial"/>
                <w:sz w:val="20"/>
              </w:rPr>
              <w:t xml:space="preserve">Strong ICT competence </w:t>
            </w:r>
          </w:p>
          <w:p w14:paraId="19432030" w14:textId="77777777" w:rsidR="00310565" w:rsidRPr="00F26C91" w:rsidRDefault="00310565" w:rsidP="00526E76">
            <w:pPr>
              <w:contextualSpacing/>
              <w:rPr>
                <w:rFonts w:ascii="Arial" w:eastAsia="Calibri" w:hAnsi="Arial" w:cs="Arial"/>
                <w:sz w:val="20"/>
              </w:rPr>
            </w:pPr>
            <w:r w:rsidRPr="00FB3808">
              <w:rPr>
                <w:rFonts w:ascii="Arial" w:hAnsi="Arial" w:cs="Arial"/>
                <w:sz w:val="20"/>
              </w:rPr>
              <w:t>Analytical and problem solving skills</w:t>
            </w:r>
          </w:p>
        </w:tc>
      </w:tr>
      <w:tr w:rsidR="00310565" w:rsidRPr="00CF55A7" w14:paraId="3F441940" w14:textId="77777777" w:rsidTr="00526E76">
        <w:trPr>
          <w:trHeight w:val="1417"/>
        </w:trPr>
        <w:tc>
          <w:tcPr>
            <w:tcW w:w="2802" w:type="dxa"/>
          </w:tcPr>
          <w:p w14:paraId="2D5BAB3A" w14:textId="77777777" w:rsidR="00310565" w:rsidRPr="00CF55A7" w:rsidRDefault="00310565" w:rsidP="00526E76">
            <w:pPr>
              <w:rPr>
                <w:rFonts w:ascii="Arial" w:hAnsi="Arial" w:cs="Arial"/>
                <w:b/>
                <w:sz w:val="20"/>
              </w:rPr>
            </w:pPr>
            <w:r w:rsidRPr="00CF55A7">
              <w:rPr>
                <w:rFonts w:ascii="Arial" w:hAnsi="Arial" w:cs="Arial"/>
                <w:b/>
                <w:sz w:val="20"/>
              </w:rPr>
              <w:lastRenderedPageBreak/>
              <w:t>PERSONAL CHARACTERISTICS</w:t>
            </w:r>
          </w:p>
          <w:p w14:paraId="30C4A5DD" w14:textId="77777777" w:rsidR="00310565" w:rsidRPr="00CF55A7" w:rsidRDefault="00310565" w:rsidP="00526E76">
            <w:pPr>
              <w:rPr>
                <w:rFonts w:ascii="Arial" w:hAnsi="Arial" w:cs="Arial"/>
                <w:b/>
                <w:sz w:val="20"/>
              </w:rPr>
            </w:pPr>
          </w:p>
        </w:tc>
        <w:tc>
          <w:tcPr>
            <w:tcW w:w="6662" w:type="dxa"/>
          </w:tcPr>
          <w:p w14:paraId="031BE84E" w14:textId="77777777" w:rsidR="00310565" w:rsidRPr="00CF55A7" w:rsidRDefault="00310565" w:rsidP="00526E76">
            <w:pPr>
              <w:rPr>
                <w:rFonts w:ascii="Arial" w:eastAsia="Calibri" w:hAnsi="Arial" w:cs="Arial"/>
                <w:sz w:val="20"/>
              </w:rPr>
            </w:pPr>
            <w:r w:rsidRPr="00CF55A7">
              <w:rPr>
                <w:rFonts w:ascii="Arial" w:eastAsia="Calibri" w:hAnsi="Arial" w:cs="Arial"/>
                <w:sz w:val="20"/>
              </w:rPr>
              <w:t xml:space="preserve">Capacity to work very hard under pressure </w:t>
            </w:r>
          </w:p>
          <w:p w14:paraId="60ABA3B8" w14:textId="77777777" w:rsidR="00310565" w:rsidRPr="00CF55A7" w:rsidRDefault="00310565" w:rsidP="00526E76">
            <w:pPr>
              <w:rPr>
                <w:rFonts w:ascii="Arial" w:eastAsia="Calibri" w:hAnsi="Arial" w:cs="Arial"/>
                <w:sz w:val="20"/>
              </w:rPr>
            </w:pPr>
            <w:r w:rsidRPr="00CF55A7">
              <w:rPr>
                <w:rFonts w:ascii="Arial" w:eastAsia="Calibri" w:hAnsi="Arial" w:cs="Arial"/>
                <w:sz w:val="20"/>
              </w:rPr>
              <w:t>Approachable</w:t>
            </w:r>
          </w:p>
          <w:p w14:paraId="33B4AA34" w14:textId="77777777" w:rsidR="00310565" w:rsidRPr="00CF55A7" w:rsidRDefault="00310565" w:rsidP="00526E76">
            <w:pPr>
              <w:rPr>
                <w:rFonts w:ascii="Arial" w:eastAsia="Calibri" w:hAnsi="Arial" w:cs="Arial"/>
                <w:sz w:val="20"/>
              </w:rPr>
            </w:pPr>
            <w:r w:rsidRPr="00CF55A7">
              <w:rPr>
                <w:rFonts w:ascii="Arial" w:eastAsia="Calibri" w:hAnsi="Arial" w:cs="Arial"/>
                <w:sz w:val="20"/>
              </w:rPr>
              <w:t>Committed</w:t>
            </w:r>
          </w:p>
          <w:p w14:paraId="34F26E00" w14:textId="77777777" w:rsidR="00310565" w:rsidRPr="00CF55A7" w:rsidRDefault="00310565" w:rsidP="00526E76">
            <w:pPr>
              <w:rPr>
                <w:rFonts w:ascii="Arial" w:eastAsia="Calibri" w:hAnsi="Arial" w:cs="Arial"/>
                <w:sz w:val="20"/>
              </w:rPr>
            </w:pPr>
            <w:r w:rsidRPr="00CF55A7">
              <w:rPr>
                <w:rFonts w:ascii="Arial" w:eastAsia="Calibri" w:hAnsi="Arial" w:cs="Arial"/>
                <w:sz w:val="20"/>
              </w:rPr>
              <w:t>Empathetic</w:t>
            </w:r>
          </w:p>
          <w:p w14:paraId="5372B90F" w14:textId="77777777" w:rsidR="00310565" w:rsidRPr="00CF55A7" w:rsidRDefault="00310565" w:rsidP="00526E76">
            <w:pPr>
              <w:rPr>
                <w:rFonts w:ascii="Arial" w:eastAsia="Calibri" w:hAnsi="Arial" w:cs="Arial"/>
                <w:sz w:val="20"/>
              </w:rPr>
            </w:pPr>
            <w:r w:rsidRPr="00CF55A7">
              <w:rPr>
                <w:rFonts w:ascii="Arial" w:eastAsia="Calibri" w:hAnsi="Arial" w:cs="Arial"/>
                <w:sz w:val="20"/>
              </w:rPr>
              <w:t>Enthusiastic</w:t>
            </w:r>
          </w:p>
          <w:p w14:paraId="73326417" w14:textId="77777777" w:rsidR="00310565" w:rsidRPr="00CF55A7" w:rsidRDefault="00310565" w:rsidP="00526E76">
            <w:pPr>
              <w:rPr>
                <w:rFonts w:ascii="Arial" w:eastAsia="Calibri" w:hAnsi="Arial" w:cs="Arial"/>
                <w:sz w:val="20"/>
              </w:rPr>
            </w:pPr>
            <w:r w:rsidRPr="00CF55A7">
              <w:rPr>
                <w:rFonts w:ascii="Arial" w:eastAsia="Calibri" w:hAnsi="Arial" w:cs="Arial"/>
                <w:sz w:val="20"/>
              </w:rPr>
              <w:t>Organised</w:t>
            </w:r>
          </w:p>
          <w:p w14:paraId="6F36B8EB"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Resourceful</w:t>
            </w:r>
          </w:p>
          <w:p w14:paraId="2161053C"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Resilient</w:t>
            </w:r>
          </w:p>
          <w:p w14:paraId="22129E00" w14:textId="77777777" w:rsidR="00310565" w:rsidRPr="00CF55A7" w:rsidRDefault="00310565" w:rsidP="00526E76">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8.5pt;height:28.5pt" o:bullet="t">
        <v:imagedata r:id="rId1" o:title="Cross"/>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385388">
    <w:abstractNumId w:val="29"/>
  </w:num>
  <w:num w:numId="2" w16cid:durableId="115679563">
    <w:abstractNumId w:val="15"/>
  </w:num>
  <w:num w:numId="3" w16cid:durableId="31274799">
    <w:abstractNumId w:val="3"/>
  </w:num>
  <w:num w:numId="4" w16cid:durableId="70666341">
    <w:abstractNumId w:val="17"/>
  </w:num>
  <w:num w:numId="5" w16cid:durableId="404570770">
    <w:abstractNumId w:val="16"/>
  </w:num>
  <w:num w:numId="6" w16cid:durableId="1810324046">
    <w:abstractNumId w:val="23"/>
  </w:num>
  <w:num w:numId="7" w16cid:durableId="1278954237">
    <w:abstractNumId w:val="33"/>
  </w:num>
  <w:num w:numId="8" w16cid:durableId="523642065">
    <w:abstractNumId w:val="10"/>
  </w:num>
  <w:num w:numId="9" w16cid:durableId="231504468">
    <w:abstractNumId w:val="27"/>
  </w:num>
  <w:num w:numId="10" w16cid:durableId="1696926412">
    <w:abstractNumId w:val="32"/>
  </w:num>
  <w:num w:numId="11" w16cid:durableId="1682731311">
    <w:abstractNumId w:val="7"/>
  </w:num>
  <w:num w:numId="12" w16cid:durableId="1631982117">
    <w:abstractNumId w:val="36"/>
  </w:num>
  <w:num w:numId="13" w16cid:durableId="484206708">
    <w:abstractNumId w:val="18"/>
  </w:num>
  <w:num w:numId="14" w16cid:durableId="2013876778">
    <w:abstractNumId w:val="8"/>
  </w:num>
  <w:num w:numId="15" w16cid:durableId="1630814828">
    <w:abstractNumId w:val="30"/>
  </w:num>
  <w:num w:numId="16" w16cid:durableId="1973363536">
    <w:abstractNumId w:val="11"/>
  </w:num>
  <w:num w:numId="17" w16cid:durableId="109975216">
    <w:abstractNumId w:val="5"/>
  </w:num>
  <w:num w:numId="18" w16cid:durableId="1843735166">
    <w:abstractNumId w:val="26"/>
  </w:num>
  <w:num w:numId="19" w16cid:durableId="1059474864">
    <w:abstractNumId w:val="9"/>
  </w:num>
  <w:num w:numId="20" w16cid:durableId="1097097540">
    <w:abstractNumId w:val="6"/>
  </w:num>
  <w:num w:numId="21" w16cid:durableId="1954752967">
    <w:abstractNumId w:val="4"/>
  </w:num>
  <w:num w:numId="22" w16cid:durableId="1872375422">
    <w:abstractNumId w:val="35"/>
  </w:num>
  <w:num w:numId="23" w16cid:durableId="1576283255">
    <w:abstractNumId w:val="12"/>
  </w:num>
  <w:num w:numId="24" w16cid:durableId="522548245">
    <w:abstractNumId w:val="20"/>
  </w:num>
  <w:num w:numId="25" w16cid:durableId="1307929112">
    <w:abstractNumId w:val="34"/>
  </w:num>
  <w:num w:numId="26" w16cid:durableId="722951963">
    <w:abstractNumId w:val="31"/>
  </w:num>
  <w:num w:numId="27" w16cid:durableId="1012337735">
    <w:abstractNumId w:val="19"/>
  </w:num>
  <w:num w:numId="28" w16cid:durableId="665746102">
    <w:abstractNumId w:val="14"/>
  </w:num>
  <w:num w:numId="29" w16cid:durableId="1109668009">
    <w:abstractNumId w:val="37"/>
  </w:num>
  <w:num w:numId="30" w16cid:durableId="941378345">
    <w:abstractNumId w:val="28"/>
  </w:num>
  <w:num w:numId="31" w16cid:durableId="1157384644">
    <w:abstractNumId w:val="21"/>
  </w:num>
  <w:num w:numId="32" w16cid:durableId="1673528983">
    <w:abstractNumId w:val="24"/>
  </w:num>
  <w:num w:numId="33" w16cid:durableId="1368335436">
    <w:abstractNumId w:val="25"/>
  </w:num>
  <w:num w:numId="34" w16cid:durableId="757596869">
    <w:abstractNumId w:val="22"/>
  </w:num>
  <w:num w:numId="35" w16cid:durableId="2117217041">
    <w:abstractNumId w:val="0"/>
  </w:num>
  <w:num w:numId="36" w16cid:durableId="1691755519">
    <w:abstractNumId w:val="1"/>
  </w:num>
  <w:num w:numId="37" w16cid:durableId="846335320">
    <w:abstractNumId w:val="2"/>
  </w:num>
  <w:num w:numId="38" w16cid:durableId="1693679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60A23"/>
    <w:rsid w:val="00101B11"/>
    <w:rsid w:val="001221F6"/>
    <w:rsid w:val="00286A5D"/>
    <w:rsid w:val="002C369D"/>
    <w:rsid w:val="002E783A"/>
    <w:rsid w:val="00310565"/>
    <w:rsid w:val="003B19C0"/>
    <w:rsid w:val="0041436E"/>
    <w:rsid w:val="00443776"/>
    <w:rsid w:val="004A7013"/>
    <w:rsid w:val="004D5B5F"/>
    <w:rsid w:val="004E67C2"/>
    <w:rsid w:val="004F5676"/>
    <w:rsid w:val="0051472F"/>
    <w:rsid w:val="005C4204"/>
    <w:rsid w:val="005E20F3"/>
    <w:rsid w:val="00633247"/>
    <w:rsid w:val="00650C5C"/>
    <w:rsid w:val="00724D4A"/>
    <w:rsid w:val="007321C1"/>
    <w:rsid w:val="00733904"/>
    <w:rsid w:val="0074778C"/>
    <w:rsid w:val="007A7FB7"/>
    <w:rsid w:val="007F616D"/>
    <w:rsid w:val="00890440"/>
    <w:rsid w:val="0092456F"/>
    <w:rsid w:val="009C3B58"/>
    <w:rsid w:val="009D1011"/>
    <w:rsid w:val="009F6CED"/>
    <w:rsid w:val="00A14EED"/>
    <w:rsid w:val="00A543CE"/>
    <w:rsid w:val="00AB16E4"/>
    <w:rsid w:val="00B14BB9"/>
    <w:rsid w:val="00B51421"/>
    <w:rsid w:val="00BD5FAA"/>
    <w:rsid w:val="00C716C7"/>
    <w:rsid w:val="00D463F1"/>
    <w:rsid w:val="00D51E02"/>
    <w:rsid w:val="00D5289D"/>
    <w:rsid w:val="00D83689"/>
    <w:rsid w:val="00DF53F4"/>
    <w:rsid w:val="00E019AF"/>
    <w:rsid w:val="00E1199F"/>
    <w:rsid w:val="00E4081B"/>
    <w:rsid w:val="00EA38EE"/>
    <w:rsid w:val="00F004F7"/>
    <w:rsid w:val="00F0657A"/>
    <w:rsid w:val="00F25D46"/>
    <w:rsid w:val="00F45B31"/>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2BE69-D375-48D7-98BD-52036E2E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067E4-106D-4DB2-A4C6-820DEEA9B332}">
  <ds:schemaRefs>
    <ds:schemaRef ds:uri="http://schemas.microsoft.com/sharepoint/v3/contenttype/forms"/>
  </ds:schemaRefs>
</ds:datastoreItem>
</file>

<file path=customXml/itemProps3.xml><?xml version="1.0" encoding="utf-8"?>
<ds:datastoreItem xmlns:ds="http://schemas.openxmlformats.org/officeDocument/2006/customXml" ds:itemID="{1E655F7E-DBAA-4124-A72F-E5F2182A0C97}">
  <ds:schemaRefs>
    <ds:schemaRef ds:uri="2433b02b-4870-44fb-a27b-dd19f3cb3620"/>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8865426 Hr</cp:lastModifiedBy>
  <cp:revision>2</cp:revision>
  <cp:lastPrinted>2019-05-09T13:24:00Z</cp:lastPrinted>
  <dcterms:created xsi:type="dcterms:W3CDTF">2022-06-13T11:24:00Z</dcterms:created>
  <dcterms:modified xsi:type="dcterms:W3CDTF">2022-06-13T11:24:00Z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