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2D70A146" w:rsidR="008A2691" w:rsidRPr="00965F2B" w:rsidRDefault="00EA7709" w:rsidP="008A269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Mathematics</w:t>
      </w:r>
      <w:r w:rsidR="00064426" w:rsidRPr="00965F2B">
        <w:rPr>
          <w:rFonts w:ascii="Gill Sans MT" w:hAnsi="Gill Sans MT" w:cs="GillSansMT-Bold"/>
          <w:b/>
          <w:bCs/>
        </w:rPr>
        <w:t xml:space="preserve"> 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158A4C48"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759D20AC" w14:textId="5A51A90F"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EA7709" w:rsidRPr="00965F2B">
        <w:rPr>
          <w:rFonts w:ascii="Gill Sans MT" w:hAnsi="Gill Sans MT" w:cs="GillSansMT-Bold"/>
          <w:bCs/>
        </w:rPr>
        <w:t>Mathematics</w:t>
      </w:r>
      <w:r w:rsidRPr="00965F2B">
        <w:rPr>
          <w:rFonts w:ascii="Gill Sans MT" w:hAnsi="Gill Sans MT" w:cs="GillSansMT-Bold"/>
          <w:bCs/>
        </w:rPr>
        <w:t xml:space="preserve"> Teacher</w:t>
      </w:r>
    </w:p>
    <w:p w14:paraId="27FB615E"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71D328CA"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4CD0BED3"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7F357ECA"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24DF8EE"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In everything set them an example by doing what is good. Titus 2:7</w:t>
      </w:r>
    </w:p>
    <w:p w14:paraId="44538B84"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27DD71E8"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0FD0740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AFFD60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53C1DDA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4F61EC3F"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hare direct accountability for the establishment of Trinity School as an outstanding school</w:t>
      </w:r>
    </w:p>
    <w:p w14:paraId="739E27C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1568DA2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7284FFEC"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735AFC10"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0484F16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7B2E563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dhere to the school community’s standards, policies, systems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3BAF16C3"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4708FE19"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ndertake any other duties that may reasonably be required by the Headmaster.</w:t>
      </w:r>
    </w:p>
    <w:p w14:paraId="3F08D4F5"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50DE869B" w14:textId="584E100C"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r w:rsidRPr="00965F2B">
        <w:rPr>
          <w:rFonts w:ascii="Gill Sans MT" w:hAnsi="Gill Sans MT" w:cs="GillSansMT"/>
        </w:rPr>
        <w:t>school teacher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45CA7C44" w14:textId="77777777" w:rsidR="00F8797F" w:rsidRPr="00965F2B" w:rsidRDefault="00F8797F">
      <w:pPr>
        <w:rPr>
          <w:rFonts w:ascii="Gill Sans MT" w:hAnsi="Gill Sans MT" w:cs="GillSansMT-Bold"/>
          <w:bCs/>
        </w:rPr>
      </w:pPr>
    </w:p>
    <w:p w14:paraId="15604B3F" w14:textId="4643A3DB" w:rsidR="008A2691" w:rsidRPr="00965F2B" w:rsidRDefault="008A2691">
      <w:pPr>
        <w:rPr>
          <w:rFonts w:ascii="Gill Sans MT" w:hAnsi="Gill Sans MT" w:cs="GillSansMT-Bold"/>
          <w:bCs/>
        </w:rPr>
      </w:pPr>
      <w:r w:rsidRPr="00965F2B">
        <w:rPr>
          <w:rFonts w:ascii="Gill Sans MT" w:hAnsi="Gill Sans MT" w:cs="GillSansMT-Bold"/>
          <w:bCs/>
        </w:rPr>
        <w:t>The Governing Bo</w:t>
      </w:r>
      <w:r w:rsidR="000D3EAE">
        <w:rPr>
          <w:rFonts w:ascii="Gill Sans MT" w:hAnsi="Gill Sans MT" w:cs="GillSansMT-Bold"/>
          <w:bCs/>
        </w:rPr>
        <w:t>ard</w:t>
      </w:r>
      <w:r w:rsidRPr="00965F2B">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7777777" w:rsidR="002D3BAE" w:rsidRPr="00965F2B" w:rsidRDefault="002D3BAE" w:rsidP="004C3A67">
      <w:pPr>
        <w:rPr>
          <w:rStyle w:val="Strong"/>
          <w:rFonts w:ascii="Gill Sans MT" w:hAnsi="Gill Sans MT"/>
        </w:rPr>
      </w:pPr>
    </w:p>
    <w:p w14:paraId="0F8EE2F0" w14:textId="1A3BC63F"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2CB73254"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426741E4" w14:textId="0213794A"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1168F1DE" w14:textId="227D1015" w:rsidR="00EA7709" w:rsidRPr="00965F2B" w:rsidRDefault="00EA7709" w:rsidP="004C3A67">
      <w:pPr>
        <w:rPr>
          <w:rStyle w:val="Strong"/>
          <w:rFonts w:ascii="Gill Sans MT" w:hAnsi="Gill Sans MT"/>
        </w:rPr>
      </w:pPr>
      <w:r w:rsidRPr="00965F2B">
        <w:rPr>
          <w:rStyle w:val="Strong"/>
          <w:rFonts w:ascii="Gill Sans MT" w:hAnsi="Gill Sans MT"/>
        </w:rPr>
        <w:t xml:space="preserve">Additional </w:t>
      </w:r>
      <w:r w:rsidR="00CD6DE5" w:rsidRPr="00965F2B">
        <w:rPr>
          <w:rStyle w:val="Strong"/>
          <w:rFonts w:ascii="Gill Sans MT" w:hAnsi="Gill Sans MT"/>
        </w:rPr>
        <w:t>role</w:t>
      </w:r>
    </w:p>
    <w:p w14:paraId="4020C2BB" w14:textId="4200C2D9"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to be a tutor of an assigned tutor group and carry out duties related to this in accordance with the general job description of a form tutor.</w:t>
      </w:r>
    </w:p>
    <w:p w14:paraId="7B1DB561" w14:textId="4D028A3E"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where appropriate, to undertake additional specific duties as directed by your Head of Department.</w:t>
      </w:r>
    </w:p>
    <w:p w14:paraId="16416FD2" w14:textId="77777777" w:rsidR="00F8797F" w:rsidRPr="00965F2B" w:rsidRDefault="00F8797F" w:rsidP="004C3A67">
      <w:pPr>
        <w:rPr>
          <w:rStyle w:val="Strong"/>
          <w:rFonts w:ascii="Gill Sans MT" w:hAnsi="Gill Sans MT"/>
        </w:rPr>
      </w:pPr>
    </w:p>
    <w:p w14:paraId="0E57AF62"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54EFF720"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 teaching across all key stages.</w:t>
      </w:r>
    </w:p>
    <w:p w14:paraId="14E86D21"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 quality lessons</w:t>
      </w:r>
    </w:p>
    <w:p w14:paraId="33AF510C" w14:textId="3E75E618"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 that meet the requirements of Mathematics</w:t>
      </w:r>
    </w:p>
    <w:p w14:paraId="67C50CD4" w14:textId="2F882039"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 xml:space="preserve">Be a role model for students inspiring them to be actively interested in </w:t>
      </w:r>
      <w:r w:rsidR="00EA7709" w:rsidRPr="00965F2B">
        <w:rPr>
          <w:rStyle w:val="Strong"/>
          <w:rFonts w:ascii="Gill Sans MT" w:hAnsi="Gill Sans MT"/>
          <w:b w:val="0"/>
        </w:rPr>
        <w:t>Mathematics</w:t>
      </w:r>
    </w:p>
    <w:p w14:paraId="0D8A083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03691E3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72B8D25C"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376AFDF9"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1E9DF853"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2D4C4AD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62DFE6E8"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42AA3317" w14:textId="16FE49BB"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Follow schemes of work at all Key stages</w:t>
      </w:r>
    </w:p>
    <w:p w14:paraId="69F3D78B" w14:textId="6CF17009"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4AA0DF83" w14:textId="77777777" w:rsidR="0051483D" w:rsidRPr="00965F2B" w:rsidRDefault="0051483D" w:rsidP="00EC32E2">
      <w:pPr>
        <w:spacing w:line="240" w:lineRule="exact"/>
        <w:rPr>
          <w:rFonts w:ascii="Gill Sans MT" w:hAnsi="Gill Sans MT"/>
          <w:b/>
        </w:rPr>
      </w:pPr>
    </w:p>
    <w:p w14:paraId="676B8475" w14:textId="72227F72"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36A1A422" w14:textId="027E1EC6"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5E3A6D40" w14:textId="36509DC2"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3B6F4255" w14:textId="7E84769D"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4DC0F504" w14:textId="210B1CBE"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2981ED93" w14:textId="78272515"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32DEC37B" w14:textId="2F03DDFA"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Undertake any such further duties as the Head</w:t>
      </w:r>
      <w:r w:rsidR="00F164F0">
        <w:rPr>
          <w:rFonts w:ascii="Gill Sans MT" w:hAnsi="Gill Sans MT"/>
        </w:rPr>
        <w:t>master</w:t>
      </w:r>
      <w:r w:rsidRPr="00965F2B">
        <w:rPr>
          <w:rFonts w:ascii="Gill Sans MT" w:hAnsi="Gill Sans MT"/>
        </w:rPr>
        <w:t xml:space="preserve"> may reasonably require</w:t>
      </w:r>
    </w:p>
    <w:p w14:paraId="22C56D0C" w14:textId="77777777" w:rsidR="00F8797F" w:rsidRPr="00965F2B" w:rsidRDefault="00F8797F" w:rsidP="00EC32E2">
      <w:pPr>
        <w:spacing w:line="240" w:lineRule="exact"/>
        <w:rPr>
          <w:rFonts w:ascii="Gill Sans MT" w:hAnsi="Gill Sans MT"/>
          <w:b/>
        </w:rPr>
      </w:pPr>
    </w:p>
    <w:p w14:paraId="0AF53875" w14:textId="21ED6264" w:rsidR="00F8797F" w:rsidRDefault="00F8797F" w:rsidP="00EC32E2">
      <w:pPr>
        <w:spacing w:line="240" w:lineRule="exact"/>
        <w:rPr>
          <w:rFonts w:ascii="Gill Sans MT" w:hAnsi="Gill Sans MT"/>
          <w:b/>
        </w:rPr>
      </w:pPr>
    </w:p>
    <w:p w14:paraId="2AE45C3D" w14:textId="15B355B2" w:rsidR="00B31F2E" w:rsidRDefault="00B31F2E" w:rsidP="00EC32E2">
      <w:pPr>
        <w:spacing w:line="240" w:lineRule="exact"/>
        <w:rPr>
          <w:rFonts w:ascii="Gill Sans MT" w:hAnsi="Gill Sans MT"/>
          <w:b/>
        </w:rPr>
      </w:pPr>
    </w:p>
    <w:p w14:paraId="1BEB56B9" w14:textId="2E6AAE81" w:rsidR="00B31F2E" w:rsidRDefault="00B31F2E" w:rsidP="00EC32E2">
      <w:pPr>
        <w:spacing w:line="240" w:lineRule="exact"/>
        <w:rPr>
          <w:rFonts w:ascii="Gill Sans MT" w:hAnsi="Gill Sans MT"/>
          <w:b/>
        </w:rPr>
      </w:pPr>
    </w:p>
    <w:p w14:paraId="4DB566A6" w14:textId="77777777" w:rsidR="00B31F2E" w:rsidRPr="00965F2B" w:rsidRDefault="00B31F2E" w:rsidP="00EC32E2">
      <w:pPr>
        <w:spacing w:line="240" w:lineRule="exact"/>
        <w:rPr>
          <w:rFonts w:ascii="Gill Sans MT" w:hAnsi="Gill Sans MT"/>
          <w:b/>
        </w:rPr>
      </w:pPr>
    </w:p>
    <w:p w14:paraId="10C696FC" w14:textId="77777777" w:rsidR="00B75D2C" w:rsidRPr="00965F2B" w:rsidRDefault="00B75D2C" w:rsidP="00EC32E2">
      <w:pPr>
        <w:spacing w:line="240" w:lineRule="exact"/>
        <w:rPr>
          <w:rFonts w:ascii="Gill Sans MT" w:hAnsi="Gill Sans MT"/>
          <w:b/>
        </w:rPr>
      </w:pPr>
    </w:p>
    <w:p w14:paraId="14B1BFAB" w14:textId="7FFF6B93"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t>Person Specification</w:t>
      </w:r>
    </w:p>
    <w:p w14:paraId="25DF3BA2"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61642599" w14:textId="77777777" w:rsidTr="002E2AE6">
        <w:tc>
          <w:tcPr>
            <w:tcW w:w="1749" w:type="dxa"/>
            <w:shd w:val="clear" w:color="auto" w:fill="A6A6A6" w:themeFill="background1" w:themeFillShade="A6"/>
          </w:tcPr>
          <w:p w14:paraId="5A04DE10"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07C7FA7C" w14:textId="092A66E2"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1DE12564" w14:textId="3AB99949"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5E1925" w:rsidRPr="00965F2B" w14:paraId="1E924783" w14:textId="77777777" w:rsidTr="005C13D4">
        <w:tc>
          <w:tcPr>
            <w:tcW w:w="1749" w:type="dxa"/>
          </w:tcPr>
          <w:p w14:paraId="5A4CBFB3" w14:textId="77777777" w:rsidR="005E1925" w:rsidRPr="00965F2B" w:rsidRDefault="005E1925" w:rsidP="005C13D4">
            <w:pPr>
              <w:spacing w:line="240" w:lineRule="exact"/>
              <w:rPr>
                <w:rFonts w:ascii="Gill Sans MT" w:hAnsi="Gill Sans MT"/>
                <w:b/>
              </w:rPr>
            </w:pPr>
            <w:r w:rsidRPr="00965F2B">
              <w:rPr>
                <w:rFonts w:ascii="Gill Sans MT" w:hAnsi="Gill Sans MT"/>
                <w:b/>
              </w:rPr>
              <w:t>Qualifications</w:t>
            </w:r>
          </w:p>
          <w:p w14:paraId="4D63157C" w14:textId="77777777" w:rsidR="005E1925" w:rsidRPr="00965F2B" w:rsidRDefault="005E1925" w:rsidP="005C13D4">
            <w:pPr>
              <w:spacing w:line="240" w:lineRule="exact"/>
              <w:rPr>
                <w:rFonts w:ascii="Gill Sans MT" w:hAnsi="Gill Sans MT"/>
                <w:b/>
              </w:rPr>
            </w:pPr>
          </w:p>
          <w:p w14:paraId="6D3C1F9E" w14:textId="77777777" w:rsidR="005E1925" w:rsidRPr="00965F2B" w:rsidRDefault="005E1925" w:rsidP="005C13D4">
            <w:pPr>
              <w:spacing w:line="240" w:lineRule="exact"/>
              <w:rPr>
                <w:rFonts w:ascii="Gill Sans MT" w:hAnsi="Gill Sans MT"/>
                <w:b/>
              </w:rPr>
            </w:pPr>
          </w:p>
        </w:tc>
        <w:tc>
          <w:tcPr>
            <w:tcW w:w="4412" w:type="dxa"/>
          </w:tcPr>
          <w:p w14:paraId="3695EDFB" w14:textId="77777777" w:rsidR="005E1925" w:rsidRPr="00965F2B" w:rsidRDefault="005E1925" w:rsidP="005C13D4">
            <w:pPr>
              <w:numPr>
                <w:ilvl w:val="0"/>
                <w:numId w:val="31"/>
              </w:numPr>
              <w:spacing w:line="240" w:lineRule="exact"/>
              <w:rPr>
                <w:rFonts w:ascii="Gill Sans MT" w:hAnsi="Gill Sans MT"/>
              </w:rPr>
            </w:pPr>
            <w:r w:rsidRPr="00965F2B">
              <w:rPr>
                <w:rFonts w:ascii="Gill Sans MT" w:hAnsi="Gill Sans MT"/>
              </w:rPr>
              <w:t>Qualified Teacher Status and Degree</w:t>
            </w:r>
          </w:p>
          <w:p w14:paraId="30D77A25" w14:textId="77777777" w:rsidR="005E1925" w:rsidRPr="00965F2B" w:rsidRDefault="005E1925" w:rsidP="005C13D4">
            <w:pPr>
              <w:pStyle w:val="ListParagraph"/>
              <w:spacing w:line="240" w:lineRule="exact"/>
              <w:ind w:left="360"/>
              <w:rPr>
                <w:rFonts w:ascii="Gill Sans MT" w:hAnsi="Gill Sans MT"/>
                <w:b/>
              </w:rPr>
            </w:pPr>
          </w:p>
        </w:tc>
        <w:tc>
          <w:tcPr>
            <w:tcW w:w="3487" w:type="dxa"/>
          </w:tcPr>
          <w:p w14:paraId="5575AD9D" w14:textId="77777777" w:rsidR="005E1925" w:rsidRPr="00965F2B" w:rsidRDefault="005E1925" w:rsidP="005C13D4">
            <w:pPr>
              <w:spacing w:line="240" w:lineRule="exact"/>
              <w:rPr>
                <w:rFonts w:ascii="Gill Sans MT" w:hAnsi="Gill Sans MT"/>
                <w:b/>
              </w:rPr>
            </w:pPr>
          </w:p>
        </w:tc>
      </w:tr>
      <w:tr w:rsidR="005E1925" w:rsidRPr="00965F2B" w14:paraId="1F7AA3DD" w14:textId="77777777" w:rsidTr="005C13D4">
        <w:tc>
          <w:tcPr>
            <w:tcW w:w="1749" w:type="dxa"/>
          </w:tcPr>
          <w:p w14:paraId="5A1D9BC0" w14:textId="77777777" w:rsidR="005E1925" w:rsidRPr="00965F2B" w:rsidRDefault="005E1925" w:rsidP="005C13D4">
            <w:pPr>
              <w:spacing w:line="240" w:lineRule="exact"/>
              <w:rPr>
                <w:rFonts w:ascii="Gill Sans MT" w:hAnsi="Gill Sans MT"/>
                <w:b/>
              </w:rPr>
            </w:pPr>
            <w:r w:rsidRPr="00965F2B">
              <w:rPr>
                <w:rFonts w:ascii="Gill Sans MT" w:hAnsi="Gill Sans MT"/>
                <w:b/>
              </w:rPr>
              <w:t>Experience</w:t>
            </w:r>
          </w:p>
          <w:p w14:paraId="3CED0644" w14:textId="77777777" w:rsidR="005E1925" w:rsidRPr="00965F2B" w:rsidRDefault="005E1925" w:rsidP="005C13D4">
            <w:pPr>
              <w:spacing w:line="240" w:lineRule="exact"/>
              <w:rPr>
                <w:rFonts w:ascii="Gill Sans MT" w:hAnsi="Gill Sans MT"/>
                <w:b/>
              </w:rPr>
            </w:pPr>
          </w:p>
          <w:p w14:paraId="6C163FA8" w14:textId="77777777" w:rsidR="005E1925" w:rsidRPr="00965F2B" w:rsidRDefault="005E1925" w:rsidP="005C13D4">
            <w:pPr>
              <w:spacing w:line="240" w:lineRule="exact"/>
              <w:rPr>
                <w:rFonts w:ascii="Gill Sans MT" w:hAnsi="Gill Sans MT"/>
                <w:b/>
              </w:rPr>
            </w:pPr>
          </w:p>
          <w:p w14:paraId="2C9511E2" w14:textId="77777777" w:rsidR="005E1925" w:rsidRPr="00965F2B" w:rsidRDefault="005E1925" w:rsidP="005C13D4">
            <w:pPr>
              <w:spacing w:line="240" w:lineRule="exact"/>
              <w:rPr>
                <w:rFonts w:ascii="Gill Sans MT" w:hAnsi="Gill Sans MT"/>
                <w:b/>
              </w:rPr>
            </w:pPr>
          </w:p>
        </w:tc>
        <w:tc>
          <w:tcPr>
            <w:tcW w:w="4412" w:type="dxa"/>
          </w:tcPr>
          <w:p w14:paraId="6DDBDCB2"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key stages of secondary education</w:t>
            </w:r>
          </w:p>
          <w:p w14:paraId="22315944" w14:textId="77777777" w:rsidR="005E1925"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p w14:paraId="5A3A3F52" w14:textId="428F4456" w:rsidR="005B74CE" w:rsidRPr="006D0C70" w:rsidRDefault="005B74CE" w:rsidP="005B74CE">
            <w:pPr>
              <w:pStyle w:val="ListParagraph"/>
              <w:numPr>
                <w:ilvl w:val="0"/>
                <w:numId w:val="38"/>
              </w:numPr>
              <w:spacing w:line="240" w:lineRule="exact"/>
              <w:ind w:left="378"/>
              <w:rPr>
                <w:rFonts w:ascii="Gill Sans MT" w:hAnsi="Gill Sans MT"/>
              </w:rPr>
            </w:pPr>
            <w:r w:rsidRPr="006D0C70">
              <w:rPr>
                <w:rFonts w:ascii="Gill Sans MT" w:hAnsi="Gill Sans MT"/>
              </w:rPr>
              <w:t>Experience of teaching A Level</w:t>
            </w:r>
            <w:r w:rsidR="00226345">
              <w:rPr>
                <w:rFonts w:ascii="Gill Sans MT" w:hAnsi="Gill Sans MT"/>
              </w:rPr>
              <w:t xml:space="preserve"> including Further Maths</w:t>
            </w:r>
          </w:p>
          <w:p w14:paraId="26AE9173" w14:textId="079C20C8" w:rsidR="005B74CE" w:rsidRPr="00965F2B" w:rsidRDefault="005B74CE" w:rsidP="005B74CE">
            <w:pPr>
              <w:pStyle w:val="ListParagraph"/>
              <w:numPr>
                <w:ilvl w:val="0"/>
                <w:numId w:val="38"/>
              </w:numPr>
              <w:spacing w:line="240" w:lineRule="exact"/>
              <w:ind w:left="378"/>
              <w:rPr>
                <w:rFonts w:ascii="Gill Sans MT" w:hAnsi="Gill Sans MT"/>
              </w:rPr>
            </w:pPr>
            <w:r w:rsidRPr="006D0C70">
              <w:rPr>
                <w:rFonts w:ascii="Gill Sans MT" w:hAnsi="Gill Sans MT"/>
              </w:rPr>
              <w:t>Knowledge of the new A Level specification</w:t>
            </w:r>
          </w:p>
        </w:tc>
        <w:tc>
          <w:tcPr>
            <w:tcW w:w="3487" w:type="dxa"/>
          </w:tcPr>
          <w:p w14:paraId="5A2D8600" w14:textId="3063BB10" w:rsidR="005E1925" w:rsidRPr="00965F2B" w:rsidRDefault="005E1925" w:rsidP="00226345">
            <w:pPr>
              <w:pStyle w:val="ListParagraph"/>
              <w:spacing w:line="240" w:lineRule="exact"/>
              <w:ind w:left="378"/>
              <w:rPr>
                <w:rFonts w:ascii="Gill Sans MT" w:hAnsi="Gill Sans MT"/>
              </w:rPr>
            </w:pPr>
          </w:p>
        </w:tc>
      </w:tr>
      <w:tr w:rsidR="005E1925" w:rsidRPr="00965F2B" w14:paraId="239D6190" w14:textId="77777777" w:rsidTr="005C13D4">
        <w:tc>
          <w:tcPr>
            <w:tcW w:w="1749" w:type="dxa"/>
          </w:tcPr>
          <w:p w14:paraId="03CBD69C" w14:textId="77777777" w:rsidR="005E1925" w:rsidRPr="00965F2B" w:rsidRDefault="005E1925" w:rsidP="005C13D4">
            <w:pPr>
              <w:spacing w:line="240" w:lineRule="exact"/>
              <w:rPr>
                <w:rFonts w:ascii="Gill Sans MT" w:hAnsi="Gill Sans MT"/>
                <w:b/>
              </w:rPr>
            </w:pPr>
            <w:r w:rsidRPr="00965F2B">
              <w:rPr>
                <w:rFonts w:ascii="Gill Sans MT" w:hAnsi="Gill Sans MT"/>
                <w:b/>
              </w:rPr>
              <w:t>Knowledge</w:t>
            </w:r>
          </w:p>
          <w:p w14:paraId="3DF4DA51" w14:textId="77777777" w:rsidR="005E1925" w:rsidRPr="00965F2B" w:rsidRDefault="005E1925" w:rsidP="005C13D4">
            <w:pPr>
              <w:spacing w:line="240" w:lineRule="exact"/>
              <w:rPr>
                <w:rFonts w:ascii="Gill Sans MT" w:hAnsi="Gill Sans MT"/>
                <w:b/>
              </w:rPr>
            </w:pPr>
          </w:p>
          <w:p w14:paraId="75681F61" w14:textId="77777777" w:rsidR="005E1925" w:rsidRPr="00965F2B" w:rsidRDefault="005E1925" w:rsidP="005C13D4">
            <w:pPr>
              <w:spacing w:line="240" w:lineRule="exact"/>
              <w:rPr>
                <w:rFonts w:ascii="Gill Sans MT" w:hAnsi="Gill Sans MT"/>
                <w:b/>
              </w:rPr>
            </w:pPr>
          </w:p>
          <w:p w14:paraId="3688B0CB" w14:textId="77777777" w:rsidR="005E1925" w:rsidRPr="00965F2B" w:rsidRDefault="005E1925" w:rsidP="005C13D4">
            <w:pPr>
              <w:spacing w:line="240" w:lineRule="exact"/>
              <w:rPr>
                <w:rFonts w:ascii="Gill Sans MT" w:hAnsi="Gill Sans MT"/>
                <w:b/>
              </w:rPr>
            </w:pPr>
          </w:p>
        </w:tc>
        <w:tc>
          <w:tcPr>
            <w:tcW w:w="4412" w:type="dxa"/>
          </w:tcPr>
          <w:p w14:paraId="34F32C98"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70029CAE"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Awareness of current issues relating to Mathematics</w:t>
            </w:r>
          </w:p>
          <w:p w14:paraId="2F41BAC5"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07A6DF47" w14:textId="47A1485F"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Monitoring, assessment, r</w:t>
            </w:r>
            <w:r w:rsidR="006A182F">
              <w:rPr>
                <w:rFonts w:ascii="Gill Sans MT" w:hAnsi="Gill Sans MT"/>
              </w:rPr>
              <w:t xml:space="preserve">ecording and reporting of student </w:t>
            </w:r>
            <w:r w:rsidRPr="00965F2B">
              <w:rPr>
                <w:rFonts w:ascii="Gill Sans MT" w:hAnsi="Gill Sans MT"/>
              </w:rPr>
              <w:t>progress</w:t>
            </w:r>
          </w:p>
          <w:p w14:paraId="00E4F589" w14:textId="77777777" w:rsidR="005E1925"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p w14:paraId="27D053C0" w14:textId="11623DAE" w:rsidR="006A182F" w:rsidRPr="00965F2B" w:rsidRDefault="006A182F" w:rsidP="006A182F">
            <w:pPr>
              <w:pStyle w:val="ListParagraph"/>
              <w:spacing w:line="240" w:lineRule="exact"/>
              <w:ind w:left="378"/>
              <w:rPr>
                <w:rFonts w:ascii="Gill Sans MT" w:hAnsi="Gill Sans MT"/>
              </w:rPr>
            </w:pPr>
          </w:p>
        </w:tc>
        <w:tc>
          <w:tcPr>
            <w:tcW w:w="3487" w:type="dxa"/>
          </w:tcPr>
          <w:p w14:paraId="7E29C5FC"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Awareness of/running of Maths Challenge in previous roles</w:t>
            </w:r>
          </w:p>
        </w:tc>
      </w:tr>
      <w:tr w:rsidR="005E1925" w:rsidRPr="00965F2B" w14:paraId="3BCCABC9" w14:textId="77777777" w:rsidTr="005C13D4">
        <w:tc>
          <w:tcPr>
            <w:tcW w:w="1749" w:type="dxa"/>
          </w:tcPr>
          <w:p w14:paraId="632CE8EA" w14:textId="77777777" w:rsidR="005E1925" w:rsidRPr="00965F2B" w:rsidRDefault="005E1925" w:rsidP="005C13D4">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4CF053D1" w14:textId="77777777" w:rsidR="005E1925" w:rsidRPr="00965F2B" w:rsidRDefault="005E1925" w:rsidP="005C13D4">
            <w:pPr>
              <w:spacing w:line="240" w:lineRule="exact"/>
              <w:rPr>
                <w:rFonts w:ascii="Gill Sans MT" w:hAnsi="Gill Sans MT"/>
                <w:b/>
              </w:rPr>
            </w:pPr>
          </w:p>
        </w:tc>
        <w:tc>
          <w:tcPr>
            <w:tcW w:w="4412" w:type="dxa"/>
          </w:tcPr>
          <w:p w14:paraId="3ACC479A"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Excellent classroom teacher</w:t>
            </w:r>
          </w:p>
          <w:p w14:paraId="49E3AE25"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3E9C9B0E"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meet targets and deadlines</w:t>
            </w:r>
          </w:p>
          <w:p w14:paraId="155362BC"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3AFF9366"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79C6865E"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501DCDF1"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227271E4"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1B87FB6A"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4AC4E534" w14:textId="77777777" w:rsidR="005E1925" w:rsidRPr="00965F2B" w:rsidRDefault="005E1925" w:rsidP="005C13D4">
            <w:pPr>
              <w:spacing w:line="240" w:lineRule="exact"/>
              <w:rPr>
                <w:rFonts w:ascii="Gill Sans MT" w:hAnsi="Gill Sans MT"/>
                <w:b/>
              </w:rPr>
            </w:pPr>
          </w:p>
        </w:tc>
        <w:tc>
          <w:tcPr>
            <w:tcW w:w="3487" w:type="dxa"/>
          </w:tcPr>
          <w:p w14:paraId="7E99D19B" w14:textId="77777777" w:rsidR="005E1925" w:rsidRPr="00965F2B" w:rsidRDefault="005E1925" w:rsidP="005C13D4">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proofErr w:type="spellStart"/>
            <w:r w:rsidRPr="00965F2B">
              <w:rPr>
                <w:rFonts w:ascii="Gill Sans MT" w:hAnsi="Gill Sans MT"/>
              </w:rPr>
              <w:t>powerpoint</w:t>
            </w:r>
            <w:proofErr w:type="spellEnd"/>
          </w:p>
          <w:p w14:paraId="6E0B1FB7" w14:textId="77777777" w:rsidR="005E1925" w:rsidRPr="00965F2B" w:rsidRDefault="005E1925" w:rsidP="005C13D4">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Pr="00965F2B">
              <w:rPr>
                <w:rFonts w:ascii="Gill Sans MT" w:hAnsi="Gill Sans MT"/>
              </w:rPr>
              <w:t>o</w:t>
            </w:r>
            <w:r>
              <w:rPr>
                <w:rFonts w:ascii="Gill Sans MT" w:hAnsi="Gill Sans MT"/>
              </w:rPr>
              <w:t>r</w:t>
            </w:r>
            <w:r w:rsidRPr="00965F2B">
              <w:rPr>
                <w:rFonts w:ascii="Gill Sans MT" w:hAnsi="Gill Sans MT"/>
              </w:rPr>
              <w:t>ganise and run trips</w:t>
            </w:r>
          </w:p>
        </w:tc>
      </w:tr>
      <w:tr w:rsidR="005E1925" w:rsidRPr="00965F2B" w14:paraId="31A8A5A4" w14:textId="77777777" w:rsidTr="005C13D4">
        <w:tc>
          <w:tcPr>
            <w:tcW w:w="1749" w:type="dxa"/>
          </w:tcPr>
          <w:p w14:paraId="7DB4F546" w14:textId="77777777" w:rsidR="005E1925" w:rsidRPr="00965F2B" w:rsidRDefault="005E1925" w:rsidP="005C13D4">
            <w:pPr>
              <w:spacing w:line="240" w:lineRule="exact"/>
              <w:rPr>
                <w:rFonts w:ascii="Gill Sans MT" w:hAnsi="Gill Sans MT"/>
                <w:b/>
              </w:rPr>
            </w:pPr>
            <w:r w:rsidRPr="00965F2B">
              <w:rPr>
                <w:rFonts w:ascii="Gill Sans MT" w:hAnsi="Gill Sans MT"/>
                <w:b/>
              </w:rPr>
              <w:t>General/</w:t>
            </w:r>
          </w:p>
          <w:p w14:paraId="22327E8F" w14:textId="77777777" w:rsidR="005E1925" w:rsidRPr="00965F2B" w:rsidRDefault="005E1925" w:rsidP="005C13D4">
            <w:pPr>
              <w:spacing w:line="240" w:lineRule="exact"/>
              <w:rPr>
                <w:rFonts w:ascii="Gill Sans MT" w:hAnsi="Gill Sans MT"/>
                <w:b/>
              </w:rPr>
            </w:pPr>
            <w:r w:rsidRPr="00965F2B">
              <w:rPr>
                <w:rFonts w:ascii="Gill Sans MT" w:hAnsi="Gill Sans MT"/>
                <w:b/>
              </w:rPr>
              <w:t>Personal Qualities</w:t>
            </w:r>
          </w:p>
          <w:p w14:paraId="062DFECE" w14:textId="77777777" w:rsidR="005E1925" w:rsidRPr="00965F2B" w:rsidRDefault="005E1925" w:rsidP="005C13D4">
            <w:pPr>
              <w:spacing w:line="240" w:lineRule="exact"/>
              <w:rPr>
                <w:rFonts w:ascii="Gill Sans MT" w:hAnsi="Gill Sans MT"/>
                <w:b/>
              </w:rPr>
            </w:pPr>
          </w:p>
        </w:tc>
        <w:tc>
          <w:tcPr>
            <w:tcW w:w="4412" w:type="dxa"/>
          </w:tcPr>
          <w:p w14:paraId="2D94E9EC"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44DEC858"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Capacity for hard work under pressure</w:t>
            </w:r>
          </w:p>
          <w:p w14:paraId="31B8A7FE"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 team player, collaborative worker</w:t>
            </w:r>
          </w:p>
          <w:p w14:paraId="141194D1"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Self-motivated</w:t>
            </w:r>
          </w:p>
          <w:p w14:paraId="0186CBBA"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2B426215"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Resilient</w:t>
            </w:r>
          </w:p>
          <w:p w14:paraId="2CB98C5C"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654A6466" w14:textId="77777777" w:rsidR="005E1925" w:rsidRPr="00965F2B" w:rsidRDefault="005E1925" w:rsidP="005C13D4">
            <w:pPr>
              <w:spacing w:line="240" w:lineRule="exact"/>
              <w:ind w:left="360"/>
              <w:rPr>
                <w:rFonts w:ascii="Gill Sans MT" w:hAnsi="Gill Sans MT"/>
                <w:b/>
              </w:rPr>
            </w:pPr>
          </w:p>
        </w:tc>
        <w:tc>
          <w:tcPr>
            <w:tcW w:w="3487" w:type="dxa"/>
          </w:tcPr>
          <w:p w14:paraId="71FA7D5F" w14:textId="77777777" w:rsidR="005E1925" w:rsidRPr="00965F2B" w:rsidRDefault="005E1925" w:rsidP="005C13D4">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bl>
    <w:p w14:paraId="04CEE051" w14:textId="77777777" w:rsidR="00F8797F" w:rsidRPr="00965F2B" w:rsidRDefault="00F8797F" w:rsidP="00EC32E2">
      <w:pPr>
        <w:spacing w:line="240" w:lineRule="exact"/>
        <w:rPr>
          <w:rFonts w:ascii="Gill Sans MT" w:hAnsi="Gill Sans MT"/>
          <w:b/>
        </w:rPr>
      </w:pPr>
    </w:p>
    <w:p w14:paraId="2DAA7077" w14:textId="77777777" w:rsidR="00C87E92" w:rsidRPr="00965F2B" w:rsidRDefault="00C87E92" w:rsidP="00EC32E2">
      <w:pPr>
        <w:rPr>
          <w:rStyle w:val="Strong"/>
          <w:rFonts w:ascii="Gill Sans MT" w:hAnsi="Gill Sans MT"/>
        </w:rPr>
      </w:pPr>
    </w:p>
    <w:p w14:paraId="7EA947C3" w14:textId="77777777" w:rsidR="00C87E92" w:rsidRPr="00965F2B" w:rsidRDefault="00C87E92" w:rsidP="00A12D31">
      <w:pPr>
        <w:pStyle w:val="ListParagraph"/>
        <w:rPr>
          <w:rStyle w:val="Strong"/>
          <w:rFonts w:ascii="Gill Sans MT" w:hAnsi="Gill Sans MT"/>
        </w:rPr>
      </w:pPr>
    </w:p>
    <w:p w14:paraId="3F330F6E" w14:textId="626A1E5D"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634709C1" w14:textId="0D3D69F7" w:rsidR="00C00B46" w:rsidRPr="00226345" w:rsidRDefault="00432388" w:rsidP="00226345">
      <w:pPr>
        <w:spacing w:after="0" w:line="240" w:lineRule="auto"/>
        <w:rPr>
          <w:rFonts w:ascii="Gill Sans MT" w:hAnsi="Gill Sans MT"/>
        </w:rPr>
      </w:pPr>
      <w:r w:rsidRPr="00965F2B">
        <w:rPr>
          <w:rStyle w:val="Strong"/>
          <w:rFonts w:ascii="Gill Sans MT" w:hAnsi="Gill Sans MT"/>
          <w:b w:val="0"/>
        </w:rPr>
        <w:t>Employee</w:t>
      </w:r>
    </w:p>
    <w:sectPr w:rsidR="00C00B46" w:rsidRPr="00226345" w:rsidSect="003F6B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49B5" w14:textId="77777777" w:rsidR="005206D3" w:rsidRDefault="005206D3" w:rsidP="003F6B61">
      <w:pPr>
        <w:spacing w:after="0" w:line="240" w:lineRule="auto"/>
      </w:pPr>
      <w:r>
        <w:separator/>
      </w:r>
    </w:p>
  </w:endnote>
  <w:endnote w:type="continuationSeparator" w:id="0">
    <w:p w14:paraId="53E7369D" w14:textId="77777777" w:rsidR="005206D3" w:rsidRDefault="005206D3"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4EE2" w14:textId="77777777" w:rsidR="005206D3" w:rsidRDefault="0052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341E" w14:textId="77777777" w:rsidR="005206D3" w:rsidRPr="00BE46D0" w:rsidRDefault="005206D3" w:rsidP="00BE46D0">
    <w:pPr>
      <w:pStyle w:val="Footer"/>
      <w:jc w:val="center"/>
      <w:rPr>
        <w:b/>
        <w:i/>
      </w:rPr>
    </w:pPr>
    <w:r w:rsidRPr="00BE46D0">
      <w:rPr>
        <w:b/>
        <w:i/>
      </w:rPr>
      <w:t>Education for life in all its fullness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CDBB"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5B2" w14:textId="77777777" w:rsidR="005206D3" w:rsidRDefault="005206D3" w:rsidP="003F6B61">
      <w:pPr>
        <w:spacing w:after="0" w:line="240" w:lineRule="auto"/>
      </w:pPr>
      <w:r>
        <w:separator/>
      </w:r>
    </w:p>
  </w:footnote>
  <w:footnote w:type="continuationSeparator" w:id="0">
    <w:p w14:paraId="6356AB5D" w14:textId="77777777" w:rsidR="005206D3" w:rsidRDefault="005206D3"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84F1"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E58E" w14:textId="77777777" w:rsidR="005206D3" w:rsidRDefault="005206D3" w:rsidP="003F6B61">
    <w:pPr>
      <w:pStyle w:val="Header"/>
      <w:jc w:val="center"/>
    </w:pPr>
  </w:p>
  <w:p w14:paraId="39B55B0B" w14:textId="77777777" w:rsidR="005206D3" w:rsidRDefault="0052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F6A8" w14:textId="7D65CBE6" w:rsidR="005206D3" w:rsidRDefault="005206D3"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C32"/>
    <w:rsid w:val="00064426"/>
    <w:rsid w:val="000C181F"/>
    <w:rsid w:val="000D3EAE"/>
    <w:rsid w:val="000E5596"/>
    <w:rsid w:val="000F05C6"/>
    <w:rsid w:val="001403A9"/>
    <w:rsid w:val="0014702E"/>
    <w:rsid w:val="00212942"/>
    <w:rsid w:val="00226345"/>
    <w:rsid w:val="00292E9B"/>
    <w:rsid w:val="002D3BAE"/>
    <w:rsid w:val="002E2AE6"/>
    <w:rsid w:val="00377E0B"/>
    <w:rsid w:val="003A630C"/>
    <w:rsid w:val="003A6DF0"/>
    <w:rsid w:val="003F6B61"/>
    <w:rsid w:val="00432388"/>
    <w:rsid w:val="00433122"/>
    <w:rsid w:val="004C3A67"/>
    <w:rsid w:val="004D5AEC"/>
    <w:rsid w:val="0051483D"/>
    <w:rsid w:val="00517C69"/>
    <w:rsid w:val="005206D3"/>
    <w:rsid w:val="005412DE"/>
    <w:rsid w:val="005900EA"/>
    <w:rsid w:val="005B74CE"/>
    <w:rsid w:val="005C5D79"/>
    <w:rsid w:val="005E1925"/>
    <w:rsid w:val="00604CD5"/>
    <w:rsid w:val="00611952"/>
    <w:rsid w:val="00657E88"/>
    <w:rsid w:val="006A182F"/>
    <w:rsid w:val="006A1B1B"/>
    <w:rsid w:val="006B3BEB"/>
    <w:rsid w:val="006D0C70"/>
    <w:rsid w:val="006D2F25"/>
    <w:rsid w:val="00700757"/>
    <w:rsid w:val="007201BF"/>
    <w:rsid w:val="007C670C"/>
    <w:rsid w:val="007E6768"/>
    <w:rsid w:val="007F2286"/>
    <w:rsid w:val="00803FCA"/>
    <w:rsid w:val="00842542"/>
    <w:rsid w:val="00842B59"/>
    <w:rsid w:val="00863E74"/>
    <w:rsid w:val="008954BE"/>
    <w:rsid w:val="008A06BA"/>
    <w:rsid w:val="008A1FC4"/>
    <w:rsid w:val="008A2691"/>
    <w:rsid w:val="008B1196"/>
    <w:rsid w:val="00932321"/>
    <w:rsid w:val="00952DD2"/>
    <w:rsid w:val="00962BF1"/>
    <w:rsid w:val="00965F2B"/>
    <w:rsid w:val="00A12D31"/>
    <w:rsid w:val="00A308B4"/>
    <w:rsid w:val="00A55F17"/>
    <w:rsid w:val="00A96DC9"/>
    <w:rsid w:val="00AA7785"/>
    <w:rsid w:val="00B31F2E"/>
    <w:rsid w:val="00B6721D"/>
    <w:rsid w:val="00B71278"/>
    <w:rsid w:val="00B7239F"/>
    <w:rsid w:val="00B75D2C"/>
    <w:rsid w:val="00BE46D0"/>
    <w:rsid w:val="00C00B46"/>
    <w:rsid w:val="00C10018"/>
    <w:rsid w:val="00C252EA"/>
    <w:rsid w:val="00C32C6B"/>
    <w:rsid w:val="00C33546"/>
    <w:rsid w:val="00C811B0"/>
    <w:rsid w:val="00C87E92"/>
    <w:rsid w:val="00CA282B"/>
    <w:rsid w:val="00CB7B5F"/>
    <w:rsid w:val="00CD6DE5"/>
    <w:rsid w:val="00D51C79"/>
    <w:rsid w:val="00D57392"/>
    <w:rsid w:val="00D9017E"/>
    <w:rsid w:val="00E06D23"/>
    <w:rsid w:val="00E356FE"/>
    <w:rsid w:val="00EA2B3E"/>
    <w:rsid w:val="00EA42FE"/>
    <w:rsid w:val="00EA4580"/>
    <w:rsid w:val="00EA7709"/>
    <w:rsid w:val="00EC32E2"/>
    <w:rsid w:val="00EE6EF0"/>
    <w:rsid w:val="00F164F0"/>
    <w:rsid w:val="00F37A28"/>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FBB72AF"/>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67105-4AF8-4FA4-82F0-E75E8857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2</cp:revision>
  <cp:lastPrinted>2022-03-14T13:38:00Z</cp:lastPrinted>
  <dcterms:created xsi:type="dcterms:W3CDTF">2022-05-04T12:36:00Z</dcterms:created>
  <dcterms:modified xsi:type="dcterms:W3CDTF">2022-05-04T12:36:00Z</dcterms:modified>
</cp:coreProperties>
</file>