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C2C73" w14:textId="77777777" w:rsidR="007201BF" w:rsidRPr="00E209BF" w:rsidRDefault="007201BF" w:rsidP="003F6B61">
      <w:pPr>
        <w:autoSpaceDE w:val="0"/>
        <w:autoSpaceDN w:val="0"/>
        <w:adjustRightInd w:val="0"/>
        <w:spacing w:after="0" w:line="240" w:lineRule="auto"/>
        <w:jc w:val="center"/>
        <w:rPr>
          <w:rFonts w:cstheme="minorHAnsi"/>
          <w:b/>
          <w:bCs/>
        </w:rPr>
      </w:pPr>
    </w:p>
    <w:p w14:paraId="515AAC12" w14:textId="77777777" w:rsidR="00A308B4" w:rsidRPr="00E209BF" w:rsidRDefault="00A308B4" w:rsidP="003F6B61">
      <w:pPr>
        <w:autoSpaceDE w:val="0"/>
        <w:autoSpaceDN w:val="0"/>
        <w:adjustRightInd w:val="0"/>
        <w:spacing w:after="0" w:line="240" w:lineRule="auto"/>
        <w:jc w:val="center"/>
        <w:rPr>
          <w:rFonts w:cstheme="minorHAnsi"/>
          <w:b/>
          <w:bCs/>
        </w:rPr>
      </w:pPr>
    </w:p>
    <w:p w14:paraId="1E8807EE" w14:textId="77777777" w:rsidR="007201BF" w:rsidRPr="00E209BF" w:rsidRDefault="007201BF" w:rsidP="003F6B61">
      <w:pPr>
        <w:autoSpaceDE w:val="0"/>
        <w:autoSpaceDN w:val="0"/>
        <w:adjustRightInd w:val="0"/>
        <w:spacing w:after="0" w:line="240" w:lineRule="auto"/>
        <w:jc w:val="center"/>
        <w:rPr>
          <w:rFonts w:cstheme="minorHAnsi"/>
          <w:b/>
          <w:bCs/>
        </w:rPr>
      </w:pPr>
    </w:p>
    <w:p w14:paraId="63A503AF" w14:textId="77777777" w:rsidR="003F6B61" w:rsidRPr="00E209BF" w:rsidRDefault="003F6B61" w:rsidP="008A2691">
      <w:pPr>
        <w:autoSpaceDE w:val="0"/>
        <w:autoSpaceDN w:val="0"/>
        <w:adjustRightInd w:val="0"/>
        <w:spacing w:after="0" w:line="240" w:lineRule="auto"/>
        <w:rPr>
          <w:rFonts w:cstheme="minorHAnsi"/>
          <w:b/>
          <w:bCs/>
        </w:rPr>
      </w:pPr>
      <w:r w:rsidRPr="00E209BF">
        <w:rPr>
          <w:rFonts w:cstheme="minorHAnsi"/>
          <w:b/>
          <w:bCs/>
        </w:rPr>
        <w:t>Trinity School, Sevenoaks</w:t>
      </w:r>
    </w:p>
    <w:p w14:paraId="587EF9A3" w14:textId="77777777" w:rsidR="003A6DF0" w:rsidRPr="00E209BF" w:rsidRDefault="003A6DF0" w:rsidP="008A2691">
      <w:pPr>
        <w:autoSpaceDE w:val="0"/>
        <w:autoSpaceDN w:val="0"/>
        <w:adjustRightInd w:val="0"/>
        <w:spacing w:after="0" w:line="240" w:lineRule="auto"/>
        <w:rPr>
          <w:rFonts w:cstheme="minorHAnsi"/>
          <w:b/>
          <w:bCs/>
        </w:rPr>
      </w:pPr>
    </w:p>
    <w:p w14:paraId="4C8B42B1" w14:textId="2D70A146" w:rsidR="008A2691" w:rsidRPr="00E209BF" w:rsidRDefault="00EA7709" w:rsidP="008A2691">
      <w:pPr>
        <w:autoSpaceDE w:val="0"/>
        <w:autoSpaceDN w:val="0"/>
        <w:adjustRightInd w:val="0"/>
        <w:spacing w:after="0" w:line="240" w:lineRule="auto"/>
        <w:rPr>
          <w:rFonts w:cstheme="minorHAnsi"/>
          <w:b/>
          <w:bCs/>
        </w:rPr>
      </w:pPr>
      <w:r w:rsidRPr="00E209BF">
        <w:rPr>
          <w:rFonts w:cstheme="minorHAnsi"/>
          <w:b/>
          <w:bCs/>
        </w:rPr>
        <w:t>Mathematics</w:t>
      </w:r>
      <w:r w:rsidR="00064426" w:rsidRPr="00E209BF">
        <w:rPr>
          <w:rFonts w:cstheme="minorHAnsi"/>
          <w:b/>
          <w:bCs/>
        </w:rPr>
        <w:t xml:space="preserve"> T</w:t>
      </w:r>
      <w:r w:rsidR="00EC32E2" w:rsidRPr="00E209BF">
        <w:rPr>
          <w:rFonts w:cstheme="minorHAnsi"/>
          <w:b/>
          <w:bCs/>
        </w:rPr>
        <w:t>eacher</w:t>
      </w:r>
      <w:r w:rsidR="003F6B61" w:rsidRPr="00E209BF">
        <w:rPr>
          <w:rFonts w:cstheme="minorHAnsi"/>
          <w:b/>
          <w:bCs/>
        </w:rPr>
        <w:t xml:space="preserve"> Job </w:t>
      </w:r>
      <w:r w:rsidR="00CA282B" w:rsidRPr="00E209BF">
        <w:rPr>
          <w:rFonts w:cstheme="minorHAnsi"/>
          <w:b/>
          <w:bCs/>
        </w:rPr>
        <w:t>D</w:t>
      </w:r>
      <w:r w:rsidR="003F6B61" w:rsidRPr="00E209BF">
        <w:rPr>
          <w:rFonts w:cstheme="minorHAnsi"/>
          <w:b/>
          <w:bCs/>
        </w:rPr>
        <w:t xml:space="preserve">escription </w:t>
      </w:r>
      <w:r w:rsidR="00B6721D" w:rsidRPr="00E209BF">
        <w:rPr>
          <w:rFonts w:cstheme="minorHAnsi"/>
          <w:b/>
          <w:bCs/>
        </w:rPr>
        <w:t>&amp;</w:t>
      </w:r>
      <w:r w:rsidR="003F6B61" w:rsidRPr="00E209BF">
        <w:rPr>
          <w:rFonts w:cstheme="minorHAnsi"/>
          <w:b/>
          <w:bCs/>
        </w:rPr>
        <w:t xml:space="preserve"> Person Specification</w:t>
      </w:r>
    </w:p>
    <w:p w14:paraId="158A4C48" w14:textId="77777777" w:rsidR="00D51C79" w:rsidRPr="00E209BF" w:rsidRDefault="00D51C79" w:rsidP="008A2691">
      <w:pPr>
        <w:autoSpaceDE w:val="0"/>
        <w:autoSpaceDN w:val="0"/>
        <w:adjustRightInd w:val="0"/>
        <w:spacing w:after="0" w:line="240" w:lineRule="auto"/>
        <w:rPr>
          <w:rFonts w:cstheme="minorHAnsi"/>
          <w:b/>
          <w:bCs/>
        </w:rPr>
      </w:pPr>
    </w:p>
    <w:p w14:paraId="759D20AC" w14:textId="5A51A90F" w:rsidR="008A2691" w:rsidRPr="00E209BF" w:rsidRDefault="008A2691" w:rsidP="008A2691">
      <w:pPr>
        <w:autoSpaceDE w:val="0"/>
        <w:autoSpaceDN w:val="0"/>
        <w:adjustRightInd w:val="0"/>
        <w:spacing w:after="0" w:line="240" w:lineRule="auto"/>
        <w:rPr>
          <w:rFonts w:cstheme="minorHAnsi"/>
          <w:bCs/>
        </w:rPr>
      </w:pPr>
      <w:r w:rsidRPr="00E209BF">
        <w:rPr>
          <w:rFonts w:cstheme="minorHAnsi"/>
          <w:b/>
          <w:bCs/>
        </w:rPr>
        <w:tab/>
      </w:r>
      <w:r w:rsidRPr="00E209BF">
        <w:rPr>
          <w:rFonts w:cstheme="minorHAnsi"/>
          <w:bCs/>
        </w:rPr>
        <w:t>Job Title:</w:t>
      </w:r>
      <w:r w:rsidRPr="00E209BF">
        <w:rPr>
          <w:rFonts w:cstheme="minorHAnsi"/>
          <w:bCs/>
        </w:rPr>
        <w:tab/>
      </w:r>
      <w:r w:rsidRPr="00E209BF">
        <w:rPr>
          <w:rFonts w:cstheme="minorHAnsi"/>
          <w:bCs/>
        </w:rPr>
        <w:tab/>
      </w:r>
      <w:r w:rsidR="00EA7709" w:rsidRPr="00E209BF">
        <w:rPr>
          <w:rFonts w:cstheme="minorHAnsi"/>
          <w:bCs/>
        </w:rPr>
        <w:t>Mathematics</w:t>
      </w:r>
      <w:r w:rsidRPr="00E209BF">
        <w:rPr>
          <w:rFonts w:cstheme="minorHAnsi"/>
          <w:bCs/>
        </w:rPr>
        <w:t xml:space="preserve"> Teacher</w:t>
      </w:r>
    </w:p>
    <w:p w14:paraId="27FB615E" w14:textId="77777777" w:rsidR="008A2691" w:rsidRPr="00E209BF" w:rsidRDefault="008A2691" w:rsidP="008A2691">
      <w:pPr>
        <w:autoSpaceDE w:val="0"/>
        <w:autoSpaceDN w:val="0"/>
        <w:adjustRightInd w:val="0"/>
        <w:spacing w:after="0" w:line="240" w:lineRule="auto"/>
        <w:rPr>
          <w:rFonts w:cstheme="minorHAnsi"/>
          <w:bCs/>
        </w:rPr>
      </w:pPr>
      <w:r w:rsidRPr="00E209BF">
        <w:rPr>
          <w:rFonts w:cstheme="minorHAnsi"/>
          <w:bCs/>
        </w:rPr>
        <w:tab/>
        <w:t>Responsible to:</w:t>
      </w:r>
      <w:r w:rsidRPr="00E209BF">
        <w:rPr>
          <w:rFonts w:cstheme="minorHAnsi"/>
          <w:bCs/>
        </w:rPr>
        <w:tab/>
      </w:r>
      <w:r w:rsidRPr="00E209BF">
        <w:rPr>
          <w:rFonts w:cstheme="minorHAnsi"/>
          <w:bCs/>
        </w:rPr>
        <w:tab/>
      </w:r>
      <w:r w:rsidR="00064426" w:rsidRPr="00E209BF">
        <w:rPr>
          <w:rFonts w:cstheme="minorHAnsi"/>
          <w:bCs/>
        </w:rPr>
        <w:t>Head of D</w:t>
      </w:r>
      <w:r w:rsidR="00EA4580" w:rsidRPr="00E209BF">
        <w:rPr>
          <w:rFonts w:cstheme="minorHAnsi"/>
          <w:bCs/>
        </w:rPr>
        <w:t>e</w:t>
      </w:r>
      <w:r w:rsidR="00064426" w:rsidRPr="00E209BF">
        <w:rPr>
          <w:rFonts w:cstheme="minorHAnsi"/>
          <w:bCs/>
        </w:rPr>
        <w:t>partment</w:t>
      </w:r>
    </w:p>
    <w:p w14:paraId="71D328CA" w14:textId="77777777" w:rsidR="008A2691" w:rsidRPr="00E209BF" w:rsidRDefault="008A2691" w:rsidP="008A2691">
      <w:pPr>
        <w:autoSpaceDE w:val="0"/>
        <w:autoSpaceDN w:val="0"/>
        <w:adjustRightInd w:val="0"/>
        <w:spacing w:after="0" w:line="240" w:lineRule="auto"/>
        <w:rPr>
          <w:rFonts w:cstheme="minorHAnsi"/>
          <w:bCs/>
        </w:rPr>
      </w:pPr>
      <w:r w:rsidRPr="00E209BF">
        <w:rPr>
          <w:rFonts w:cstheme="minorHAnsi"/>
          <w:bCs/>
        </w:rPr>
        <w:tab/>
        <w:t>Location:</w:t>
      </w:r>
      <w:r w:rsidRPr="00E209BF">
        <w:rPr>
          <w:rFonts w:cstheme="minorHAnsi"/>
          <w:bCs/>
        </w:rPr>
        <w:tab/>
      </w:r>
      <w:r w:rsidRPr="00E209BF">
        <w:rPr>
          <w:rFonts w:cstheme="minorHAnsi"/>
          <w:bCs/>
        </w:rPr>
        <w:tab/>
        <w:t>Seal Hollow Road, Sevenoaks, Kent. TN13 3SL</w:t>
      </w:r>
    </w:p>
    <w:p w14:paraId="4CD0BED3" w14:textId="77777777" w:rsidR="00B6721D" w:rsidRPr="00E209BF" w:rsidRDefault="00B6721D" w:rsidP="008A2691">
      <w:pPr>
        <w:autoSpaceDE w:val="0"/>
        <w:autoSpaceDN w:val="0"/>
        <w:adjustRightInd w:val="0"/>
        <w:spacing w:after="0" w:line="240" w:lineRule="auto"/>
        <w:rPr>
          <w:rFonts w:cstheme="minorHAnsi"/>
          <w:bCs/>
        </w:rPr>
      </w:pPr>
      <w:r w:rsidRPr="00E209BF">
        <w:rPr>
          <w:rFonts w:cstheme="minorHAnsi"/>
          <w:bCs/>
        </w:rPr>
        <w:tab/>
      </w:r>
    </w:p>
    <w:p w14:paraId="7F357ECA" w14:textId="77777777" w:rsidR="008A2691" w:rsidRPr="00E209BF" w:rsidRDefault="006D2F25" w:rsidP="00B6721D">
      <w:pPr>
        <w:autoSpaceDE w:val="0"/>
        <w:autoSpaceDN w:val="0"/>
        <w:adjustRightInd w:val="0"/>
        <w:spacing w:after="0" w:line="240" w:lineRule="auto"/>
        <w:rPr>
          <w:rFonts w:cstheme="minorHAnsi"/>
          <w:i/>
          <w:iCs/>
        </w:rPr>
      </w:pPr>
      <w:r w:rsidRPr="00E209BF">
        <w:rPr>
          <w:rFonts w:cstheme="minorHAnsi"/>
          <w:bCs/>
        </w:rPr>
        <w:tab/>
      </w:r>
      <w:r w:rsidRPr="00E209BF">
        <w:rPr>
          <w:rFonts w:cstheme="minorHAnsi"/>
          <w:bCs/>
        </w:rPr>
        <w:tab/>
      </w:r>
    </w:p>
    <w:p w14:paraId="424DF8EE" w14:textId="77777777" w:rsidR="003F6B61" w:rsidRPr="00E209BF" w:rsidRDefault="003F6B61" w:rsidP="003F6B61">
      <w:pPr>
        <w:autoSpaceDE w:val="0"/>
        <w:autoSpaceDN w:val="0"/>
        <w:adjustRightInd w:val="0"/>
        <w:spacing w:after="0" w:line="240" w:lineRule="auto"/>
        <w:jc w:val="center"/>
        <w:rPr>
          <w:rFonts w:cstheme="minorHAnsi"/>
          <w:i/>
          <w:iCs/>
        </w:rPr>
      </w:pPr>
      <w:r w:rsidRPr="00E209BF">
        <w:rPr>
          <w:rFonts w:cstheme="minorHAnsi"/>
          <w:i/>
          <w:iCs/>
        </w:rPr>
        <w:t>In everything set them an example by doing what is good. Titus 2:7</w:t>
      </w:r>
    </w:p>
    <w:p w14:paraId="44538B84" w14:textId="77777777" w:rsidR="003F6B61" w:rsidRPr="00E209BF" w:rsidRDefault="003F6B61" w:rsidP="003F6B61">
      <w:pPr>
        <w:autoSpaceDE w:val="0"/>
        <w:autoSpaceDN w:val="0"/>
        <w:adjustRightInd w:val="0"/>
        <w:spacing w:after="0" w:line="240" w:lineRule="auto"/>
        <w:rPr>
          <w:rFonts w:cstheme="minorHAnsi"/>
          <w:b/>
          <w:bCs/>
        </w:rPr>
      </w:pPr>
    </w:p>
    <w:p w14:paraId="541C249D" w14:textId="77777777" w:rsidR="003F6B61" w:rsidRPr="00E209BF" w:rsidRDefault="003F6B61" w:rsidP="003F6B61">
      <w:pPr>
        <w:autoSpaceDE w:val="0"/>
        <w:autoSpaceDN w:val="0"/>
        <w:adjustRightInd w:val="0"/>
        <w:spacing w:after="0" w:line="240" w:lineRule="auto"/>
        <w:rPr>
          <w:rFonts w:cstheme="minorHAnsi"/>
          <w:b/>
          <w:bCs/>
        </w:rPr>
      </w:pPr>
      <w:r w:rsidRPr="00E209BF">
        <w:rPr>
          <w:rFonts w:cstheme="minorHAnsi"/>
          <w:b/>
          <w:bCs/>
        </w:rPr>
        <w:t xml:space="preserve">As a faith school it is our vocation, moral </w:t>
      </w:r>
      <w:proofErr w:type="gramStart"/>
      <w:r w:rsidRPr="00E209BF">
        <w:rPr>
          <w:rFonts w:cstheme="minorHAnsi"/>
          <w:b/>
          <w:bCs/>
        </w:rPr>
        <w:t>obligation</w:t>
      </w:r>
      <w:proofErr w:type="gramEnd"/>
      <w:r w:rsidRPr="00E209BF">
        <w:rPr>
          <w:rFonts w:cstheme="minorHAnsi"/>
          <w:b/>
          <w:bCs/>
        </w:rPr>
        <w:t xml:space="preserve"> and delight to provide the best possible education for each student as part of a Christian community.</w:t>
      </w:r>
    </w:p>
    <w:p w14:paraId="56B576D2" w14:textId="77777777" w:rsidR="003F6B61" w:rsidRPr="00E209BF" w:rsidRDefault="003F6B61" w:rsidP="003F6B61">
      <w:pPr>
        <w:autoSpaceDE w:val="0"/>
        <w:autoSpaceDN w:val="0"/>
        <w:adjustRightInd w:val="0"/>
        <w:spacing w:after="0" w:line="240" w:lineRule="auto"/>
        <w:rPr>
          <w:rFonts w:cstheme="minorHAnsi"/>
          <w:b/>
          <w:bCs/>
        </w:rPr>
      </w:pPr>
    </w:p>
    <w:p w14:paraId="0A9C43B0" w14:textId="77777777" w:rsidR="003F6B61" w:rsidRPr="00E209BF" w:rsidRDefault="003F6B61" w:rsidP="003F6B61">
      <w:pPr>
        <w:autoSpaceDE w:val="0"/>
        <w:autoSpaceDN w:val="0"/>
        <w:adjustRightInd w:val="0"/>
        <w:spacing w:after="0" w:line="240" w:lineRule="auto"/>
        <w:rPr>
          <w:rFonts w:cstheme="minorHAnsi"/>
          <w:b/>
          <w:bCs/>
        </w:rPr>
      </w:pPr>
      <w:r w:rsidRPr="00E209BF">
        <w:rPr>
          <w:rFonts w:cstheme="minorHAnsi"/>
          <w:b/>
          <w:bCs/>
        </w:rPr>
        <w:t>All staff will:</w:t>
      </w:r>
    </w:p>
    <w:p w14:paraId="27DD71E8" w14:textId="77777777" w:rsidR="003F6B61" w:rsidRPr="00E209BF" w:rsidRDefault="003F6B61" w:rsidP="003F6B61">
      <w:pPr>
        <w:autoSpaceDE w:val="0"/>
        <w:autoSpaceDN w:val="0"/>
        <w:adjustRightInd w:val="0"/>
        <w:spacing w:after="0" w:line="240" w:lineRule="auto"/>
        <w:rPr>
          <w:rFonts w:cstheme="minorHAnsi"/>
          <w:b/>
          <w:bCs/>
        </w:rPr>
      </w:pPr>
    </w:p>
    <w:p w14:paraId="7567A93E" w14:textId="77777777" w:rsidR="003F6B61" w:rsidRPr="00E209BF" w:rsidRDefault="001403A9" w:rsidP="00EA2B3E">
      <w:pPr>
        <w:pStyle w:val="ListParagraph"/>
        <w:numPr>
          <w:ilvl w:val="0"/>
          <w:numId w:val="1"/>
        </w:numPr>
        <w:autoSpaceDE w:val="0"/>
        <w:autoSpaceDN w:val="0"/>
        <w:adjustRightInd w:val="0"/>
        <w:spacing w:after="0" w:line="240" w:lineRule="auto"/>
        <w:rPr>
          <w:rFonts w:cstheme="minorHAnsi"/>
        </w:rPr>
      </w:pPr>
      <w:r w:rsidRPr="00E209BF">
        <w:rPr>
          <w:rFonts w:cstheme="minorHAnsi"/>
        </w:rPr>
        <w:t>P</w:t>
      </w:r>
      <w:r w:rsidR="003F6B61" w:rsidRPr="00E209BF">
        <w:rPr>
          <w:rFonts w:cstheme="minorHAnsi"/>
        </w:rPr>
        <w:t xml:space="preserve">lay a full part in the life of the school community, support its Christian mission, ethos and </w:t>
      </w:r>
      <w:proofErr w:type="gramStart"/>
      <w:r w:rsidR="003F6B61" w:rsidRPr="00E209BF">
        <w:rPr>
          <w:rFonts w:cstheme="minorHAnsi"/>
        </w:rPr>
        <w:t>policies</w:t>
      </w:r>
      <w:proofErr w:type="gramEnd"/>
      <w:r w:rsidR="003F6B61" w:rsidRPr="00E209BF">
        <w:rPr>
          <w:rFonts w:cstheme="minorHAnsi"/>
        </w:rPr>
        <w:t xml:space="preserve"> and encourage staff and students to follow this example.</w:t>
      </w:r>
    </w:p>
    <w:p w14:paraId="24D4B92B" w14:textId="77777777" w:rsidR="003F6B61" w:rsidRPr="00E209BF" w:rsidRDefault="001403A9" w:rsidP="00EA2B3E">
      <w:pPr>
        <w:pStyle w:val="ListParagraph"/>
        <w:numPr>
          <w:ilvl w:val="0"/>
          <w:numId w:val="1"/>
        </w:numPr>
        <w:autoSpaceDE w:val="0"/>
        <w:autoSpaceDN w:val="0"/>
        <w:adjustRightInd w:val="0"/>
        <w:spacing w:after="0" w:line="240" w:lineRule="auto"/>
        <w:rPr>
          <w:rFonts w:cstheme="minorHAnsi"/>
        </w:rPr>
      </w:pPr>
      <w:r w:rsidRPr="00E209BF">
        <w:rPr>
          <w:rFonts w:cstheme="minorHAnsi"/>
        </w:rPr>
        <w:t>F</w:t>
      </w:r>
      <w:r w:rsidR="003F6B61" w:rsidRPr="00E209BF">
        <w:rPr>
          <w:rFonts w:cstheme="minorHAnsi"/>
        </w:rPr>
        <w:t>ulfil responsibilities with regards to safeguarding (including reporting concerns to the designated child protection officer)</w:t>
      </w:r>
    </w:p>
    <w:p w14:paraId="0FD07406" w14:textId="77777777" w:rsidR="003F6B61" w:rsidRPr="00E209BF" w:rsidRDefault="001403A9" w:rsidP="003F6B61">
      <w:pPr>
        <w:pStyle w:val="ListParagraph"/>
        <w:numPr>
          <w:ilvl w:val="0"/>
          <w:numId w:val="1"/>
        </w:numPr>
        <w:autoSpaceDE w:val="0"/>
        <w:autoSpaceDN w:val="0"/>
        <w:adjustRightInd w:val="0"/>
        <w:spacing w:after="0" w:line="240" w:lineRule="auto"/>
        <w:rPr>
          <w:rFonts w:cstheme="minorHAnsi"/>
        </w:rPr>
      </w:pPr>
      <w:r w:rsidRPr="00E209BF">
        <w:rPr>
          <w:rFonts w:cstheme="minorHAnsi"/>
        </w:rPr>
        <w:t>B</w:t>
      </w:r>
      <w:r w:rsidR="003F6B61" w:rsidRPr="00E209BF">
        <w:rPr>
          <w:rFonts w:cstheme="minorHAnsi"/>
        </w:rPr>
        <w:t>e involved in the school’s community service, as required.</w:t>
      </w:r>
    </w:p>
    <w:p w14:paraId="4AFFD602" w14:textId="77777777" w:rsidR="003F6B61" w:rsidRPr="00E209BF" w:rsidRDefault="001403A9" w:rsidP="003F6B61">
      <w:pPr>
        <w:pStyle w:val="ListParagraph"/>
        <w:numPr>
          <w:ilvl w:val="0"/>
          <w:numId w:val="1"/>
        </w:numPr>
        <w:autoSpaceDE w:val="0"/>
        <w:autoSpaceDN w:val="0"/>
        <w:adjustRightInd w:val="0"/>
        <w:spacing w:after="0" w:line="240" w:lineRule="auto"/>
        <w:rPr>
          <w:rFonts w:cstheme="minorHAnsi"/>
        </w:rPr>
      </w:pPr>
      <w:r w:rsidRPr="00E209BF">
        <w:rPr>
          <w:rFonts w:cstheme="minorHAnsi"/>
        </w:rPr>
        <w:t>M</w:t>
      </w:r>
      <w:r w:rsidR="003F6B61" w:rsidRPr="00E209BF">
        <w:rPr>
          <w:rFonts w:cstheme="minorHAnsi"/>
        </w:rPr>
        <w:t>odel Trinity values to parents and students</w:t>
      </w:r>
    </w:p>
    <w:p w14:paraId="53C1DDAC" w14:textId="77777777" w:rsidR="003F6B61" w:rsidRPr="00E209BF" w:rsidRDefault="001403A9" w:rsidP="003F6B61">
      <w:pPr>
        <w:pStyle w:val="ListParagraph"/>
        <w:numPr>
          <w:ilvl w:val="0"/>
          <w:numId w:val="1"/>
        </w:numPr>
        <w:autoSpaceDE w:val="0"/>
        <w:autoSpaceDN w:val="0"/>
        <w:adjustRightInd w:val="0"/>
        <w:spacing w:after="0" w:line="240" w:lineRule="auto"/>
        <w:rPr>
          <w:rFonts w:cstheme="minorHAnsi"/>
        </w:rPr>
      </w:pPr>
      <w:r w:rsidRPr="00E209BF">
        <w:rPr>
          <w:rFonts w:cstheme="minorHAnsi"/>
        </w:rPr>
        <w:t>B</w:t>
      </w:r>
      <w:r w:rsidR="003F6B61" w:rsidRPr="00E209BF">
        <w:rPr>
          <w:rFonts w:cstheme="minorHAnsi"/>
        </w:rPr>
        <w:t xml:space="preserve">e positive, </w:t>
      </w:r>
      <w:proofErr w:type="gramStart"/>
      <w:r w:rsidR="003F6B61" w:rsidRPr="00E209BF">
        <w:rPr>
          <w:rFonts w:cstheme="minorHAnsi"/>
        </w:rPr>
        <w:t>dynamic</w:t>
      </w:r>
      <w:proofErr w:type="gramEnd"/>
      <w:r w:rsidR="003F6B61" w:rsidRPr="00E209BF">
        <w:rPr>
          <w:rFonts w:cstheme="minorHAnsi"/>
        </w:rPr>
        <w:t xml:space="preserve"> and challenging in all aspects of work</w:t>
      </w:r>
    </w:p>
    <w:p w14:paraId="4F61EC3F" w14:textId="77777777" w:rsidR="003F6B61" w:rsidRPr="00E209BF" w:rsidRDefault="001403A9" w:rsidP="00EA2B3E">
      <w:pPr>
        <w:pStyle w:val="ListParagraph"/>
        <w:numPr>
          <w:ilvl w:val="0"/>
          <w:numId w:val="1"/>
        </w:numPr>
        <w:autoSpaceDE w:val="0"/>
        <w:autoSpaceDN w:val="0"/>
        <w:adjustRightInd w:val="0"/>
        <w:spacing w:after="0" w:line="240" w:lineRule="auto"/>
        <w:rPr>
          <w:rFonts w:cstheme="minorHAnsi"/>
        </w:rPr>
      </w:pPr>
      <w:r w:rsidRPr="00E209BF">
        <w:rPr>
          <w:rFonts w:cstheme="minorHAnsi"/>
        </w:rPr>
        <w:t>F</w:t>
      </w:r>
      <w:r w:rsidR="003F6B61" w:rsidRPr="00E209BF">
        <w:rPr>
          <w:rFonts w:cstheme="minorHAnsi"/>
        </w:rPr>
        <w:t xml:space="preserve">oster the school’s inclusive ethos providing a common life based on the Christian family and nurturing everyone regardless of race, gender, sexual orientation, </w:t>
      </w:r>
      <w:proofErr w:type="gramStart"/>
      <w:r w:rsidR="003F6B61" w:rsidRPr="00E209BF">
        <w:rPr>
          <w:rFonts w:cstheme="minorHAnsi"/>
        </w:rPr>
        <w:t>religion</w:t>
      </w:r>
      <w:proofErr w:type="gramEnd"/>
      <w:r w:rsidR="003F6B61" w:rsidRPr="00E209BF">
        <w:rPr>
          <w:rFonts w:cstheme="minorHAnsi"/>
        </w:rPr>
        <w:t xml:space="preserve"> or ability</w:t>
      </w:r>
    </w:p>
    <w:p w14:paraId="7AB101C7" w14:textId="77777777" w:rsidR="003F6B61" w:rsidRPr="00E209BF" w:rsidRDefault="001403A9" w:rsidP="003F6B61">
      <w:pPr>
        <w:pStyle w:val="ListParagraph"/>
        <w:numPr>
          <w:ilvl w:val="0"/>
          <w:numId w:val="1"/>
        </w:numPr>
        <w:autoSpaceDE w:val="0"/>
        <w:autoSpaceDN w:val="0"/>
        <w:adjustRightInd w:val="0"/>
        <w:spacing w:after="0" w:line="240" w:lineRule="auto"/>
        <w:rPr>
          <w:rFonts w:cstheme="minorHAnsi"/>
        </w:rPr>
      </w:pPr>
      <w:r w:rsidRPr="00E209BF">
        <w:rPr>
          <w:rFonts w:cstheme="minorHAnsi"/>
        </w:rPr>
        <w:t>S</w:t>
      </w:r>
      <w:r w:rsidR="003F6B61" w:rsidRPr="00E209BF">
        <w:rPr>
          <w:rFonts w:cstheme="minorHAnsi"/>
        </w:rPr>
        <w:t>hare direct accountability for the establishment of Trinity School as an outstanding school</w:t>
      </w:r>
    </w:p>
    <w:p w14:paraId="739E27C6" w14:textId="77777777" w:rsidR="003F6B61" w:rsidRPr="00E209BF" w:rsidRDefault="001403A9" w:rsidP="003F6B61">
      <w:pPr>
        <w:pStyle w:val="ListParagraph"/>
        <w:numPr>
          <w:ilvl w:val="0"/>
          <w:numId w:val="1"/>
        </w:numPr>
        <w:autoSpaceDE w:val="0"/>
        <w:autoSpaceDN w:val="0"/>
        <w:adjustRightInd w:val="0"/>
        <w:spacing w:after="0" w:line="240" w:lineRule="auto"/>
        <w:rPr>
          <w:rFonts w:cstheme="minorHAnsi"/>
        </w:rPr>
      </w:pPr>
      <w:r w:rsidRPr="00E209BF">
        <w:rPr>
          <w:rFonts w:cstheme="minorHAnsi"/>
        </w:rPr>
        <w:t>T</w:t>
      </w:r>
      <w:r w:rsidR="003F6B61" w:rsidRPr="00E209BF">
        <w:rPr>
          <w:rFonts w:cstheme="minorHAnsi"/>
        </w:rPr>
        <w:t>ake responsibility for their own learning and development</w:t>
      </w:r>
    </w:p>
    <w:p w14:paraId="1568DA22" w14:textId="77777777" w:rsidR="003F6B61" w:rsidRPr="00E209BF" w:rsidRDefault="001403A9" w:rsidP="003F6B61">
      <w:pPr>
        <w:pStyle w:val="ListParagraph"/>
        <w:numPr>
          <w:ilvl w:val="0"/>
          <w:numId w:val="1"/>
        </w:numPr>
        <w:autoSpaceDE w:val="0"/>
        <w:autoSpaceDN w:val="0"/>
        <w:adjustRightInd w:val="0"/>
        <w:spacing w:after="0" w:line="240" w:lineRule="auto"/>
        <w:rPr>
          <w:rFonts w:cstheme="minorHAnsi"/>
        </w:rPr>
      </w:pPr>
      <w:r w:rsidRPr="00E209BF">
        <w:rPr>
          <w:rFonts w:cstheme="minorHAnsi"/>
        </w:rPr>
        <w:t>D</w:t>
      </w:r>
      <w:r w:rsidR="003F6B61" w:rsidRPr="00E209BF">
        <w:rPr>
          <w:rFonts w:cstheme="minorHAnsi"/>
        </w:rPr>
        <w:t>evelop the skills and talents of other members of the community</w:t>
      </w:r>
    </w:p>
    <w:p w14:paraId="7284FFEC" w14:textId="77777777" w:rsidR="003F6B61" w:rsidRPr="00E209BF" w:rsidRDefault="001403A9" w:rsidP="00EA2B3E">
      <w:pPr>
        <w:pStyle w:val="ListParagraph"/>
        <w:numPr>
          <w:ilvl w:val="0"/>
          <w:numId w:val="1"/>
        </w:numPr>
        <w:autoSpaceDE w:val="0"/>
        <w:autoSpaceDN w:val="0"/>
        <w:adjustRightInd w:val="0"/>
        <w:spacing w:after="0" w:line="240" w:lineRule="auto"/>
        <w:rPr>
          <w:rFonts w:cstheme="minorHAnsi"/>
        </w:rPr>
      </w:pPr>
      <w:r w:rsidRPr="00E209BF">
        <w:rPr>
          <w:rFonts w:cstheme="minorHAnsi"/>
        </w:rPr>
        <w:t>E</w:t>
      </w:r>
      <w:r w:rsidR="003F6B61" w:rsidRPr="00E209BF">
        <w:rPr>
          <w:rFonts w:cstheme="minorHAnsi"/>
        </w:rPr>
        <w:t>nsure their own well-being and that of others by establishing an appropriate balance between life and work</w:t>
      </w:r>
    </w:p>
    <w:p w14:paraId="735AFC10" w14:textId="77777777" w:rsidR="003F6B61" w:rsidRPr="00E209BF" w:rsidRDefault="001403A9" w:rsidP="003F6B61">
      <w:pPr>
        <w:pStyle w:val="ListParagraph"/>
        <w:numPr>
          <w:ilvl w:val="0"/>
          <w:numId w:val="1"/>
        </w:numPr>
        <w:autoSpaceDE w:val="0"/>
        <w:autoSpaceDN w:val="0"/>
        <w:adjustRightInd w:val="0"/>
        <w:spacing w:after="0" w:line="240" w:lineRule="auto"/>
        <w:rPr>
          <w:rFonts w:cstheme="minorHAnsi"/>
        </w:rPr>
      </w:pPr>
      <w:r w:rsidRPr="00E209BF">
        <w:rPr>
          <w:rFonts w:cstheme="minorHAnsi"/>
        </w:rPr>
        <w:t>P</w:t>
      </w:r>
      <w:r w:rsidR="003F6B61" w:rsidRPr="00E209BF">
        <w:rPr>
          <w:rFonts w:cstheme="minorHAnsi"/>
        </w:rPr>
        <w:t>lay an active part in the life of the school and its community</w:t>
      </w:r>
    </w:p>
    <w:p w14:paraId="0484F16B" w14:textId="77777777" w:rsidR="003F6B61" w:rsidRPr="00E209BF" w:rsidRDefault="001403A9" w:rsidP="003F6B61">
      <w:pPr>
        <w:pStyle w:val="ListParagraph"/>
        <w:numPr>
          <w:ilvl w:val="0"/>
          <w:numId w:val="1"/>
        </w:numPr>
        <w:autoSpaceDE w:val="0"/>
        <w:autoSpaceDN w:val="0"/>
        <w:adjustRightInd w:val="0"/>
        <w:spacing w:after="0" w:line="240" w:lineRule="auto"/>
        <w:rPr>
          <w:rFonts w:cstheme="minorHAnsi"/>
        </w:rPr>
      </w:pPr>
      <w:r w:rsidRPr="00E209BF">
        <w:rPr>
          <w:rFonts w:cstheme="minorHAnsi"/>
        </w:rPr>
        <w:t>D</w:t>
      </w:r>
      <w:r w:rsidR="003F6B61" w:rsidRPr="00E209BF">
        <w:rPr>
          <w:rFonts w:cstheme="minorHAnsi"/>
        </w:rPr>
        <w:t>evelop social cohesion and positive links with the whole of our local community</w:t>
      </w:r>
    </w:p>
    <w:p w14:paraId="7B2E563B" w14:textId="77777777" w:rsidR="003F6B61" w:rsidRPr="00E209BF" w:rsidRDefault="001403A9" w:rsidP="00EA2B3E">
      <w:pPr>
        <w:pStyle w:val="ListParagraph"/>
        <w:numPr>
          <w:ilvl w:val="0"/>
          <w:numId w:val="1"/>
        </w:numPr>
        <w:autoSpaceDE w:val="0"/>
        <w:autoSpaceDN w:val="0"/>
        <w:adjustRightInd w:val="0"/>
        <w:spacing w:after="0" w:line="240" w:lineRule="auto"/>
        <w:rPr>
          <w:rFonts w:cstheme="minorHAnsi"/>
        </w:rPr>
      </w:pPr>
      <w:r w:rsidRPr="00E209BF">
        <w:rPr>
          <w:rFonts w:cstheme="minorHAnsi"/>
        </w:rPr>
        <w:t>A</w:t>
      </w:r>
      <w:r w:rsidR="003F6B61" w:rsidRPr="00E209BF">
        <w:rPr>
          <w:rFonts w:cstheme="minorHAnsi"/>
        </w:rPr>
        <w:t xml:space="preserve">dhere to the school community’s standards, policies, </w:t>
      </w:r>
      <w:proofErr w:type="gramStart"/>
      <w:r w:rsidR="003F6B61" w:rsidRPr="00E209BF">
        <w:rPr>
          <w:rFonts w:cstheme="minorHAnsi"/>
        </w:rPr>
        <w:t>systems</w:t>
      </w:r>
      <w:proofErr w:type="gramEnd"/>
      <w:r w:rsidR="003F6B61" w:rsidRPr="00E209BF">
        <w:rPr>
          <w:rFonts w:cstheme="minorHAnsi"/>
        </w:rPr>
        <w:t xml:space="preserve"> and procedures in relation to students,</w:t>
      </w:r>
      <w:r w:rsidR="00BE46D0" w:rsidRPr="00E209BF">
        <w:rPr>
          <w:rFonts w:cstheme="minorHAnsi"/>
        </w:rPr>
        <w:t xml:space="preserve"> </w:t>
      </w:r>
      <w:r w:rsidR="003F6B61" w:rsidRPr="00E209BF">
        <w:rPr>
          <w:rFonts w:cstheme="minorHAnsi"/>
        </w:rPr>
        <w:t>health and safety, personnel and financial management.</w:t>
      </w:r>
    </w:p>
    <w:p w14:paraId="3BAF16C3" w14:textId="77777777" w:rsidR="003F6B61" w:rsidRPr="00E209BF" w:rsidRDefault="001403A9" w:rsidP="00BE46D0">
      <w:pPr>
        <w:pStyle w:val="ListParagraph"/>
        <w:numPr>
          <w:ilvl w:val="0"/>
          <w:numId w:val="1"/>
        </w:numPr>
        <w:autoSpaceDE w:val="0"/>
        <w:autoSpaceDN w:val="0"/>
        <w:adjustRightInd w:val="0"/>
        <w:spacing w:after="0" w:line="240" w:lineRule="auto"/>
        <w:rPr>
          <w:rFonts w:cstheme="minorHAnsi"/>
        </w:rPr>
      </w:pPr>
      <w:r w:rsidRPr="00E209BF">
        <w:rPr>
          <w:rFonts w:cstheme="minorHAnsi"/>
        </w:rPr>
        <w:t>A</w:t>
      </w:r>
      <w:r w:rsidR="003F6B61" w:rsidRPr="00E209BF">
        <w:rPr>
          <w:rFonts w:cstheme="minorHAnsi"/>
        </w:rPr>
        <w:t>gree annual performance targets, with a view to own continuous improvement</w:t>
      </w:r>
    </w:p>
    <w:p w14:paraId="4708FE19" w14:textId="5B25314E" w:rsidR="003F6B61" w:rsidRPr="00E209BF" w:rsidRDefault="001403A9" w:rsidP="00BE46D0">
      <w:pPr>
        <w:pStyle w:val="ListParagraph"/>
        <w:numPr>
          <w:ilvl w:val="0"/>
          <w:numId w:val="1"/>
        </w:numPr>
        <w:autoSpaceDE w:val="0"/>
        <w:autoSpaceDN w:val="0"/>
        <w:adjustRightInd w:val="0"/>
        <w:spacing w:after="0" w:line="240" w:lineRule="auto"/>
        <w:rPr>
          <w:rFonts w:cstheme="minorHAnsi"/>
        </w:rPr>
      </w:pPr>
      <w:r w:rsidRPr="00E209BF">
        <w:rPr>
          <w:rFonts w:cstheme="minorHAnsi"/>
        </w:rPr>
        <w:t>U</w:t>
      </w:r>
      <w:r w:rsidR="003F6B61" w:rsidRPr="00E209BF">
        <w:rPr>
          <w:rFonts w:cstheme="minorHAnsi"/>
        </w:rPr>
        <w:t>ndertake any other duties that may reasonably be required by the Head</w:t>
      </w:r>
      <w:r w:rsidR="008F7A9A">
        <w:rPr>
          <w:rFonts w:cstheme="minorHAnsi"/>
        </w:rPr>
        <w:t>teacher</w:t>
      </w:r>
      <w:r w:rsidR="003F6B61" w:rsidRPr="00E209BF">
        <w:rPr>
          <w:rFonts w:cstheme="minorHAnsi"/>
        </w:rPr>
        <w:t>.</w:t>
      </w:r>
    </w:p>
    <w:p w14:paraId="3F08D4F5" w14:textId="77777777" w:rsidR="00BE46D0" w:rsidRPr="00E209BF" w:rsidRDefault="00BE46D0" w:rsidP="00BE46D0">
      <w:pPr>
        <w:autoSpaceDE w:val="0"/>
        <w:autoSpaceDN w:val="0"/>
        <w:adjustRightInd w:val="0"/>
        <w:spacing w:after="0" w:line="240" w:lineRule="auto"/>
        <w:rPr>
          <w:rFonts w:cstheme="minorHAnsi"/>
        </w:rPr>
      </w:pPr>
    </w:p>
    <w:p w14:paraId="50DE869B" w14:textId="584E100C" w:rsidR="003F6B61" w:rsidRPr="00E209BF" w:rsidRDefault="003F6B61" w:rsidP="003F6B61">
      <w:pPr>
        <w:autoSpaceDE w:val="0"/>
        <w:autoSpaceDN w:val="0"/>
        <w:adjustRightInd w:val="0"/>
        <w:spacing w:after="0" w:line="240" w:lineRule="auto"/>
        <w:rPr>
          <w:rFonts w:cstheme="minorHAnsi"/>
        </w:rPr>
      </w:pPr>
      <w:r w:rsidRPr="00E209BF">
        <w:rPr>
          <w:rFonts w:cstheme="minorHAnsi"/>
        </w:rPr>
        <w:t>This job description should be read in conjunction with General Duties and Responsibilities of a professional</w:t>
      </w:r>
      <w:r w:rsidR="00BE46D0" w:rsidRPr="00E209BF">
        <w:rPr>
          <w:rFonts w:cstheme="minorHAnsi"/>
        </w:rPr>
        <w:t xml:space="preserve"> </w:t>
      </w:r>
      <w:proofErr w:type="gramStart"/>
      <w:r w:rsidRPr="00E209BF">
        <w:rPr>
          <w:rFonts w:cstheme="minorHAnsi"/>
        </w:rPr>
        <w:t>school teacher</w:t>
      </w:r>
      <w:proofErr w:type="gramEnd"/>
      <w:r w:rsidRPr="00E209BF">
        <w:rPr>
          <w:rFonts w:cstheme="minorHAnsi"/>
        </w:rPr>
        <w:t xml:space="preserve"> as contained in the School</w:t>
      </w:r>
      <w:r w:rsidR="00F8797F" w:rsidRPr="00E209BF">
        <w:rPr>
          <w:rFonts w:cstheme="minorHAnsi"/>
        </w:rPr>
        <w:t xml:space="preserve"> T</w:t>
      </w:r>
      <w:r w:rsidRPr="00E209BF">
        <w:rPr>
          <w:rFonts w:cstheme="minorHAnsi"/>
        </w:rPr>
        <w:t>eachers' Pay and Conditions Document</w:t>
      </w:r>
      <w:r w:rsidR="00F8797F" w:rsidRPr="00E209BF">
        <w:rPr>
          <w:rFonts w:cstheme="minorHAnsi"/>
        </w:rPr>
        <w:t xml:space="preserve"> (STPCD)</w:t>
      </w:r>
      <w:r w:rsidRPr="00E209BF">
        <w:rPr>
          <w:rFonts w:cstheme="minorHAnsi"/>
        </w:rPr>
        <w:t>.</w:t>
      </w:r>
    </w:p>
    <w:p w14:paraId="44068B83" w14:textId="77777777" w:rsidR="00E209BF" w:rsidRDefault="00E209BF">
      <w:pPr>
        <w:rPr>
          <w:rFonts w:cstheme="minorHAnsi"/>
          <w:bCs/>
        </w:rPr>
      </w:pPr>
    </w:p>
    <w:p w14:paraId="15604B3F" w14:textId="06FDA47E" w:rsidR="008A2691" w:rsidRPr="00E209BF" w:rsidRDefault="008A2691">
      <w:pPr>
        <w:rPr>
          <w:rFonts w:cstheme="minorHAnsi"/>
          <w:bCs/>
        </w:rPr>
      </w:pPr>
      <w:r w:rsidRPr="00E209BF">
        <w:rPr>
          <w:rFonts w:cstheme="minorHAnsi"/>
          <w:bCs/>
        </w:rPr>
        <w:t>The Governing Bo</w:t>
      </w:r>
      <w:r w:rsidR="00BA3621">
        <w:rPr>
          <w:rFonts w:cstheme="minorHAnsi"/>
          <w:bCs/>
        </w:rPr>
        <w:t>dy</w:t>
      </w:r>
      <w:r w:rsidRPr="00E209BF">
        <w:rPr>
          <w:rFonts w:cstheme="minorHAnsi"/>
          <w:bCs/>
        </w:rPr>
        <w:t xml:space="preserve"> is committed to safeguarding and promoting the welfare of children and young people and expects all staff and volunteers to share this commitment.  An Enhanced DBS check will be carried out for the successful candidate.</w:t>
      </w:r>
    </w:p>
    <w:p w14:paraId="0F8EE2F0" w14:textId="1A3BC63F" w:rsidR="0051483D" w:rsidRPr="00E209BF" w:rsidRDefault="003A6DF0" w:rsidP="004C3A67">
      <w:pPr>
        <w:rPr>
          <w:rStyle w:val="Strong"/>
          <w:rFonts w:cstheme="minorHAnsi"/>
          <w:u w:val="single"/>
        </w:rPr>
      </w:pPr>
      <w:r w:rsidRPr="00E209BF">
        <w:rPr>
          <w:rStyle w:val="Strong"/>
          <w:rFonts w:cstheme="minorHAnsi"/>
          <w:u w:val="single"/>
        </w:rPr>
        <w:lastRenderedPageBreak/>
        <w:t>Job Description</w:t>
      </w:r>
    </w:p>
    <w:p w14:paraId="2CB73254" w14:textId="77777777" w:rsidR="004D5AEC" w:rsidRPr="00E209BF" w:rsidRDefault="00C252EA" w:rsidP="004D5AEC">
      <w:pPr>
        <w:rPr>
          <w:rStyle w:val="Strong"/>
          <w:rFonts w:cstheme="minorHAnsi"/>
        </w:rPr>
      </w:pPr>
      <w:r w:rsidRPr="00E209BF">
        <w:rPr>
          <w:rStyle w:val="Strong"/>
          <w:rFonts w:cstheme="minorHAnsi"/>
        </w:rPr>
        <w:t>Role Purpose</w:t>
      </w:r>
    </w:p>
    <w:p w14:paraId="426741E4" w14:textId="0213794A" w:rsidR="00D51C79" w:rsidRPr="00E209BF" w:rsidRDefault="00EA7709" w:rsidP="004C3A67">
      <w:pPr>
        <w:rPr>
          <w:rStyle w:val="Strong"/>
          <w:rFonts w:cstheme="minorHAnsi"/>
          <w:b w:val="0"/>
        </w:rPr>
      </w:pPr>
      <w:r w:rsidRPr="00E209BF">
        <w:rPr>
          <w:rStyle w:val="Strong"/>
          <w:rFonts w:cstheme="minorHAnsi"/>
          <w:b w:val="0"/>
        </w:rPr>
        <w:t>Under the direction of the Head of Department, you are required to contribute to the teaching of the department and to promote high standards of teaching and learning across the school ensuring at least good progress for all students.</w:t>
      </w:r>
    </w:p>
    <w:p w14:paraId="1168F1DE" w14:textId="227D1015" w:rsidR="00EA7709" w:rsidRPr="00E209BF" w:rsidRDefault="00EA7709" w:rsidP="004C3A67">
      <w:pPr>
        <w:rPr>
          <w:rStyle w:val="Strong"/>
          <w:rFonts w:cstheme="minorHAnsi"/>
        </w:rPr>
      </w:pPr>
      <w:r w:rsidRPr="00E209BF">
        <w:rPr>
          <w:rStyle w:val="Strong"/>
          <w:rFonts w:cstheme="minorHAnsi"/>
        </w:rPr>
        <w:t xml:space="preserve">Additional </w:t>
      </w:r>
      <w:r w:rsidR="00CD6DE5" w:rsidRPr="00E209BF">
        <w:rPr>
          <w:rStyle w:val="Strong"/>
          <w:rFonts w:cstheme="minorHAnsi"/>
        </w:rPr>
        <w:t>role</w:t>
      </w:r>
    </w:p>
    <w:p w14:paraId="4020C2BB" w14:textId="4200C2D9" w:rsidR="00EA7709" w:rsidRPr="00E209BF" w:rsidRDefault="00EA7709" w:rsidP="004C3A67">
      <w:pPr>
        <w:rPr>
          <w:rStyle w:val="Strong"/>
          <w:rFonts w:cstheme="minorHAnsi"/>
          <w:b w:val="0"/>
        </w:rPr>
      </w:pPr>
      <w:r w:rsidRPr="00E209BF">
        <w:rPr>
          <w:rStyle w:val="Strong"/>
          <w:rFonts w:cstheme="minorHAnsi"/>
          <w:b w:val="0"/>
        </w:rPr>
        <w:t>You are required to be a tutor of an assigned tutor group and carry out duties related to this in accordance with the general job description of a form tutor.</w:t>
      </w:r>
    </w:p>
    <w:p w14:paraId="7B1DB561" w14:textId="4D028A3E" w:rsidR="00EA7709" w:rsidRPr="00E209BF" w:rsidRDefault="00EA7709" w:rsidP="004C3A67">
      <w:pPr>
        <w:rPr>
          <w:rStyle w:val="Strong"/>
          <w:rFonts w:cstheme="minorHAnsi"/>
          <w:b w:val="0"/>
        </w:rPr>
      </w:pPr>
      <w:r w:rsidRPr="00E209BF">
        <w:rPr>
          <w:rStyle w:val="Strong"/>
          <w:rFonts w:cstheme="minorHAnsi"/>
          <w:b w:val="0"/>
        </w:rPr>
        <w:t>You are required, where appropriate, to undertake additional specific duties as directed by your Head of Department.</w:t>
      </w:r>
    </w:p>
    <w:p w14:paraId="16416FD2" w14:textId="77777777" w:rsidR="00F8797F" w:rsidRPr="00E209BF" w:rsidRDefault="00F8797F" w:rsidP="004C3A67">
      <w:pPr>
        <w:rPr>
          <w:rStyle w:val="Strong"/>
          <w:rFonts w:cstheme="minorHAnsi"/>
        </w:rPr>
      </w:pPr>
    </w:p>
    <w:p w14:paraId="0E57AF62" w14:textId="77777777" w:rsidR="00A96DC9" w:rsidRPr="00E209BF" w:rsidRDefault="00A96DC9" w:rsidP="00A96DC9">
      <w:pPr>
        <w:rPr>
          <w:rStyle w:val="Strong"/>
          <w:rFonts w:cstheme="minorHAnsi"/>
        </w:rPr>
      </w:pPr>
      <w:r w:rsidRPr="00E209BF">
        <w:rPr>
          <w:rStyle w:val="Strong"/>
          <w:rFonts w:cstheme="minorHAnsi"/>
        </w:rPr>
        <w:t>Teaching</w:t>
      </w:r>
    </w:p>
    <w:p w14:paraId="54EFF720" w14:textId="77777777" w:rsidR="00A96DC9" w:rsidRPr="00E209BF" w:rsidRDefault="00A96DC9" w:rsidP="00B31F2E">
      <w:pPr>
        <w:pStyle w:val="ListParagraph"/>
        <w:numPr>
          <w:ilvl w:val="0"/>
          <w:numId w:val="24"/>
        </w:numPr>
        <w:spacing w:after="0" w:line="240" w:lineRule="auto"/>
        <w:ind w:left="714" w:hanging="357"/>
        <w:rPr>
          <w:rStyle w:val="Strong"/>
          <w:rFonts w:cstheme="minorHAnsi"/>
        </w:rPr>
      </w:pPr>
      <w:r w:rsidRPr="00E209BF">
        <w:rPr>
          <w:rStyle w:val="Strong"/>
          <w:rFonts w:cstheme="minorHAnsi"/>
          <w:b w:val="0"/>
        </w:rPr>
        <w:t>To undertake a designated programme of teaching across all key stages.</w:t>
      </w:r>
    </w:p>
    <w:p w14:paraId="14E86D21" w14:textId="1F4B1AB6" w:rsidR="00A96DC9" w:rsidRPr="00E209BF" w:rsidRDefault="00A96DC9" w:rsidP="00B31F2E">
      <w:pPr>
        <w:pStyle w:val="ListParagraph"/>
        <w:numPr>
          <w:ilvl w:val="0"/>
          <w:numId w:val="24"/>
        </w:numPr>
        <w:spacing w:after="0" w:line="240" w:lineRule="auto"/>
        <w:ind w:left="714" w:hanging="357"/>
        <w:rPr>
          <w:rStyle w:val="Strong"/>
          <w:rFonts w:cstheme="minorHAnsi"/>
        </w:rPr>
      </w:pPr>
      <w:r w:rsidRPr="00E209BF">
        <w:rPr>
          <w:rStyle w:val="Strong"/>
          <w:rFonts w:cstheme="minorHAnsi"/>
          <w:b w:val="0"/>
        </w:rPr>
        <w:t xml:space="preserve">Teach consistently </w:t>
      </w:r>
      <w:r w:rsidR="003E123F" w:rsidRPr="00E209BF">
        <w:rPr>
          <w:rStyle w:val="Strong"/>
          <w:rFonts w:cstheme="minorHAnsi"/>
          <w:b w:val="0"/>
        </w:rPr>
        <w:t>high-quality</w:t>
      </w:r>
      <w:r w:rsidRPr="00E209BF">
        <w:rPr>
          <w:rStyle w:val="Strong"/>
          <w:rFonts w:cstheme="minorHAnsi"/>
          <w:b w:val="0"/>
        </w:rPr>
        <w:t xml:space="preserve"> lessons</w:t>
      </w:r>
    </w:p>
    <w:p w14:paraId="33AF510C" w14:textId="3E75E618" w:rsidR="00A96DC9" w:rsidRPr="00E209BF" w:rsidRDefault="00A96DC9" w:rsidP="00B31F2E">
      <w:pPr>
        <w:pStyle w:val="ListParagraph"/>
        <w:numPr>
          <w:ilvl w:val="0"/>
          <w:numId w:val="24"/>
        </w:numPr>
        <w:spacing w:after="0" w:line="240" w:lineRule="auto"/>
        <w:ind w:left="714" w:hanging="357"/>
        <w:rPr>
          <w:rStyle w:val="Strong"/>
          <w:rFonts w:cstheme="minorHAnsi"/>
        </w:rPr>
      </w:pPr>
      <w:r w:rsidRPr="00E209BF">
        <w:rPr>
          <w:rStyle w:val="Strong"/>
          <w:rFonts w:cstheme="minorHAnsi"/>
          <w:b w:val="0"/>
        </w:rPr>
        <w:t>Plan and deliver schemes of work and lesson</w:t>
      </w:r>
      <w:r w:rsidR="00EA7709" w:rsidRPr="00E209BF">
        <w:rPr>
          <w:rStyle w:val="Strong"/>
          <w:rFonts w:cstheme="minorHAnsi"/>
          <w:b w:val="0"/>
        </w:rPr>
        <w:t>s that meet the requirements of Mathematics</w:t>
      </w:r>
    </w:p>
    <w:p w14:paraId="67C50CD4" w14:textId="2F882039" w:rsidR="00A96DC9" w:rsidRPr="00E209BF" w:rsidRDefault="00A96DC9" w:rsidP="00B31F2E">
      <w:pPr>
        <w:pStyle w:val="ListParagraph"/>
        <w:numPr>
          <w:ilvl w:val="0"/>
          <w:numId w:val="24"/>
        </w:numPr>
        <w:spacing w:after="0" w:line="240" w:lineRule="auto"/>
        <w:ind w:left="714" w:hanging="357"/>
        <w:rPr>
          <w:rStyle w:val="Strong"/>
          <w:rFonts w:cstheme="minorHAnsi"/>
        </w:rPr>
      </w:pPr>
      <w:r w:rsidRPr="00E209BF">
        <w:rPr>
          <w:rStyle w:val="Strong"/>
          <w:rFonts w:cstheme="minorHAnsi"/>
          <w:b w:val="0"/>
        </w:rPr>
        <w:t xml:space="preserve">Be a role model for students inspiring them to be actively interested in </w:t>
      </w:r>
      <w:r w:rsidR="00EA7709" w:rsidRPr="00E209BF">
        <w:rPr>
          <w:rStyle w:val="Strong"/>
          <w:rFonts w:cstheme="minorHAnsi"/>
          <w:b w:val="0"/>
        </w:rPr>
        <w:t>Mathematics</w:t>
      </w:r>
    </w:p>
    <w:p w14:paraId="0D8A0832" w14:textId="77777777" w:rsidR="00A96DC9" w:rsidRPr="00E209BF" w:rsidRDefault="00A96DC9" w:rsidP="00B31F2E">
      <w:pPr>
        <w:pStyle w:val="ListParagraph"/>
        <w:numPr>
          <w:ilvl w:val="0"/>
          <w:numId w:val="24"/>
        </w:numPr>
        <w:spacing w:after="0" w:line="240" w:lineRule="auto"/>
        <w:ind w:left="714" w:hanging="357"/>
        <w:rPr>
          <w:rStyle w:val="Strong"/>
          <w:rFonts w:cstheme="minorHAnsi"/>
        </w:rPr>
      </w:pPr>
      <w:r w:rsidRPr="00E209BF">
        <w:rPr>
          <w:rStyle w:val="Strong"/>
          <w:rFonts w:cstheme="minorHAnsi"/>
          <w:b w:val="0"/>
        </w:rPr>
        <w:t>To maintain appropriate records and to provide relevant accurate and up-to-date information</w:t>
      </w:r>
    </w:p>
    <w:p w14:paraId="03691E37" w14:textId="77777777" w:rsidR="00A96DC9" w:rsidRPr="00E209BF" w:rsidRDefault="00A96DC9" w:rsidP="00B31F2E">
      <w:pPr>
        <w:pStyle w:val="ListParagraph"/>
        <w:numPr>
          <w:ilvl w:val="0"/>
          <w:numId w:val="24"/>
        </w:numPr>
        <w:spacing w:after="0" w:line="240" w:lineRule="auto"/>
        <w:ind w:left="714" w:hanging="357"/>
        <w:rPr>
          <w:rStyle w:val="Strong"/>
          <w:rFonts w:cstheme="minorHAnsi"/>
        </w:rPr>
      </w:pPr>
      <w:r w:rsidRPr="00E209BF">
        <w:rPr>
          <w:rStyle w:val="Strong"/>
          <w:rFonts w:cstheme="minorHAnsi"/>
          <w:b w:val="0"/>
        </w:rPr>
        <w:t>To complete the relevant documentation to assist in the tracking of students</w:t>
      </w:r>
    </w:p>
    <w:p w14:paraId="72B8D25C" w14:textId="77777777" w:rsidR="00A96DC9" w:rsidRPr="00E209BF" w:rsidRDefault="00A96DC9" w:rsidP="00B31F2E">
      <w:pPr>
        <w:pStyle w:val="ListParagraph"/>
        <w:numPr>
          <w:ilvl w:val="0"/>
          <w:numId w:val="24"/>
        </w:numPr>
        <w:spacing w:after="0" w:line="240" w:lineRule="auto"/>
        <w:ind w:left="714" w:hanging="357"/>
        <w:rPr>
          <w:rStyle w:val="Strong"/>
          <w:rFonts w:cstheme="minorHAnsi"/>
        </w:rPr>
      </w:pPr>
      <w:r w:rsidRPr="00E209BF">
        <w:rPr>
          <w:rStyle w:val="Strong"/>
          <w:rFonts w:cstheme="minorHAnsi"/>
          <w:b w:val="0"/>
        </w:rPr>
        <w:t>Set expectations for students in relation to standards of achievement and the quality of learning and teaching</w:t>
      </w:r>
    </w:p>
    <w:p w14:paraId="376AFDF9" w14:textId="77777777" w:rsidR="00A96DC9" w:rsidRPr="00E209BF" w:rsidRDefault="00A96DC9" w:rsidP="00B31F2E">
      <w:pPr>
        <w:pStyle w:val="ListParagraph"/>
        <w:numPr>
          <w:ilvl w:val="0"/>
          <w:numId w:val="24"/>
        </w:numPr>
        <w:spacing w:after="0" w:line="240" w:lineRule="auto"/>
        <w:ind w:left="714" w:hanging="357"/>
        <w:rPr>
          <w:rStyle w:val="Strong"/>
          <w:rFonts w:cstheme="minorHAnsi"/>
          <w:b w:val="0"/>
        </w:rPr>
      </w:pPr>
      <w:r w:rsidRPr="00E209BF">
        <w:rPr>
          <w:rStyle w:val="Strong"/>
          <w:rFonts w:cstheme="minorHAnsi"/>
          <w:b w:val="0"/>
        </w:rPr>
        <w:t>Prioritise and manage time effectively, ensuring continued professional development in line with the role</w:t>
      </w:r>
    </w:p>
    <w:p w14:paraId="1E9DF853" w14:textId="77777777" w:rsidR="00A96DC9" w:rsidRPr="00E209BF" w:rsidRDefault="00A96DC9" w:rsidP="00B31F2E">
      <w:pPr>
        <w:pStyle w:val="ListParagraph"/>
        <w:numPr>
          <w:ilvl w:val="0"/>
          <w:numId w:val="24"/>
        </w:numPr>
        <w:spacing w:after="0" w:line="240" w:lineRule="auto"/>
        <w:ind w:left="714" w:hanging="357"/>
        <w:rPr>
          <w:rStyle w:val="Strong"/>
          <w:rFonts w:cstheme="minorHAnsi"/>
          <w:b w:val="0"/>
        </w:rPr>
      </w:pPr>
      <w:r w:rsidRPr="00E209BF">
        <w:rPr>
          <w:rStyle w:val="Strong"/>
          <w:rFonts w:cstheme="minorHAnsi"/>
          <w:b w:val="0"/>
        </w:rPr>
        <w:t>To follow school policies and procedures</w:t>
      </w:r>
    </w:p>
    <w:p w14:paraId="2D4C4AD7" w14:textId="77777777" w:rsidR="00A96DC9" w:rsidRPr="00E209BF" w:rsidRDefault="00A96DC9" w:rsidP="00B31F2E">
      <w:pPr>
        <w:pStyle w:val="ListParagraph"/>
        <w:numPr>
          <w:ilvl w:val="0"/>
          <w:numId w:val="24"/>
        </w:numPr>
        <w:spacing w:after="0" w:line="240" w:lineRule="auto"/>
        <w:ind w:left="714" w:hanging="357"/>
        <w:rPr>
          <w:rStyle w:val="Strong"/>
          <w:rFonts w:cstheme="minorHAnsi"/>
          <w:b w:val="0"/>
        </w:rPr>
      </w:pPr>
      <w:r w:rsidRPr="00E209BF">
        <w:rPr>
          <w:rStyle w:val="Strong"/>
          <w:rFonts w:cstheme="minorHAnsi"/>
          <w:b w:val="0"/>
        </w:rPr>
        <w:t>To ensure the effective deployment of classroom support</w:t>
      </w:r>
    </w:p>
    <w:p w14:paraId="62DFE6E8" w14:textId="2646750B" w:rsidR="00A12D31" w:rsidRPr="00E209BF" w:rsidRDefault="00A12D31" w:rsidP="00B31F2E">
      <w:pPr>
        <w:pStyle w:val="ListParagraph"/>
        <w:numPr>
          <w:ilvl w:val="0"/>
          <w:numId w:val="24"/>
        </w:numPr>
        <w:spacing w:after="0" w:line="240" w:lineRule="auto"/>
        <w:ind w:left="714" w:hanging="357"/>
        <w:rPr>
          <w:rStyle w:val="Strong"/>
          <w:rFonts w:cstheme="minorHAnsi"/>
          <w:b w:val="0"/>
        </w:rPr>
      </w:pPr>
      <w:r w:rsidRPr="00E209BF">
        <w:rPr>
          <w:rStyle w:val="Strong"/>
          <w:rFonts w:cstheme="minorHAnsi"/>
          <w:b w:val="0"/>
        </w:rPr>
        <w:t xml:space="preserve">To maintain discipline in accordance with the school procedures, and to encourage good practice </w:t>
      </w:r>
      <w:proofErr w:type="gramStart"/>
      <w:r w:rsidR="003E123F">
        <w:rPr>
          <w:rStyle w:val="Strong"/>
          <w:rFonts w:cstheme="minorHAnsi"/>
          <w:b w:val="0"/>
        </w:rPr>
        <w:t>in regards to</w:t>
      </w:r>
      <w:proofErr w:type="gramEnd"/>
      <w:r w:rsidR="003E123F">
        <w:rPr>
          <w:rStyle w:val="Strong"/>
          <w:rFonts w:cstheme="minorHAnsi"/>
          <w:b w:val="0"/>
        </w:rPr>
        <w:t xml:space="preserve"> </w:t>
      </w:r>
      <w:r w:rsidRPr="00E209BF">
        <w:rPr>
          <w:rStyle w:val="Strong"/>
          <w:rFonts w:cstheme="minorHAnsi"/>
          <w:b w:val="0"/>
        </w:rPr>
        <w:t>punctuality, behaviour, standards of work and homework</w:t>
      </w:r>
    </w:p>
    <w:p w14:paraId="4AA0DF83" w14:textId="77777777" w:rsidR="0051483D" w:rsidRPr="00E209BF" w:rsidRDefault="0051483D" w:rsidP="00EC32E2">
      <w:pPr>
        <w:spacing w:line="240" w:lineRule="exact"/>
        <w:rPr>
          <w:rFonts w:cstheme="minorHAnsi"/>
          <w:b/>
        </w:rPr>
      </w:pPr>
    </w:p>
    <w:p w14:paraId="676B8475" w14:textId="72227F72" w:rsidR="00F8797F" w:rsidRPr="00E209BF" w:rsidRDefault="00CD6DE5" w:rsidP="00EC32E2">
      <w:pPr>
        <w:spacing w:line="240" w:lineRule="exact"/>
        <w:rPr>
          <w:rFonts w:cstheme="minorHAnsi"/>
          <w:b/>
        </w:rPr>
      </w:pPr>
      <w:r w:rsidRPr="00E209BF">
        <w:rPr>
          <w:rFonts w:cstheme="minorHAnsi"/>
          <w:b/>
        </w:rPr>
        <w:t>Other Key Tasks</w:t>
      </w:r>
    </w:p>
    <w:p w14:paraId="36A1A422" w14:textId="027E1EC6" w:rsidR="00CD6DE5" w:rsidRPr="00E209BF" w:rsidRDefault="00CD6DE5" w:rsidP="00CD6DE5">
      <w:pPr>
        <w:pStyle w:val="ListParagraph"/>
        <w:numPr>
          <w:ilvl w:val="0"/>
          <w:numId w:val="36"/>
        </w:numPr>
        <w:spacing w:line="240" w:lineRule="exact"/>
        <w:rPr>
          <w:rFonts w:cstheme="minorHAnsi"/>
        </w:rPr>
      </w:pPr>
      <w:r w:rsidRPr="00E209BF">
        <w:rPr>
          <w:rFonts w:cstheme="minorHAnsi"/>
        </w:rPr>
        <w:t>Carry out a share of supervisory duties in accordance with published schedules</w:t>
      </w:r>
    </w:p>
    <w:p w14:paraId="5E3A6D40" w14:textId="36509DC2" w:rsidR="00CD6DE5" w:rsidRPr="00E209BF" w:rsidRDefault="00CD6DE5" w:rsidP="00CD6DE5">
      <w:pPr>
        <w:pStyle w:val="ListParagraph"/>
        <w:numPr>
          <w:ilvl w:val="0"/>
          <w:numId w:val="36"/>
        </w:numPr>
        <w:spacing w:line="240" w:lineRule="exact"/>
        <w:rPr>
          <w:rFonts w:cstheme="minorHAnsi"/>
        </w:rPr>
      </w:pPr>
      <w:r w:rsidRPr="00E209BF">
        <w:rPr>
          <w:rFonts w:cstheme="minorHAnsi"/>
        </w:rPr>
        <w:t>Participate in appropriate meetings with colleagues and parents</w:t>
      </w:r>
    </w:p>
    <w:p w14:paraId="3B6F4255" w14:textId="7E84769D" w:rsidR="00CD6DE5" w:rsidRPr="00E209BF" w:rsidRDefault="00CD6DE5" w:rsidP="00CD6DE5">
      <w:pPr>
        <w:pStyle w:val="ListParagraph"/>
        <w:numPr>
          <w:ilvl w:val="0"/>
          <w:numId w:val="36"/>
        </w:numPr>
        <w:spacing w:line="240" w:lineRule="exact"/>
        <w:rPr>
          <w:rFonts w:cstheme="minorHAnsi"/>
        </w:rPr>
      </w:pPr>
      <w:r w:rsidRPr="00E209BF">
        <w:rPr>
          <w:rFonts w:cstheme="minorHAnsi"/>
        </w:rPr>
        <w:t>Participate in appraisal arrangements</w:t>
      </w:r>
    </w:p>
    <w:p w14:paraId="4DC0F504" w14:textId="210B1CBE" w:rsidR="00CD6DE5" w:rsidRPr="00E209BF" w:rsidRDefault="00CD6DE5" w:rsidP="00CD6DE5">
      <w:pPr>
        <w:pStyle w:val="ListParagraph"/>
        <w:numPr>
          <w:ilvl w:val="0"/>
          <w:numId w:val="36"/>
        </w:numPr>
        <w:spacing w:line="240" w:lineRule="exact"/>
        <w:rPr>
          <w:rFonts w:cstheme="minorHAnsi"/>
        </w:rPr>
      </w:pPr>
      <w:r w:rsidRPr="00E209BF">
        <w:rPr>
          <w:rFonts w:cstheme="minorHAnsi"/>
        </w:rPr>
        <w:t>Participate in (and deliver) in-service training</w:t>
      </w:r>
    </w:p>
    <w:p w14:paraId="2981ED93" w14:textId="78272515" w:rsidR="00B75D2C" w:rsidRPr="00E209BF" w:rsidRDefault="00B75D2C" w:rsidP="00CD6DE5">
      <w:pPr>
        <w:pStyle w:val="ListParagraph"/>
        <w:numPr>
          <w:ilvl w:val="0"/>
          <w:numId w:val="36"/>
        </w:numPr>
        <w:spacing w:line="240" w:lineRule="exact"/>
        <w:rPr>
          <w:rFonts w:cstheme="minorHAnsi"/>
        </w:rPr>
      </w:pPr>
      <w:r w:rsidRPr="00E209BF">
        <w:rPr>
          <w:rFonts w:cstheme="minorHAnsi"/>
        </w:rPr>
        <w:t>Run a co-curricular activity for students</w:t>
      </w:r>
    </w:p>
    <w:p w14:paraId="32DEC37B" w14:textId="2F03DDFA" w:rsidR="00CD6DE5" w:rsidRPr="00E209BF" w:rsidRDefault="00CD6DE5" w:rsidP="00CD6DE5">
      <w:pPr>
        <w:pStyle w:val="ListParagraph"/>
        <w:numPr>
          <w:ilvl w:val="0"/>
          <w:numId w:val="36"/>
        </w:numPr>
        <w:spacing w:line="240" w:lineRule="exact"/>
        <w:rPr>
          <w:rFonts w:cstheme="minorHAnsi"/>
        </w:rPr>
      </w:pPr>
      <w:r w:rsidRPr="00E209BF">
        <w:rPr>
          <w:rFonts w:cstheme="minorHAnsi"/>
        </w:rPr>
        <w:t xml:space="preserve">Undertake any such further duties as the </w:t>
      </w:r>
      <w:proofErr w:type="gramStart"/>
      <w:r w:rsidRPr="00E209BF">
        <w:rPr>
          <w:rFonts w:cstheme="minorHAnsi"/>
        </w:rPr>
        <w:t>Head</w:t>
      </w:r>
      <w:r w:rsidR="00F164F0" w:rsidRPr="00E209BF">
        <w:rPr>
          <w:rFonts w:cstheme="minorHAnsi"/>
        </w:rPr>
        <w:t>master</w:t>
      </w:r>
      <w:proofErr w:type="gramEnd"/>
      <w:r w:rsidRPr="00E209BF">
        <w:rPr>
          <w:rFonts w:cstheme="minorHAnsi"/>
        </w:rPr>
        <w:t xml:space="preserve"> may reasonably require</w:t>
      </w:r>
    </w:p>
    <w:p w14:paraId="22C56D0C" w14:textId="77777777" w:rsidR="00F8797F" w:rsidRPr="00E209BF" w:rsidRDefault="00F8797F" w:rsidP="00EC32E2">
      <w:pPr>
        <w:spacing w:line="240" w:lineRule="exact"/>
        <w:rPr>
          <w:rFonts w:cstheme="minorHAnsi"/>
          <w:b/>
        </w:rPr>
      </w:pPr>
    </w:p>
    <w:p w14:paraId="0AF53875" w14:textId="21ED6264" w:rsidR="00F8797F" w:rsidRPr="00E209BF" w:rsidRDefault="00F8797F" w:rsidP="00EC32E2">
      <w:pPr>
        <w:spacing w:line="240" w:lineRule="exact"/>
        <w:rPr>
          <w:rFonts w:cstheme="minorHAnsi"/>
          <w:b/>
        </w:rPr>
      </w:pPr>
    </w:p>
    <w:p w14:paraId="2AE45C3D" w14:textId="15B355B2" w:rsidR="00B31F2E" w:rsidRPr="00E209BF" w:rsidRDefault="00B31F2E" w:rsidP="00EC32E2">
      <w:pPr>
        <w:spacing w:line="240" w:lineRule="exact"/>
        <w:rPr>
          <w:rFonts w:cstheme="minorHAnsi"/>
          <w:b/>
        </w:rPr>
      </w:pPr>
    </w:p>
    <w:p w14:paraId="1BEB56B9" w14:textId="2E6AAE81" w:rsidR="00B31F2E" w:rsidRPr="00E209BF" w:rsidRDefault="00B31F2E" w:rsidP="00EC32E2">
      <w:pPr>
        <w:spacing w:line="240" w:lineRule="exact"/>
        <w:rPr>
          <w:rFonts w:cstheme="minorHAnsi"/>
          <w:b/>
        </w:rPr>
      </w:pPr>
    </w:p>
    <w:p w14:paraId="14B1BFAB" w14:textId="7FFF6B93" w:rsidR="00F8797F" w:rsidRPr="00E209BF" w:rsidRDefault="00F8797F" w:rsidP="00EC32E2">
      <w:pPr>
        <w:spacing w:line="240" w:lineRule="exact"/>
        <w:rPr>
          <w:rFonts w:cstheme="minorHAnsi"/>
          <w:b/>
          <w:u w:val="single"/>
        </w:rPr>
      </w:pPr>
      <w:r w:rsidRPr="00E209BF">
        <w:rPr>
          <w:rFonts w:cstheme="minorHAnsi"/>
          <w:b/>
          <w:u w:val="single"/>
        </w:rPr>
        <w:t>Person Specification</w:t>
      </w:r>
    </w:p>
    <w:p w14:paraId="25DF3BA2" w14:textId="77777777" w:rsidR="00F8797F" w:rsidRPr="00E209BF" w:rsidRDefault="00F8797F" w:rsidP="00EC32E2">
      <w:pPr>
        <w:spacing w:line="240" w:lineRule="exact"/>
        <w:rPr>
          <w:rFonts w:cstheme="minorHAnsi"/>
          <w:b/>
        </w:rPr>
      </w:pPr>
    </w:p>
    <w:tbl>
      <w:tblPr>
        <w:tblStyle w:val="TableGrid"/>
        <w:tblW w:w="9648" w:type="dxa"/>
        <w:tblLook w:val="04A0" w:firstRow="1" w:lastRow="0" w:firstColumn="1" w:lastColumn="0" w:noHBand="0" w:noVBand="1"/>
      </w:tblPr>
      <w:tblGrid>
        <w:gridCol w:w="1749"/>
        <w:gridCol w:w="4412"/>
        <w:gridCol w:w="3487"/>
      </w:tblGrid>
      <w:tr w:rsidR="00F8797F" w:rsidRPr="00E209BF" w14:paraId="61642599" w14:textId="77777777" w:rsidTr="002E2AE6">
        <w:tc>
          <w:tcPr>
            <w:tcW w:w="1749" w:type="dxa"/>
            <w:shd w:val="clear" w:color="auto" w:fill="A6A6A6" w:themeFill="background1" w:themeFillShade="A6"/>
          </w:tcPr>
          <w:p w14:paraId="5A04DE10" w14:textId="77777777" w:rsidR="00F8797F" w:rsidRPr="00E209BF" w:rsidRDefault="00F8797F" w:rsidP="00EC32E2">
            <w:pPr>
              <w:spacing w:line="240" w:lineRule="exact"/>
              <w:rPr>
                <w:rFonts w:cstheme="minorHAnsi"/>
                <w:b/>
              </w:rPr>
            </w:pPr>
          </w:p>
        </w:tc>
        <w:tc>
          <w:tcPr>
            <w:tcW w:w="4412" w:type="dxa"/>
            <w:shd w:val="clear" w:color="auto" w:fill="A6A6A6" w:themeFill="background1" w:themeFillShade="A6"/>
          </w:tcPr>
          <w:p w14:paraId="07C7FA7C" w14:textId="092A66E2" w:rsidR="00F8797F" w:rsidRPr="00E209BF" w:rsidRDefault="00F8797F" w:rsidP="00EC32E2">
            <w:pPr>
              <w:spacing w:line="240" w:lineRule="exact"/>
              <w:rPr>
                <w:rFonts w:cstheme="minorHAnsi"/>
                <w:b/>
              </w:rPr>
            </w:pPr>
            <w:r w:rsidRPr="00E209BF">
              <w:rPr>
                <w:rFonts w:cstheme="minorHAnsi"/>
                <w:b/>
              </w:rPr>
              <w:t>Essential</w:t>
            </w:r>
          </w:p>
        </w:tc>
        <w:tc>
          <w:tcPr>
            <w:tcW w:w="3487" w:type="dxa"/>
            <w:shd w:val="clear" w:color="auto" w:fill="A6A6A6" w:themeFill="background1" w:themeFillShade="A6"/>
          </w:tcPr>
          <w:p w14:paraId="1DE12564" w14:textId="3AB99949" w:rsidR="00F8797F" w:rsidRPr="00E209BF" w:rsidRDefault="00F8797F" w:rsidP="00EC32E2">
            <w:pPr>
              <w:spacing w:line="240" w:lineRule="exact"/>
              <w:rPr>
                <w:rFonts w:cstheme="minorHAnsi"/>
                <w:b/>
              </w:rPr>
            </w:pPr>
            <w:r w:rsidRPr="00E209BF">
              <w:rPr>
                <w:rFonts w:cstheme="minorHAnsi"/>
                <w:b/>
              </w:rPr>
              <w:t>Desirable</w:t>
            </w:r>
          </w:p>
        </w:tc>
      </w:tr>
      <w:tr w:rsidR="005E1925" w:rsidRPr="00E209BF" w14:paraId="1E924783" w14:textId="77777777" w:rsidTr="005C13D4">
        <w:tc>
          <w:tcPr>
            <w:tcW w:w="1749" w:type="dxa"/>
          </w:tcPr>
          <w:p w14:paraId="5A4CBFB3" w14:textId="77777777" w:rsidR="005E1925" w:rsidRPr="00E209BF" w:rsidRDefault="005E1925" w:rsidP="005C13D4">
            <w:pPr>
              <w:spacing w:line="240" w:lineRule="exact"/>
              <w:rPr>
                <w:rFonts w:cstheme="minorHAnsi"/>
                <w:b/>
              </w:rPr>
            </w:pPr>
            <w:r w:rsidRPr="00E209BF">
              <w:rPr>
                <w:rFonts w:cstheme="minorHAnsi"/>
                <w:b/>
              </w:rPr>
              <w:t>Qualifications</w:t>
            </w:r>
          </w:p>
          <w:p w14:paraId="4D63157C" w14:textId="77777777" w:rsidR="005E1925" w:rsidRPr="00E209BF" w:rsidRDefault="005E1925" w:rsidP="005C13D4">
            <w:pPr>
              <w:spacing w:line="240" w:lineRule="exact"/>
              <w:rPr>
                <w:rFonts w:cstheme="minorHAnsi"/>
                <w:b/>
              </w:rPr>
            </w:pPr>
          </w:p>
          <w:p w14:paraId="6D3C1F9E" w14:textId="77777777" w:rsidR="005E1925" w:rsidRPr="00E209BF" w:rsidRDefault="005E1925" w:rsidP="005C13D4">
            <w:pPr>
              <w:spacing w:line="240" w:lineRule="exact"/>
              <w:rPr>
                <w:rFonts w:cstheme="minorHAnsi"/>
                <w:b/>
              </w:rPr>
            </w:pPr>
          </w:p>
        </w:tc>
        <w:tc>
          <w:tcPr>
            <w:tcW w:w="4412" w:type="dxa"/>
          </w:tcPr>
          <w:p w14:paraId="3695EDFB" w14:textId="77777777" w:rsidR="005E1925" w:rsidRPr="00E209BF" w:rsidRDefault="005E1925" w:rsidP="005C13D4">
            <w:pPr>
              <w:numPr>
                <w:ilvl w:val="0"/>
                <w:numId w:val="31"/>
              </w:numPr>
              <w:spacing w:line="240" w:lineRule="exact"/>
              <w:rPr>
                <w:rFonts w:cstheme="minorHAnsi"/>
              </w:rPr>
            </w:pPr>
            <w:r w:rsidRPr="00E209BF">
              <w:rPr>
                <w:rFonts w:cstheme="minorHAnsi"/>
              </w:rPr>
              <w:t>Qualified Teacher Status and Degree</w:t>
            </w:r>
          </w:p>
          <w:p w14:paraId="30D77A25" w14:textId="77777777" w:rsidR="005E1925" w:rsidRPr="00E209BF" w:rsidRDefault="005E1925" w:rsidP="005C13D4">
            <w:pPr>
              <w:pStyle w:val="ListParagraph"/>
              <w:spacing w:line="240" w:lineRule="exact"/>
              <w:ind w:left="360"/>
              <w:rPr>
                <w:rFonts w:cstheme="minorHAnsi"/>
                <w:b/>
              </w:rPr>
            </w:pPr>
          </w:p>
        </w:tc>
        <w:tc>
          <w:tcPr>
            <w:tcW w:w="3487" w:type="dxa"/>
          </w:tcPr>
          <w:p w14:paraId="5575AD9D" w14:textId="77777777" w:rsidR="005E1925" w:rsidRPr="00E209BF" w:rsidRDefault="005E1925" w:rsidP="005C13D4">
            <w:pPr>
              <w:spacing w:line="240" w:lineRule="exact"/>
              <w:rPr>
                <w:rFonts w:cstheme="minorHAnsi"/>
                <w:b/>
              </w:rPr>
            </w:pPr>
          </w:p>
        </w:tc>
      </w:tr>
      <w:tr w:rsidR="005E1925" w:rsidRPr="00E209BF" w14:paraId="1F7AA3DD" w14:textId="77777777" w:rsidTr="005C13D4">
        <w:tc>
          <w:tcPr>
            <w:tcW w:w="1749" w:type="dxa"/>
          </w:tcPr>
          <w:p w14:paraId="5A1D9BC0" w14:textId="77777777" w:rsidR="005E1925" w:rsidRPr="00E209BF" w:rsidRDefault="005E1925" w:rsidP="005C13D4">
            <w:pPr>
              <w:spacing w:line="240" w:lineRule="exact"/>
              <w:rPr>
                <w:rFonts w:cstheme="minorHAnsi"/>
                <w:b/>
              </w:rPr>
            </w:pPr>
            <w:r w:rsidRPr="00E209BF">
              <w:rPr>
                <w:rFonts w:cstheme="minorHAnsi"/>
                <w:b/>
              </w:rPr>
              <w:t>Experience</w:t>
            </w:r>
          </w:p>
          <w:p w14:paraId="3CED0644" w14:textId="77777777" w:rsidR="005E1925" w:rsidRPr="00E209BF" w:rsidRDefault="005E1925" w:rsidP="005C13D4">
            <w:pPr>
              <w:spacing w:line="240" w:lineRule="exact"/>
              <w:rPr>
                <w:rFonts w:cstheme="minorHAnsi"/>
                <w:b/>
              </w:rPr>
            </w:pPr>
          </w:p>
          <w:p w14:paraId="6C163FA8" w14:textId="77777777" w:rsidR="005E1925" w:rsidRPr="00E209BF" w:rsidRDefault="005E1925" w:rsidP="005C13D4">
            <w:pPr>
              <w:spacing w:line="240" w:lineRule="exact"/>
              <w:rPr>
                <w:rFonts w:cstheme="minorHAnsi"/>
                <w:b/>
              </w:rPr>
            </w:pPr>
          </w:p>
          <w:p w14:paraId="2C9511E2" w14:textId="77777777" w:rsidR="005E1925" w:rsidRPr="00E209BF" w:rsidRDefault="005E1925" w:rsidP="005C13D4">
            <w:pPr>
              <w:spacing w:line="240" w:lineRule="exact"/>
              <w:rPr>
                <w:rFonts w:cstheme="minorHAnsi"/>
                <w:b/>
              </w:rPr>
            </w:pPr>
          </w:p>
        </w:tc>
        <w:tc>
          <w:tcPr>
            <w:tcW w:w="4412" w:type="dxa"/>
          </w:tcPr>
          <w:p w14:paraId="6DDBDCB2" w14:textId="454F91D9" w:rsidR="005E1925" w:rsidRPr="00E209BF" w:rsidRDefault="005E1925" w:rsidP="005C13D4">
            <w:pPr>
              <w:pStyle w:val="ListParagraph"/>
              <w:numPr>
                <w:ilvl w:val="0"/>
                <w:numId w:val="38"/>
              </w:numPr>
              <w:spacing w:line="240" w:lineRule="exact"/>
              <w:ind w:left="378"/>
              <w:rPr>
                <w:rFonts w:cstheme="minorHAnsi"/>
              </w:rPr>
            </w:pPr>
            <w:r w:rsidRPr="00E209BF">
              <w:rPr>
                <w:rFonts w:cstheme="minorHAnsi"/>
              </w:rPr>
              <w:t>Teaching at secondary education</w:t>
            </w:r>
          </w:p>
          <w:p w14:paraId="26AE9173" w14:textId="3CE16CAE" w:rsidR="005B74CE" w:rsidRPr="00E209BF" w:rsidRDefault="005B74CE" w:rsidP="00847D7E">
            <w:pPr>
              <w:pStyle w:val="ListParagraph"/>
              <w:spacing w:line="240" w:lineRule="exact"/>
              <w:ind w:left="378"/>
              <w:rPr>
                <w:rFonts w:cstheme="minorHAnsi"/>
              </w:rPr>
            </w:pPr>
          </w:p>
        </w:tc>
        <w:tc>
          <w:tcPr>
            <w:tcW w:w="3487" w:type="dxa"/>
          </w:tcPr>
          <w:p w14:paraId="29901E17" w14:textId="335363F9" w:rsidR="00847D7E" w:rsidRDefault="00847D7E" w:rsidP="00847D7E">
            <w:pPr>
              <w:pStyle w:val="ListParagraph"/>
              <w:numPr>
                <w:ilvl w:val="0"/>
                <w:numId w:val="38"/>
              </w:numPr>
              <w:spacing w:line="240" w:lineRule="exact"/>
              <w:ind w:left="378"/>
              <w:rPr>
                <w:rFonts w:cstheme="minorHAnsi"/>
              </w:rPr>
            </w:pPr>
            <w:r w:rsidRPr="00E209BF">
              <w:rPr>
                <w:rFonts w:cstheme="minorHAnsi"/>
              </w:rPr>
              <w:t>Teaching at all ability ranges</w:t>
            </w:r>
          </w:p>
          <w:p w14:paraId="212F1DED" w14:textId="7DB67EE6" w:rsidR="00847D7E" w:rsidRDefault="00847D7E" w:rsidP="00847D7E">
            <w:pPr>
              <w:pStyle w:val="ListParagraph"/>
              <w:numPr>
                <w:ilvl w:val="0"/>
                <w:numId w:val="38"/>
              </w:numPr>
              <w:spacing w:line="240" w:lineRule="exact"/>
              <w:ind w:left="378"/>
              <w:rPr>
                <w:rFonts w:cstheme="minorHAnsi"/>
              </w:rPr>
            </w:pPr>
            <w:r>
              <w:rPr>
                <w:rFonts w:cstheme="minorHAnsi"/>
              </w:rPr>
              <w:t>Teaching at least two different Key Stages</w:t>
            </w:r>
          </w:p>
          <w:p w14:paraId="5A2D8600" w14:textId="5D2F4686" w:rsidR="005E1925" w:rsidRPr="00E209BF" w:rsidRDefault="005E1925" w:rsidP="00226345">
            <w:pPr>
              <w:pStyle w:val="ListParagraph"/>
              <w:spacing w:line="240" w:lineRule="exact"/>
              <w:ind w:left="378"/>
              <w:rPr>
                <w:rFonts w:cstheme="minorHAnsi"/>
              </w:rPr>
            </w:pPr>
          </w:p>
        </w:tc>
      </w:tr>
      <w:tr w:rsidR="005E1925" w:rsidRPr="00E209BF" w14:paraId="239D6190" w14:textId="77777777" w:rsidTr="005C13D4">
        <w:tc>
          <w:tcPr>
            <w:tcW w:w="1749" w:type="dxa"/>
          </w:tcPr>
          <w:p w14:paraId="03CBD69C" w14:textId="77777777" w:rsidR="005E1925" w:rsidRPr="00E209BF" w:rsidRDefault="005E1925" w:rsidP="005C13D4">
            <w:pPr>
              <w:spacing w:line="240" w:lineRule="exact"/>
              <w:rPr>
                <w:rFonts w:cstheme="minorHAnsi"/>
                <w:b/>
              </w:rPr>
            </w:pPr>
            <w:r w:rsidRPr="00E209BF">
              <w:rPr>
                <w:rFonts w:cstheme="minorHAnsi"/>
                <w:b/>
              </w:rPr>
              <w:t>Knowledge</w:t>
            </w:r>
          </w:p>
          <w:p w14:paraId="3DF4DA51" w14:textId="77777777" w:rsidR="005E1925" w:rsidRPr="00E209BF" w:rsidRDefault="005E1925" w:rsidP="005C13D4">
            <w:pPr>
              <w:spacing w:line="240" w:lineRule="exact"/>
              <w:rPr>
                <w:rFonts w:cstheme="minorHAnsi"/>
                <w:b/>
              </w:rPr>
            </w:pPr>
          </w:p>
          <w:p w14:paraId="75681F61" w14:textId="77777777" w:rsidR="005E1925" w:rsidRPr="00E209BF" w:rsidRDefault="005E1925" w:rsidP="005C13D4">
            <w:pPr>
              <w:spacing w:line="240" w:lineRule="exact"/>
              <w:rPr>
                <w:rFonts w:cstheme="minorHAnsi"/>
                <w:b/>
              </w:rPr>
            </w:pPr>
          </w:p>
          <w:p w14:paraId="3688B0CB" w14:textId="77777777" w:rsidR="005E1925" w:rsidRPr="00E209BF" w:rsidRDefault="005E1925" w:rsidP="005C13D4">
            <w:pPr>
              <w:spacing w:line="240" w:lineRule="exact"/>
              <w:rPr>
                <w:rFonts w:cstheme="minorHAnsi"/>
                <w:b/>
              </w:rPr>
            </w:pPr>
          </w:p>
        </w:tc>
        <w:tc>
          <w:tcPr>
            <w:tcW w:w="4412" w:type="dxa"/>
          </w:tcPr>
          <w:p w14:paraId="34F32C98" w14:textId="77777777" w:rsidR="005E1925" w:rsidRPr="00E209BF" w:rsidRDefault="005E1925" w:rsidP="005C13D4">
            <w:pPr>
              <w:pStyle w:val="ListParagraph"/>
              <w:numPr>
                <w:ilvl w:val="0"/>
                <w:numId w:val="37"/>
              </w:numPr>
              <w:spacing w:line="240" w:lineRule="exact"/>
              <w:ind w:left="378"/>
              <w:rPr>
                <w:rFonts w:cstheme="minorHAnsi"/>
              </w:rPr>
            </w:pPr>
            <w:r w:rsidRPr="00E209BF">
              <w:rPr>
                <w:rFonts w:cstheme="minorHAnsi"/>
              </w:rPr>
              <w:t>National Curriculum requirements at all key stages</w:t>
            </w:r>
          </w:p>
          <w:p w14:paraId="70029CAE" w14:textId="77777777" w:rsidR="005E1925" w:rsidRPr="00E209BF" w:rsidRDefault="005E1925" w:rsidP="005C13D4">
            <w:pPr>
              <w:pStyle w:val="ListParagraph"/>
              <w:numPr>
                <w:ilvl w:val="0"/>
                <w:numId w:val="37"/>
              </w:numPr>
              <w:spacing w:line="240" w:lineRule="exact"/>
              <w:ind w:left="378"/>
              <w:rPr>
                <w:rFonts w:cstheme="minorHAnsi"/>
              </w:rPr>
            </w:pPr>
            <w:r w:rsidRPr="00E209BF">
              <w:rPr>
                <w:rFonts w:cstheme="minorHAnsi"/>
              </w:rPr>
              <w:t>Awareness of current issues relating to Mathematics</w:t>
            </w:r>
          </w:p>
          <w:p w14:paraId="2F41BAC5" w14:textId="77777777" w:rsidR="005E1925" w:rsidRPr="00E209BF" w:rsidRDefault="005E1925" w:rsidP="005C13D4">
            <w:pPr>
              <w:pStyle w:val="ListParagraph"/>
              <w:numPr>
                <w:ilvl w:val="0"/>
                <w:numId w:val="37"/>
              </w:numPr>
              <w:spacing w:line="240" w:lineRule="exact"/>
              <w:ind w:left="378"/>
              <w:rPr>
                <w:rFonts w:cstheme="minorHAnsi"/>
              </w:rPr>
            </w:pPr>
            <w:r w:rsidRPr="00E209BF">
              <w:rPr>
                <w:rFonts w:cstheme="minorHAnsi"/>
              </w:rPr>
              <w:t>Effective teaching and learning styles</w:t>
            </w:r>
          </w:p>
          <w:p w14:paraId="07A6DF47" w14:textId="47A1485F" w:rsidR="005E1925" w:rsidRPr="00E209BF" w:rsidRDefault="005E1925" w:rsidP="005C13D4">
            <w:pPr>
              <w:pStyle w:val="ListParagraph"/>
              <w:numPr>
                <w:ilvl w:val="0"/>
                <w:numId w:val="37"/>
              </w:numPr>
              <w:spacing w:line="240" w:lineRule="exact"/>
              <w:ind w:left="378"/>
              <w:rPr>
                <w:rFonts w:cstheme="minorHAnsi"/>
              </w:rPr>
            </w:pPr>
            <w:r w:rsidRPr="00E209BF">
              <w:rPr>
                <w:rFonts w:cstheme="minorHAnsi"/>
              </w:rPr>
              <w:t>Monitoring, assessment, r</w:t>
            </w:r>
            <w:r w:rsidR="006A182F" w:rsidRPr="00E209BF">
              <w:rPr>
                <w:rFonts w:cstheme="minorHAnsi"/>
              </w:rPr>
              <w:t xml:space="preserve">ecording and reporting of student </w:t>
            </w:r>
            <w:r w:rsidRPr="00E209BF">
              <w:rPr>
                <w:rFonts w:cstheme="minorHAnsi"/>
              </w:rPr>
              <w:t>progress</w:t>
            </w:r>
          </w:p>
          <w:p w14:paraId="00E4F589" w14:textId="77777777" w:rsidR="005E1925" w:rsidRPr="00E209BF" w:rsidRDefault="005E1925" w:rsidP="005C13D4">
            <w:pPr>
              <w:pStyle w:val="ListParagraph"/>
              <w:numPr>
                <w:ilvl w:val="0"/>
                <w:numId w:val="37"/>
              </w:numPr>
              <w:spacing w:line="240" w:lineRule="exact"/>
              <w:ind w:left="378"/>
              <w:rPr>
                <w:rFonts w:cstheme="minorHAnsi"/>
              </w:rPr>
            </w:pPr>
            <w:r w:rsidRPr="00E209BF">
              <w:rPr>
                <w:rFonts w:cstheme="minorHAnsi"/>
              </w:rPr>
              <w:t>Statutory requirements concerning Equal Opportunities, Health &amp; Safety, SEND and Safeguarding Children</w:t>
            </w:r>
          </w:p>
          <w:p w14:paraId="27D053C0" w14:textId="11623DAE" w:rsidR="006A182F" w:rsidRPr="00E209BF" w:rsidRDefault="006A182F" w:rsidP="006A182F">
            <w:pPr>
              <w:pStyle w:val="ListParagraph"/>
              <w:spacing w:line="240" w:lineRule="exact"/>
              <w:ind w:left="378"/>
              <w:rPr>
                <w:rFonts w:cstheme="minorHAnsi"/>
              </w:rPr>
            </w:pPr>
          </w:p>
        </w:tc>
        <w:tc>
          <w:tcPr>
            <w:tcW w:w="3487" w:type="dxa"/>
          </w:tcPr>
          <w:p w14:paraId="7E29C5FC" w14:textId="77777777" w:rsidR="005E1925" w:rsidRPr="00E209BF" w:rsidRDefault="005E1925" w:rsidP="005C13D4">
            <w:pPr>
              <w:pStyle w:val="ListParagraph"/>
              <w:numPr>
                <w:ilvl w:val="0"/>
                <w:numId w:val="37"/>
              </w:numPr>
              <w:spacing w:line="240" w:lineRule="exact"/>
              <w:ind w:left="378"/>
              <w:rPr>
                <w:rFonts w:cstheme="minorHAnsi"/>
              </w:rPr>
            </w:pPr>
            <w:r w:rsidRPr="00E209BF">
              <w:rPr>
                <w:rFonts w:cstheme="minorHAnsi"/>
              </w:rPr>
              <w:t>Awareness of/running of Maths Challenge in previous roles</w:t>
            </w:r>
          </w:p>
        </w:tc>
      </w:tr>
      <w:tr w:rsidR="005E1925" w:rsidRPr="00E209BF" w14:paraId="3BCCABC9" w14:textId="77777777" w:rsidTr="005C13D4">
        <w:tc>
          <w:tcPr>
            <w:tcW w:w="1749" w:type="dxa"/>
          </w:tcPr>
          <w:p w14:paraId="632CE8EA" w14:textId="77777777" w:rsidR="005E1925" w:rsidRPr="00E209BF" w:rsidRDefault="005E1925" w:rsidP="005C13D4">
            <w:pPr>
              <w:pStyle w:val="Heading3"/>
              <w:spacing w:line="240" w:lineRule="exact"/>
              <w:outlineLvl w:val="2"/>
              <w:rPr>
                <w:rFonts w:asciiTheme="minorHAnsi" w:hAnsiTheme="minorHAnsi" w:cstheme="minorHAnsi"/>
                <w:sz w:val="22"/>
                <w:szCs w:val="22"/>
              </w:rPr>
            </w:pPr>
            <w:r w:rsidRPr="00E209BF">
              <w:rPr>
                <w:rFonts w:asciiTheme="minorHAnsi" w:hAnsiTheme="minorHAnsi" w:cstheme="minorHAnsi"/>
                <w:sz w:val="22"/>
                <w:szCs w:val="22"/>
              </w:rPr>
              <w:t>Skills</w:t>
            </w:r>
          </w:p>
          <w:p w14:paraId="4CF053D1" w14:textId="77777777" w:rsidR="005E1925" w:rsidRPr="00E209BF" w:rsidRDefault="005E1925" w:rsidP="005C13D4">
            <w:pPr>
              <w:spacing w:line="240" w:lineRule="exact"/>
              <w:rPr>
                <w:rFonts w:cstheme="minorHAnsi"/>
                <w:b/>
              </w:rPr>
            </w:pPr>
          </w:p>
        </w:tc>
        <w:tc>
          <w:tcPr>
            <w:tcW w:w="4412" w:type="dxa"/>
          </w:tcPr>
          <w:p w14:paraId="3ACC479A" w14:textId="77777777" w:rsidR="005E1925" w:rsidRPr="00E209BF" w:rsidRDefault="005E1925" w:rsidP="005C13D4">
            <w:pPr>
              <w:numPr>
                <w:ilvl w:val="0"/>
                <w:numId w:val="27"/>
              </w:numPr>
              <w:spacing w:line="240" w:lineRule="exact"/>
              <w:rPr>
                <w:rFonts w:cstheme="minorHAnsi"/>
              </w:rPr>
            </w:pPr>
            <w:r w:rsidRPr="00E209BF">
              <w:rPr>
                <w:rFonts w:cstheme="minorHAnsi"/>
              </w:rPr>
              <w:t>Excellent classroom teacher</w:t>
            </w:r>
          </w:p>
          <w:p w14:paraId="49E3AE25" w14:textId="77777777" w:rsidR="005E1925" w:rsidRPr="00E209BF" w:rsidRDefault="005E1925" w:rsidP="005C13D4">
            <w:pPr>
              <w:numPr>
                <w:ilvl w:val="0"/>
                <w:numId w:val="27"/>
              </w:numPr>
              <w:spacing w:line="240" w:lineRule="exact"/>
              <w:rPr>
                <w:rFonts w:cstheme="minorHAnsi"/>
              </w:rPr>
            </w:pPr>
            <w:r w:rsidRPr="00E209BF">
              <w:rPr>
                <w:rFonts w:cstheme="minorHAnsi"/>
              </w:rPr>
              <w:t>Ability to plan, assess and record accurately</w:t>
            </w:r>
          </w:p>
          <w:p w14:paraId="3E9C9B0E" w14:textId="77777777" w:rsidR="005E1925" w:rsidRPr="00E209BF" w:rsidRDefault="005E1925" w:rsidP="005C13D4">
            <w:pPr>
              <w:numPr>
                <w:ilvl w:val="0"/>
                <w:numId w:val="27"/>
              </w:numPr>
              <w:spacing w:line="240" w:lineRule="exact"/>
              <w:rPr>
                <w:rFonts w:cstheme="minorHAnsi"/>
              </w:rPr>
            </w:pPr>
            <w:r w:rsidRPr="00E209BF">
              <w:rPr>
                <w:rFonts w:cstheme="minorHAnsi"/>
              </w:rPr>
              <w:t>Ability to meet targets and deadlines</w:t>
            </w:r>
          </w:p>
          <w:p w14:paraId="155362BC" w14:textId="77777777" w:rsidR="005E1925" w:rsidRPr="00E209BF" w:rsidRDefault="005E1925" w:rsidP="005C13D4">
            <w:pPr>
              <w:numPr>
                <w:ilvl w:val="0"/>
                <w:numId w:val="28"/>
              </w:numPr>
              <w:tabs>
                <w:tab w:val="num" w:pos="720"/>
              </w:tabs>
              <w:spacing w:line="240" w:lineRule="exact"/>
              <w:rPr>
                <w:rFonts w:cstheme="minorHAnsi"/>
              </w:rPr>
            </w:pPr>
            <w:r w:rsidRPr="00E209BF">
              <w:rPr>
                <w:rFonts w:cstheme="minorHAnsi"/>
              </w:rPr>
              <w:t>Ability to motivate others</w:t>
            </w:r>
          </w:p>
          <w:p w14:paraId="3AFF9366" w14:textId="77777777" w:rsidR="005E1925" w:rsidRPr="00E209BF" w:rsidRDefault="005E1925" w:rsidP="005C13D4">
            <w:pPr>
              <w:numPr>
                <w:ilvl w:val="0"/>
                <w:numId w:val="28"/>
              </w:numPr>
              <w:tabs>
                <w:tab w:val="num" w:pos="720"/>
              </w:tabs>
              <w:spacing w:line="240" w:lineRule="exact"/>
              <w:rPr>
                <w:rFonts w:cstheme="minorHAnsi"/>
              </w:rPr>
            </w:pPr>
            <w:r w:rsidRPr="00E209BF">
              <w:rPr>
                <w:rFonts w:cstheme="minorHAnsi"/>
              </w:rPr>
              <w:t>Determination and perseverance</w:t>
            </w:r>
          </w:p>
          <w:p w14:paraId="79C6865E" w14:textId="77777777" w:rsidR="005E1925" w:rsidRPr="00E209BF" w:rsidRDefault="005E1925" w:rsidP="005C13D4">
            <w:pPr>
              <w:numPr>
                <w:ilvl w:val="0"/>
                <w:numId w:val="28"/>
              </w:numPr>
              <w:tabs>
                <w:tab w:val="num" w:pos="720"/>
              </w:tabs>
              <w:spacing w:line="240" w:lineRule="exact"/>
              <w:rPr>
                <w:rFonts w:cstheme="minorHAnsi"/>
              </w:rPr>
            </w:pPr>
            <w:r w:rsidRPr="00E209BF">
              <w:rPr>
                <w:rFonts w:cstheme="minorHAnsi"/>
              </w:rPr>
              <w:t>Enthusiasm</w:t>
            </w:r>
          </w:p>
          <w:p w14:paraId="501DCDF1" w14:textId="77777777" w:rsidR="005E1925" w:rsidRPr="00E209BF" w:rsidRDefault="005E1925" w:rsidP="005C13D4">
            <w:pPr>
              <w:numPr>
                <w:ilvl w:val="0"/>
                <w:numId w:val="28"/>
              </w:numPr>
              <w:tabs>
                <w:tab w:val="num" w:pos="720"/>
              </w:tabs>
              <w:spacing w:line="240" w:lineRule="exact"/>
              <w:rPr>
                <w:rFonts w:cstheme="minorHAnsi"/>
              </w:rPr>
            </w:pPr>
            <w:r w:rsidRPr="00E209BF">
              <w:rPr>
                <w:rFonts w:cstheme="minorHAnsi"/>
              </w:rPr>
              <w:t>Passionate</w:t>
            </w:r>
          </w:p>
          <w:p w14:paraId="227271E4" w14:textId="77777777" w:rsidR="005E1925" w:rsidRPr="00E209BF" w:rsidRDefault="005E1925" w:rsidP="005C13D4">
            <w:pPr>
              <w:numPr>
                <w:ilvl w:val="0"/>
                <w:numId w:val="28"/>
              </w:numPr>
              <w:tabs>
                <w:tab w:val="num" w:pos="720"/>
              </w:tabs>
              <w:spacing w:line="240" w:lineRule="exact"/>
              <w:rPr>
                <w:rFonts w:cstheme="minorHAnsi"/>
              </w:rPr>
            </w:pPr>
            <w:r w:rsidRPr="00E209BF">
              <w:rPr>
                <w:rFonts w:cstheme="minorHAnsi"/>
              </w:rPr>
              <w:t>Excellent interpersonal and verbal communication skills</w:t>
            </w:r>
          </w:p>
          <w:p w14:paraId="1B87FB6A" w14:textId="77777777" w:rsidR="005E1925" w:rsidRPr="00E209BF" w:rsidRDefault="005E1925" w:rsidP="005C13D4">
            <w:pPr>
              <w:numPr>
                <w:ilvl w:val="0"/>
                <w:numId w:val="28"/>
              </w:numPr>
              <w:tabs>
                <w:tab w:val="num" w:pos="720"/>
              </w:tabs>
              <w:spacing w:line="240" w:lineRule="exact"/>
              <w:rPr>
                <w:rFonts w:cstheme="minorHAnsi"/>
              </w:rPr>
            </w:pPr>
            <w:r w:rsidRPr="00E209BF">
              <w:rPr>
                <w:rFonts w:cstheme="minorHAnsi"/>
              </w:rPr>
              <w:t>Patience</w:t>
            </w:r>
          </w:p>
          <w:p w14:paraId="4AC4E534" w14:textId="77777777" w:rsidR="005E1925" w:rsidRPr="00E209BF" w:rsidRDefault="005E1925" w:rsidP="005C13D4">
            <w:pPr>
              <w:spacing w:line="240" w:lineRule="exact"/>
              <w:rPr>
                <w:rFonts w:cstheme="minorHAnsi"/>
                <w:b/>
              </w:rPr>
            </w:pPr>
          </w:p>
        </w:tc>
        <w:tc>
          <w:tcPr>
            <w:tcW w:w="3487" w:type="dxa"/>
          </w:tcPr>
          <w:p w14:paraId="7E99D19B" w14:textId="77777777" w:rsidR="005E1925" w:rsidRPr="00E209BF" w:rsidRDefault="005E1925" w:rsidP="005C13D4">
            <w:pPr>
              <w:pStyle w:val="ListParagraph"/>
              <w:numPr>
                <w:ilvl w:val="0"/>
                <w:numId w:val="39"/>
              </w:numPr>
              <w:spacing w:line="240" w:lineRule="exact"/>
              <w:ind w:left="360"/>
              <w:rPr>
                <w:rFonts w:cstheme="minorHAnsi"/>
              </w:rPr>
            </w:pPr>
            <w:r w:rsidRPr="00E209BF">
              <w:rPr>
                <w:rFonts w:cstheme="minorHAnsi"/>
              </w:rPr>
              <w:t xml:space="preserve">ICT competent, </w:t>
            </w:r>
            <w:proofErr w:type="gramStart"/>
            <w:r w:rsidRPr="00E209BF">
              <w:rPr>
                <w:rFonts w:cstheme="minorHAnsi"/>
              </w:rPr>
              <w:t xml:space="preserve">in particular </w:t>
            </w:r>
            <w:proofErr w:type="spellStart"/>
            <w:r w:rsidRPr="00E209BF">
              <w:rPr>
                <w:rFonts w:cstheme="minorHAnsi"/>
              </w:rPr>
              <w:t>powerpoint</w:t>
            </w:r>
            <w:proofErr w:type="spellEnd"/>
            <w:proofErr w:type="gramEnd"/>
          </w:p>
          <w:p w14:paraId="6E0B1FB7" w14:textId="77777777" w:rsidR="005E1925" w:rsidRPr="00E209BF" w:rsidRDefault="005E1925" w:rsidP="005C13D4">
            <w:pPr>
              <w:pStyle w:val="ListParagraph"/>
              <w:numPr>
                <w:ilvl w:val="0"/>
                <w:numId w:val="39"/>
              </w:numPr>
              <w:spacing w:line="240" w:lineRule="exact"/>
              <w:ind w:left="360"/>
              <w:rPr>
                <w:rFonts w:cstheme="minorHAnsi"/>
              </w:rPr>
            </w:pPr>
            <w:r w:rsidRPr="00E209BF">
              <w:rPr>
                <w:rFonts w:cstheme="minorHAnsi"/>
              </w:rPr>
              <w:t>Experience and willingness to organise and run trips</w:t>
            </w:r>
          </w:p>
        </w:tc>
      </w:tr>
      <w:tr w:rsidR="005E1925" w:rsidRPr="00E209BF" w14:paraId="31A8A5A4" w14:textId="77777777" w:rsidTr="005C13D4">
        <w:tc>
          <w:tcPr>
            <w:tcW w:w="1749" w:type="dxa"/>
          </w:tcPr>
          <w:p w14:paraId="7DB4F546" w14:textId="77777777" w:rsidR="005E1925" w:rsidRPr="00E209BF" w:rsidRDefault="005E1925" w:rsidP="005C13D4">
            <w:pPr>
              <w:spacing w:line="240" w:lineRule="exact"/>
              <w:rPr>
                <w:rFonts w:cstheme="minorHAnsi"/>
                <w:b/>
              </w:rPr>
            </w:pPr>
            <w:r w:rsidRPr="00E209BF">
              <w:rPr>
                <w:rFonts w:cstheme="minorHAnsi"/>
                <w:b/>
              </w:rPr>
              <w:t>General/</w:t>
            </w:r>
          </w:p>
          <w:p w14:paraId="22327E8F" w14:textId="77777777" w:rsidR="005E1925" w:rsidRPr="00E209BF" w:rsidRDefault="005E1925" w:rsidP="005C13D4">
            <w:pPr>
              <w:spacing w:line="240" w:lineRule="exact"/>
              <w:rPr>
                <w:rFonts w:cstheme="minorHAnsi"/>
                <w:b/>
              </w:rPr>
            </w:pPr>
            <w:r w:rsidRPr="00E209BF">
              <w:rPr>
                <w:rFonts w:cstheme="minorHAnsi"/>
                <w:b/>
              </w:rPr>
              <w:t>Personal Qualities</w:t>
            </w:r>
          </w:p>
          <w:p w14:paraId="062DFECE" w14:textId="77777777" w:rsidR="005E1925" w:rsidRPr="00E209BF" w:rsidRDefault="005E1925" w:rsidP="005C13D4">
            <w:pPr>
              <w:spacing w:line="240" w:lineRule="exact"/>
              <w:rPr>
                <w:rFonts w:cstheme="minorHAnsi"/>
                <w:b/>
              </w:rPr>
            </w:pPr>
          </w:p>
        </w:tc>
        <w:tc>
          <w:tcPr>
            <w:tcW w:w="4412" w:type="dxa"/>
          </w:tcPr>
          <w:p w14:paraId="2D94E9EC" w14:textId="77777777" w:rsidR="005E1925" w:rsidRPr="00E209BF" w:rsidRDefault="005E1925" w:rsidP="005C13D4">
            <w:pPr>
              <w:numPr>
                <w:ilvl w:val="0"/>
                <w:numId w:val="29"/>
              </w:numPr>
              <w:spacing w:line="240" w:lineRule="exact"/>
              <w:rPr>
                <w:rFonts w:cstheme="minorHAnsi"/>
              </w:rPr>
            </w:pPr>
            <w:r w:rsidRPr="00E209BF">
              <w:rPr>
                <w:rFonts w:cstheme="minorHAnsi"/>
              </w:rPr>
              <w:t>Smart, business-like, professional appearance</w:t>
            </w:r>
          </w:p>
          <w:p w14:paraId="44DEC858" w14:textId="77777777" w:rsidR="005E1925" w:rsidRPr="00E209BF" w:rsidRDefault="005E1925" w:rsidP="005C13D4">
            <w:pPr>
              <w:numPr>
                <w:ilvl w:val="0"/>
                <w:numId w:val="29"/>
              </w:numPr>
              <w:spacing w:line="240" w:lineRule="exact"/>
              <w:rPr>
                <w:rFonts w:cstheme="minorHAnsi"/>
              </w:rPr>
            </w:pPr>
            <w:r w:rsidRPr="00E209BF">
              <w:rPr>
                <w:rFonts w:cstheme="minorHAnsi"/>
              </w:rPr>
              <w:t>Capacity for hard work under pressure</w:t>
            </w:r>
          </w:p>
          <w:p w14:paraId="31B8A7FE" w14:textId="77777777" w:rsidR="005E1925" w:rsidRPr="00E209BF" w:rsidRDefault="005E1925" w:rsidP="005C13D4">
            <w:pPr>
              <w:numPr>
                <w:ilvl w:val="0"/>
                <w:numId w:val="26"/>
              </w:numPr>
              <w:spacing w:line="240" w:lineRule="exact"/>
              <w:rPr>
                <w:rFonts w:cstheme="minorHAnsi"/>
              </w:rPr>
            </w:pPr>
            <w:r w:rsidRPr="00E209BF">
              <w:rPr>
                <w:rFonts w:cstheme="minorHAnsi"/>
              </w:rPr>
              <w:t>A team player, collaborative worker</w:t>
            </w:r>
          </w:p>
          <w:p w14:paraId="141194D1" w14:textId="77777777" w:rsidR="005E1925" w:rsidRPr="00E209BF" w:rsidRDefault="005E1925" w:rsidP="005C13D4">
            <w:pPr>
              <w:numPr>
                <w:ilvl w:val="0"/>
                <w:numId w:val="26"/>
              </w:numPr>
              <w:spacing w:line="240" w:lineRule="exact"/>
              <w:rPr>
                <w:rFonts w:cstheme="minorHAnsi"/>
              </w:rPr>
            </w:pPr>
            <w:r w:rsidRPr="00E209BF">
              <w:rPr>
                <w:rFonts w:cstheme="minorHAnsi"/>
              </w:rPr>
              <w:t>Self-motivated</w:t>
            </w:r>
          </w:p>
          <w:p w14:paraId="0186CBBA" w14:textId="6E521936" w:rsidR="005E1925" w:rsidRPr="00E209BF" w:rsidRDefault="005E1925" w:rsidP="005C13D4">
            <w:pPr>
              <w:numPr>
                <w:ilvl w:val="0"/>
                <w:numId w:val="26"/>
              </w:numPr>
              <w:spacing w:line="240" w:lineRule="exact"/>
              <w:rPr>
                <w:rFonts w:cstheme="minorHAnsi"/>
              </w:rPr>
            </w:pPr>
            <w:r w:rsidRPr="00E209BF">
              <w:rPr>
                <w:rFonts w:cstheme="minorHAnsi"/>
              </w:rPr>
              <w:t xml:space="preserve">Ability to contribute greatly to the wider life of the </w:t>
            </w:r>
            <w:r w:rsidR="003E123F">
              <w:rPr>
                <w:rFonts w:cstheme="minorHAnsi"/>
              </w:rPr>
              <w:t>s</w:t>
            </w:r>
            <w:r w:rsidRPr="00E209BF">
              <w:rPr>
                <w:rFonts w:cstheme="minorHAnsi"/>
              </w:rPr>
              <w:t>chool</w:t>
            </w:r>
          </w:p>
          <w:p w14:paraId="2B426215" w14:textId="77777777" w:rsidR="005E1925" w:rsidRPr="00E209BF" w:rsidRDefault="005E1925" w:rsidP="005C13D4">
            <w:pPr>
              <w:numPr>
                <w:ilvl w:val="0"/>
                <w:numId w:val="26"/>
              </w:numPr>
              <w:spacing w:line="240" w:lineRule="exact"/>
              <w:rPr>
                <w:rFonts w:cstheme="minorHAnsi"/>
              </w:rPr>
            </w:pPr>
            <w:r w:rsidRPr="00E209BF">
              <w:rPr>
                <w:rFonts w:cstheme="minorHAnsi"/>
              </w:rPr>
              <w:t>Resilient</w:t>
            </w:r>
          </w:p>
          <w:p w14:paraId="2CB98C5C" w14:textId="77777777" w:rsidR="005E1925" w:rsidRPr="00E209BF" w:rsidRDefault="005E1925" w:rsidP="005C13D4">
            <w:pPr>
              <w:numPr>
                <w:ilvl w:val="0"/>
                <w:numId w:val="26"/>
              </w:numPr>
              <w:spacing w:line="240" w:lineRule="exact"/>
              <w:rPr>
                <w:rFonts w:cstheme="minorHAnsi"/>
              </w:rPr>
            </w:pPr>
            <w:r w:rsidRPr="00E209BF">
              <w:rPr>
                <w:rFonts w:cstheme="minorHAnsi"/>
              </w:rPr>
              <w:t>Strives for excellence in every aspect of school life</w:t>
            </w:r>
          </w:p>
          <w:p w14:paraId="654A6466" w14:textId="77777777" w:rsidR="005E1925" w:rsidRPr="00E209BF" w:rsidRDefault="005E1925" w:rsidP="005C13D4">
            <w:pPr>
              <w:spacing w:line="240" w:lineRule="exact"/>
              <w:ind w:left="360"/>
              <w:rPr>
                <w:rFonts w:cstheme="minorHAnsi"/>
                <w:b/>
              </w:rPr>
            </w:pPr>
          </w:p>
        </w:tc>
        <w:tc>
          <w:tcPr>
            <w:tcW w:w="3487" w:type="dxa"/>
          </w:tcPr>
          <w:p w14:paraId="71FA7D5F" w14:textId="77777777" w:rsidR="005E1925" w:rsidRPr="00E209BF" w:rsidRDefault="005E1925" w:rsidP="005C13D4">
            <w:pPr>
              <w:pStyle w:val="ListParagraph"/>
              <w:numPr>
                <w:ilvl w:val="0"/>
                <w:numId w:val="40"/>
              </w:numPr>
              <w:spacing w:line="240" w:lineRule="exact"/>
              <w:ind w:left="360"/>
              <w:rPr>
                <w:rFonts w:cstheme="minorHAnsi"/>
              </w:rPr>
            </w:pPr>
            <w:r w:rsidRPr="00E209BF">
              <w:rPr>
                <w:rFonts w:cstheme="minorHAnsi"/>
              </w:rPr>
              <w:t>An ability to show innovation and flexibility</w:t>
            </w:r>
          </w:p>
        </w:tc>
      </w:tr>
    </w:tbl>
    <w:p w14:paraId="04CEE051" w14:textId="77777777" w:rsidR="00F8797F" w:rsidRPr="00E209BF" w:rsidRDefault="00F8797F" w:rsidP="00EC32E2">
      <w:pPr>
        <w:spacing w:line="240" w:lineRule="exact"/>
        <w:rPr>
          <w:rFonts w:cstheme="minorHAnsi"/>
          <w:b/>
        </w:rPr>
      </w:pPr>
    </w:p>
    <w:p w14:paraId="2DAA7077" w14:textId="77777777" w:rsidR="00C87E92" w:rsidRPr="00E209BF" w:rsidRDefault="00C87E92" w:rsidP="00EC32E2">
      <w:pPr>
        <w:rPr>
          <w:rStyle w:val="Strong"/>
          <w:rFonts w:cstheme="minorHAnsi"/>
        </w:rPr>
      </w:pPr>
    </w:p>
    <w:p w14:paraId="7EA947C3" w14:textId="77777777" w:rsidR="00C87E92" w:rsidRPr="00E209BF" w:rsidRDefault="00C87E92" w:rsidP="00A12D31">
      <w:pPr>
        <w:pStyle w:val="ListParagraph"/>
        <w:rPr>
          <w:rStyle w:val="Strong"/>
          <w:rFonts w:cstheme="minorHAnsi"/>
        </w:rPr>
      </w:pPr>
    </w:p>
    <w:p w14:paraId="3F330F6E" w14:textId="626A1E5D" w:rsidR="00C87E92" w:rsidRPr="00E209BF" w:rsidRDefault="00432388" w:rsidP="00432388">
      <w:pPr>
        <w:spacing w:after="0" w:line="240" w:lineRule="auto"/>
        <w:rPr>
          <w:rStyle w:val="Strong"/>
          <w:rFonts w:cstheme="minorHAnsi"/>
          <w:b w:val="0"/>
        </w:rPr>
      </w:pPr>
      <w:r w:rsidRPr="00E209BF">
        <w:rPr>
          <w:rStyle w:val="Strong"/>
          <w:rFonts w:cstheme="minorHAnsi"/>
          <w:b w:val="0"/>
        </w:rPr>
        <w:t>Signed…………………………………………</w:t>
      </w:r>
      <w:r w:rsidRPr="00E209BF">
        <w:rPr>
          <w:rStyle w:val="Strong"/>
          <w:rFonts w:cstheme="minorHAnsi"/>
          <w:b w:val="0"/>
        </w:rPr>
        <w:tab/>
      </w:r>
      <w:r w:rsidRPr="00E209BF">
        <w:rPr>
          <w:rStyle w:val="Strong"/>
          <w:rFonts w:cstheme="minorHAnsi"/>
          <w:b w:val="0"/>
        </w:rPr>
        <w:tab/>
      </w:r>
      <w:r w:rsidR="00842542" w:rsidRPr="00E209BF">
        <w:rPr>
          <w:rStyle w:val="Strong"/>
          <w:rFonts w:cstheme="minorHAnsi"/>
          <w:b w:val="0"/>
        </w:rPr>
        <w:t>Date………………………………………</w:t>
      </w:r>
    </w:p>
    <w:p w14:paraId="634709C1" w14:textId="0D3D69F7" w:rsidR="00C00B46" w:rsidRPr="00E209BF" w:rsidRDefault="00432388" w:rsidP="00226345">
      <w:pPr>
        <w:spacing w:after="0" w:line="240" w:lineRule="auto"/>
        <w:rPr>
          <w:rFonts w:cstheme="minorHAnsi"/>
        </w:rPr>
      </w:pPr>
      <w:r w:rsidRPr="00E209BF">
        <w:rPr>
          <w:rStyle w:val="Strong"/>
          <w:rFonts w:cstheme="minorHAnsi"/>
          <w:b w:val="0"/>
        </w:rPr>
        <w:t>Employee</w:t>
      </w:r>
    </w:p>
    <w:sectPr w:rsidR="00C00B46" w:rsidRPr="00E209BF" w:rsidSect="003F6B6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5FBA7" w14:textId="77777777" w:rsidR="0006691B" w:rsidRDefault="0006691B" w:rsidP="003F6B61">
      <w:pPr>
        <w:spacing w:after="0" w:line="240" w:lineRule="auto"/>
      </w:pPr>
      <w:r>
        <w:separator/>
      </w:r>
    </w:p>
  </w:endnote>
  <w:endnote w:type="continuationSeparator" w:id="0">
    <w:p w14:paraId="71A0998F" w14:textId="77777777" w:rsidR="0006691B" w:rsidRDefault="0006691B" w:rsidP="003F6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SansMT-BoldItalic">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14EE2" w14:textId="77777777" w:rsidR="005206D3" w:rsidRDefault="005206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7341E" w14:textId="77777777" w:rsidR="005206D3" w:rsidRPr="00BE46D0" w:rsidRDefault="005206D3" w:rsidP="00BE46D0">
    <w:pPr>
      <w:pStyle w:val="Footer"/>
      <w:jc w:val="center"/>
      <w:rPr>
        <w:b/>
        <w:i/>
      </w:rPr>
    </w:pPr>
    <w:r w:rsidRPr="00BE46D0">
      <w:rPr>
        <w:b/>
        <w:i/>
      </w:rPr>
      <w:t>Education for life in all its fullness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FCDBB" w14:textId="77777777" w:rsidR="005206D3" w:rsidRDefault="005206D3">
    <w:pPr>
      <w:pStyle w:val="Footer"/>
    </w:pPr>
    <w:r w:rsidRPr="00BE46D0">
      <w:rPr>
        <w:rFonts w:ascii="Gill Sans MT" w:hAnsi="Gill Sans MT"/>
        <w:b/>
      </w:rPr>
      <w:ptab w:relativeTo="margin" w:alignment="center" w:leader="none"/>
    </w:r>
    <w:r w:rsidRPr="00BE46D0">
      <w:rPr>
        <w:rFonts w:ascii="Gill Sans MT" w:hAnsi="Gill Sans MT" w:cs="GillSansMT-BoldItalic"/>
        <w:b/>
        <w:bCs/>
        <w:i/>
        <w:iCs/>
      </w:rPr>
      <w:t xml:space="preserve">Education for life in all its fullness </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DD2D0" w14:textId="77777777" w:rsidR="0006691B" w:rsidRDefault="0006691B" w:rsidP="003F6B61">
      <w:pPr>
        <w:spacing w:after="0" w:line="240" w:lineRule="auto"/>
      </w:pPr>
      <w:r>
        <w:separator/>
      </w:r>
    </w:p>
  </w:footnote>
  <w:footnote w:type="continuationSeparator" w:id="0">
    <w:p w14:paraId="16F78A48" w14:textId="77777777" w:rsidR="0006691B" w:rsidRDefault="0006691B" w:rsidP="003F6B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B84F1" w14:textId="77777777" w:rsidR="005206D3" w:rsidRDefault="005206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AE58E" w14:textId="77777777" w:rsidR="005206D3" w:rsidRDefault="005206D3" w:rsidP="003F6B61">
    <w:pPr>
      <w:pStyle w:val="Header"/>
      <w:jc w:val="center"/>
    </w:pPr>
  </w:p>
  <w:p w14:paraId="39B55B0B" w14:textId="77777777" w:rsidR="005206D3" w:rsidRDefault="005206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3F6A8" w14:textId="7D65CBE6" w:rsidR="005206D3" w:rsidRDefault="005206D3" w:rsidP="003F6B61">
    <w:pPr>
      <w:pStyle w:val="Header"/>
      <w:jc w:val="center"/>
    </w:pPr>
    <w:r>
      <w:rPr>
        <w:noProof/>
        <w:lang w:eastAsia="en-GB"/>
      </w:rPr>
      <w:drawing>
        <wp:inline distT="0" distB="0" distL="0" distR="0" wp14:anchorId="5FE0D851" wp14:editId="4FD7744A">
          <wp:extent cx="1085215" cy="91440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215" cy="9144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15:restartNumberingAfterBreak="0">
    <w:nsid w:val="05C3336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6C56CF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15:restartNumberingAfterBreak="0">
    <w:nsid w:val="06E93DE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15:restartNumberingAfterBreak="0">
    <w:nsid w:val="09110EB1"/>
    <w:multiLevelType w:val="multilevel"/>
    <w:tmpl w:val="7BA03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DC1651A"/>
    <w:multiLevelType w:val="hybridMultilevel"/>
    <w:tmpl w:val="C9822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BD24C1"/>
    <w:multiLevelType w:val="multilevel"/>
    <w:tmpl w:val="78DE3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3CD615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1" w15:restartNumberingAfterBreak="0">
    <w:nsid w:val="145F2AC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BB768EB"/>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3" w15:restartNumberingAfterBreak="0">
    <w:nsid w:val="1F194A2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9920612"/>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5" w15:restartNumberingAfterBreak="0">
    <w:nsid w:val="2D1834A5"/>
    <w:multiLevelType w:val="hybridMultilevel"/>
    <w:tmpl w:val="7F2E7D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1D640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7" w15:restartNumberingAfterBreak="0">
    <w:nsid w:val="307F3ECF"/>
    <w:multiLevelType w:val="hybridMultilevel"/>
    <w:tmpl w:val="8E7CA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585DBE"/>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9" w15:restartNumberingAfterBreak="0">
    <w:nsid w:val="365346E4"/>
    <w:multiLevelType w:val="multilevel"/>
    <w:tmpl w:val="9962A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8FA102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1" w15:restartNumberingAfterBreak="0">
    <w:nsid w:val="3C7D3A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D73368C"/>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3" w15:restartNumberingAfterBreak="0">
    <w:nsid w:val="42AD39EE"/>
    <w:multiLevelType w:val="hybridMultilevel"/>
    <w:tmpl w:val="2AF8B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FE39E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46E7674"/>
    <w:multiLevelType w:val="hybridMultilevel"/>
    <w:tmpl w:val="115C3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5C330E"/>
    <w:multiLevelType w:val="hybridMultilevel"/>
    <w:tmpl w:val="DE389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3C3A4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ECB0081"/>
    <w:multiLevelType w:val="hybridMultilevel"/>
    <w:tmpl w:val="5C28C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076F29"/>
    <w:multiLevelType w:val="hybridMultilevel"/>
    <w:tmpl w:val="6C6E5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2B3FBF"/>
    <w:multiLevelType w:val="hybridMultilevel"/>
    <w:tmpl w:val="AC280366"/>
    <w:lvl w:ilvl="0" w:tplc="758A927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94009F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2" w15:restartNumberingAfterBreak="0">
    <w:nsid w:val="6D2C00FD"/>
    <w:multiLevelType w:val="hybridMultilevel"/>
    <w:tmpl w:val="5F54A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934DCF"/>
    <w:multiLevelType w:val="hybridMultilevel"/>
    <w:tmpl w:val="CE4A9E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0900616"/>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5" w15:restartNumberingAfterBreak="0">
    <w:nsid w:val="72237D9F"/>
    <w:multiLevelType w:val="hybridMultilevel"/>
    <w:tmpl w:val="1A488E4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552584"/>
    <w:multiLevelType w:val="hybridMultilevel"/>
    <w:tmpl w:val="2604C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C56B80"/>
    <w:multiLevelType w:val="hybridMultilevel"/>
    <w:tmpl w:val="CCC8A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425091"/>
    <w:multiLevelType w:val="hybridMultilevel"/>
    <w:tmpl w:val="38BCF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570275"/>
    <w:multiLevelType w:val="hybridMultilevel"/>
    <w:tmpl w:val="07EEA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33"/>
  </w:num>
  <w:num w:numId="3">
    <w:abstractNumId w:val="36"/>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10"/>
  </w:num>
  <w:num w:numId="9">
    <w:abstractNumId w:val="16"/>
  </w:num>
  <w:num w:numId="10">
    <w:abstractNumId w:val="5"/>
  </w:num>
  <w:num w:numId="11">
    <w:abstractNumId w:val="6"/>
  </w:num>
  <w:num w:numId="12">
    <w:abstractNumId w:val="31"/>
  </w:num>
  <w:num w:numId="13">
    <w:abstractNumId w:val="20"/>
  </w:num>
  <w:num w:numId="14">
    <w:abstractNumId w:val="22"/>
  </w:num>
  <w:num w:numId="15">
    <w:abstractNumId w:val="34"/>
  </w:num>
  <w:num w:numId="16">
    <w:abstractNumId w:val="14"/>
  </w:num>
  <w:num w:numId="17">
    <w:abstractNumId w:val="18"/>
  </w:num>
  <w:num w:numId="18">
    <w:abstractNumId w:val="12"/>
  </w:num>
  <w:num w:numId="19">
    <w:abstractNumId w:val="30"/>
  </w:num>
  <w:num w:numId="20">
    <w:abstractNumId w:val="25"/>
  </w:num>
  <w:num w:numId="21">
    <w:abstractNumId w:val="15"/>
  </w:num>
  <w:num w:numId="22">
    <w:abstractNumId w:val="35"/>
  </w:num>
  <w:num w:numId="23">
    <w:abstractNumId w:val="39"/>
  </w:num>
  <w:num w:numId="24">
    <w:abstractNumId w:val="29"/>
  </w:num>
  <w:num w:numId="25">
    <w:abstractNumId w:val="26"/>
  </w:num>
  <w:num w:numId="26">
    <w:abstractNumId w:val="27"/>
  </w:num>
  <w:num w:numId="27">
    <w:abstractNumId w:val="4"/>
  </w:num>
  <w:num w:numId="28">
    <w:abstractNumId w:val="21"/>
  </w:num>
  <w:num w:numId="29">
    <w:abstractNumId w:val="11"/>
  </w:num>
  <w:num w:numId="30">
    <w:abstractNumId w:val="24"/>
  </w:num>
  <w:num w:numId="31">
    <w:abstractNumId w:val="13"/>
  </w:num>
  <w:num w:numId="32">
    <w:abstractNumId w:val="37"/>
  </w:num>
  <w:num w:numId="33">
    <w:abstractNumId w:val="9"/>
  </w:num>
  <w:num w:numId="34">
    <w:abstractNumId w:val="19"/>
  </w:num>
  <w:num w:numId="35">
    <w:abstractNumId w:val="7"/>
  </w:num>
  <w:num w:numId="36">
    <w:abstractNumId w:val="17"/>
  </w:num>
  <w:num w:numId="37">
    <w:abstractNumId w:val="32"/>
  </w:num>
  <w:num w:numId="38">
    <w:abstractNumId w:val="8"/>
  </w:num>
  <w:num w:numId="39">
    <w:abstractNumId w:val="38"/>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B61"/>
    <w:rsid w:val="00020C32"/>
    <w:rsid w:val="00064426"/>
    <w:rsid w:val="0006691B"/>
    <w:rsid w:val="000C181F"/>
    <w:rsid w:val="000D3EAE"/>
    <w:rsid w:val="000E5596"/>
    <w:rsid w:val="000F05C6"/>
    <w:rsid w:val="001403A9"/>
    <w:rsid w:val="0014702E"/>
    <w:rsid w:val="00212942"/>
    <w:rsid w:val="00226345"/>
    <w:rsid w:val="00292E9B"/>
    <w:rsid w:val="002D3BAE"/>
    <w:rsid w:val="002E2AE6"/>
    <w:rsid w:val="00377E0B"/>
    <w:rsid w:val="003A630C"/>
    <w:rsid w:val="003A6DF0"/>
    <w:rsid w:val="003E123F"/>
    <w:rsid w:val="003F6B61"/>
    <w:rsid w:val="00432388"/>
    <w:rsid w:val="00433122"/>
    <w:rsid w:val="004C3A67"/>
    <w:rsid w:val="004D5AEC"/>
    <w:rsid w:val="0051483D"/>
    <w:rsid w:val="005206D3"/>
    <w:rsid w:val="005412DE"/>
    <w:rsid w:val="005900EA"/>
    <w:rsid w:val="005B18C8"/>
    <w:rsid w:val="005B74CE"/>
    <w:rsid w:val="005C5D79"/>
    <w:rsid w:val="005E1925"/>
    <w:rsid w:val="00604CD5"/>
    <w:rsid w:val="00611952"/>
    <w:rsid w:val="00657E88"/>
    <w:rsid w:val="006A182F"/>
    <w:rsid w:val="006A1B1B"/>
    <w:rsid w:val="006B3BEB"/>
    <w:rsid w:val="006D0C70"/>
    <w:rsid w:val="006D2F25"/>
    <w:rsid w:val="00700757"/>
    <w:rsid w:val="007201BF"/>
    <w:rsid w:val="007C670C"/>
    <w:rsid w:val="007E6768"/>
    <w:rsid w:val="007F2286"/>
    <w:rsid w:val="00803FCA"/>
    <w:rsid w:val="00842542"/>
    <w:rsid w:val="00842B59"/>
    <w:rsid w:val="00847D7E"/>
    <w:rsid w:val="00863E74"/>
    <w:rsid w:val="008954BE"/>
    <w:rsid w:val="008A06BA"/>
    <w:rsid w:val="008A1FC4"/>
    <w:rsid w:val="008A2691"/>
    <w:rsid w:val="008B1196"/>
    <w:rsid w:val="008F7A9A"/>
    <w:rsid w:val="009300C8"/>
    <w:rsid w:val="00932321"/>
    <w:rsid w:val="00952DD2"/>
    <w:rsid w:val="00962BF1"/>
    <w:rsid w:val="00965F2B"/>
    <w:rsid w:val="00A12D31"/>
    <w:rsid w:val="00A308B4"/>
    <w:rsid w:val="00A55F17"/>
    <w:rsid w:val="00A96DC9"/>
    <w:rsid w:val="00AA7785"/>
    <w:rsid w:val="00B31F2E"/>
    <w:rsid w:val="00B6721D"/>
    <w:rsid w:val="00B71278"/>
    <w:rsid w:val="00B7239F"/>
    <w:rsid w:val="00B75D2C"/>
    <w:rsid w:val="00BA3621"/>
    <w:rsid w:val="00BE46D0"/>
    <w:rsid w:val="00C00B46"/>
    <w:rsid w:val="00C10018"/>
    <w:rsid w:val="00C252EA"/>
    <w:rsid w:val="00C32C6B"/>
    <w:rsid w:val="00C33546"/>
    <w:rsid w:val="00C811B0"/>
    <w:rsid w:val="00C87E92"/>
    <w:rsid w:val="00CA282B"/>
    <w:rsid w:val="00CB7B5F"/>
    <w:rsid w:val="00CD6DE5"/>
    <w:rsid w:val="00D51C79"/>
    <w:rsid w:val="00D57392"/>
    <w:rsid w:val="00D61896"/>
    <w:rsid w:val="00D9017E"/>
    <w:rsid w:val="00DF2114"/>
    <w:rsid w:val="00E06D23"/>
    <w:rsid w:val="00E209BF"/>
    <w:rsid w:val="00E356FE"/>
    <w:rsid w:val="00EA2B3E"/>
    <w:rsid w:val="00EA42FE"/>
    <w:rsid w:val="00EA4580"/>
    <w:rsid w:val="00EA7709"/>
    <w:rsid w:val="00EC32E2"/>
    <w:rsid w:val="00EE6EF0"/>
    <w:rsid w:val="00F164F0"/>
    <w:rsid w:val="00F37A28"/>
    <w:rsid w:val="00F7636A"/>
    <w:rsid w:val="00F84751"/>
    <w:rsid w:val="00F8797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FBB72AF"/>
  <w15:docId w15:val="{9916CF73-5FFF-4B69-8766-6ED85E8DF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EC32E2"/>
    <w:pPr>
      <w:keepNext/>
      <w:spacing w:after="0" w:line="240" w:lineRule="auto"/>
      <w:outlineLvl w:val="1"/>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EC32E2"/>
    <w:pPr>
      <w:keepNext/>
      <w:spacing w:after="0" w:line="240" w:lineRule="auto"/>
      <w:outlineLvl w:val="2"/>
    </w:pPr>
    <w:rPr>
      <w:rFonts w:ascii="Century Gothic" w:eastAsia="Times New Roman" w:hAnsi="Century Gothic" w:cs="Times New Roman"/>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6B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6B61"/>
  </w:style>
  <w:style w:type="paragraph" w:styleId="Footer">
    <w:name w:val="footer"/>
    <w:basedOn w:val="Normal"/>
    <w:link w:val="FooterChar"/>
    <w:uiPriority w:val="99"/>
    <w:unhideWhenUsed/>
    <w:rsid w:val="003F6B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6B61"/>
  </w:style>
  <w:style w:type="paragraph" w:styleId="ListParagraph">
    <w:name w:val="List Paragraph"/>
    <w:basedOn w:val="Normal"/>
    <w:uiPriority w:val="34"/>
    <w:qFormat/>
    <w:rsid w:val="003F6B61"/>
    <w:pPr>
      <w:ind w:left="720"/>
      <w:contextualSpacing/>
    </w:pPr>
  </w:style>
  <w:style w:type="character" w:styleId="Strong">
    <w:name w:val="Strong"/>
    <w:basedOn w:val="DefaultParagraphFont"/>
    <w:qFormat/>
    <w:rsid w:val="004C3A67"/>
    <w:rPr>
      <w:b/>
    </w:rPr>
  </w:style>
  <w:style w:type="paragraph" w:styleId="BalloonText">
    <w:name w:val="Balloon Text"/>
    <w:basedOn w:val="Normal"/>
    <w:link w:val="BalloonTextChar"/>
    <w:uiPriority w:val="99"/>
    <w:semiHidden/>
    <w:unhideWhenUsed/>
    <w:rsid w:val="00657E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E88"/>
    <w:rPr>
      <w:rFonts w:ascii="Segoe UI" w:hAnsi="Segoe UI" w:cs="Segoe UI"/>
      <w:sz w:val="18"/>
      <w:szCs w:val="18"/>
    </w:rPr>
  </w:style>
  <w:style w:type="table" w:styleId="TableGrid">
    <w:name w:val="Table Grid"/>
    <w:basedOn w:val="TableNormal"/>
    <w:uiPriority w:val="59"/>
    <w:rsid w:val="00C00B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252EA"/>
    <w:rPr>
      <w:color w:val="0563C1" w:themeColor="hyperlink"/>
      <w:u w:val="single"/>
    </w:rPr>
  </w:style>
  <w:style w:type="character" w:customStyle="1" w:styleId="Heading2Char">
    <w:name w:val="Heading 2 Char"/>
    <w:basedOn w:val="DefaultParagraphFont"/>
    <w:link w:val="Heading2"/>
    <w:rsid w:val="00EC32E2"/>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EC32E2"/>
    <w:rPr>
      <w:rFonts w:ascii="Century Gothic" w:eastAsia="Times New Roman" w:hAnsi="Century Gothic" w:cs="Times New Roman"/>
      <w:b/>
      <w:sz w:val="18"/>
      <w:szCs w:val="20"/>
    </w:rPr>
  </w:style>
  <w:style w:type="paragraph" w:styleId="NoSpacing">
    <w:name w:val="No Spacing"/>
    <w:uiPriority w:val="1"/>
    <w:qFormat/>
    <w:rsid w:val="006D2F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750229">
      <w:bodyDiv w:val="1"/>
      <w:marLeft w:val="0"/>
      <w:marRight w:val="0"/>
      <w:marTop w:val="0"/>
      <w:marBottom w:val="0"/>
      <w:divBdr>
        <w:top w:val="none" w:sz="0" w:space="0" w:color="auto"/>
        <w:left w:val="none" w:sz="0" w:space="0" w:color="auto"/>
        <w:bottom w:val="none" w:sz="0" w:space="0" w:color="auto"/>
        <w:right w:val="none" w:sz="0" w:space="0" w:color="auto"/>
      </w:divBdr>
    </w:div>
    <w:div w:id="193790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67105-4AF8-4FA4-82F0-E75E88574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828</Words>
  <Characters>4720</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Drace Academy</Company>
  <LinksUpToDate>false</LinksUpToDate>
  <CharactersWithSpaces>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Niro Jude</dc:creator>
  <cp:lastModifiedBy>Mrs F Smith</cp:lastModifiedBy>
  <cp:revision>2</cp:revision>
  <cp:lastPrinted>2022-03-14T13:38:00Z</cp:lastPrinted>
  <dcterms:created xsi:type="dcterms:W3CDTF">2024-04-18T08:32:00Z</dcterms:created>
  <dcterms:modified xsi:type="dcterms:W3CDTF">2024-04-18T08:32:00Z</dcterms:modified>
</cp:coreProperties>
</file>