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77E26FF2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0E4509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ATTENDANCE </w:t>
      </w:r>
      <w:r w:rsidR="00735CD5">
        <w:rPr>
          <w:rFonts w:ascii="Arial Bold" w:hAnsi="Arial Bold" w:cs="Arial"/>
          <w:b/>
          <w:bCs/>
          <w:caps/>
          <w:color w:val="000000"/>
          <w:sz w:val="24"/>
          <w:szCs w:val="24"/>
        </w:rPr>
        <w:t>Manager</w:t>
      </w:r>
      <w:r w:rsidR="005B4EB3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4972FA26" w:rsidR="009C3B58" w:rsidRPr="004A7013" w:rsidRDefault="00370A15" w:rsidP="00724D4A">
      <w:pPr>
        <w:pStyle w:val="1bodycopy10pt"/>
      </w:pPr>
      <w:r>
        <w:rPr>
          <w:b/>
        </w:rPr>
        <w:t>Grade</w:t>
      </w:r>
      <w:r w:rsidR="00724D4A" w:rsidRPr="00CE6705">
        <w:rPr>
          <w:b/>
        </w:rPr>
        <w:t>:</w:t>
      </w:r>
      <w:r w:rsidR="004A7013">
        <w:rPr>
          <w:b/>
          <w:bCs/>
        </w:rPr>
        <w:t xml:space="preserve"> </w:t>
      </w:r>
      <w:r w:rsidR="0073148D">
        <w:t>KR</w:t>
      </w:r>
      <w:r w:rsidR="00735CD5">
        <w:t>8</w:t>
      </w:r>
    </w:p>
    <w:p w14:paraId="3F9FCCD2" w14:textId="571AE599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757DA2">
        <w:rPr>
          <w:bCs/>
        </w:rPr>
        <w:t>AHT</w:t>
      </w:r>
      <w:r w:rsidR="0073148D">
        <w:rPr>
          <w:bCs/>
        </w:rPr>
        <w:t xml:space="preserve"> </w:t>
      </w:r>
      <w:r w:rsidR="00C42265">
        <w:rPr>
          <w:bCs/>
        </w:rPr>
        <w:t>–</w:t>
      </w:r>
      <w:r w:rsidR="0073148D">
        <w:rPr>
          <w:bCs/>
        </w:rPr>
        <w:t xml:space="preserve"> </w:t>
      </w:r>
      <w:proofErr w:type="spellStart"/>
      <w:r w:rsidR="00C42265">
        <w:rPr>
          <w:bCs/>
        </w:rPr>
        <w:t>Behaviour</w:t>
      </w:r>
      <w:proofErr w:type="spellEnd"/>
      <w:r w:rsidR="00735CD5">
        <w:rPr>
          <w:bCs/>
        </w:rPr>
        <w:t xml:space="preserve"> and Attendance</w:t>
      </w:r>
    </w:p>
    <w:p w14:paraId="3D45AD67" w14:textId="351A16DE" w:rsidR="00724D4A" w:rsidRDefault="00724D4A" w:rsidP="00724D4A">
      <w:pPr>
        <w:pStyle w:val="1bodycopy10pt"/>
      </w:pPr>
    </w:p>
    <w:p w14:paraId="44EC234E" w14:textId="59BBDE9D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4F6A864C" w14:textId="169D0BD0" w:rsidR="00D04561" w:rsidRPr="00D04561" w:rsidRDefault="00D04561" w:rsidP="003843B2">
      <w:pPr>
        <w:pStyle w:val="1bodycopy10pt"/>
        <w:numPr>
          <w:ilvl w:val="0"/>
          <w:numId w:val="46"/>
        </w:numPr>
        <w:rPr>
          <w:sz w:val="24"/>
        </w:rPr>
      </w:pPr>
      <w:r w:rsidRPr="00D04561">
        <w:rPr>
          <w:sz w:val="24"/>
        </w:rPr>
        <w:t xml:space="preserve">To lead on the </w:t>
      </w:r>
      <w:r w:rsidR="00E660BE">
        <w:rPr>
          <w:sz w:val="24"/>
        </w:rPr>
        <w:t xml:space="preserve">management of attendance across the </w:t>
      </w:r>
      <w:r w:rsidR="0053588F">
        <w:rPr>
          <w:sz w:val="24"/>
        </w:rPr>
        <w:t xml:space="preserve">whole </w:t>
      </w:r>
      <w:r w:rsidR="00E660BE">
        <w:rPr>
          <w:sz w:val="24"/>
        </w:rPr>
        <w:t>school</w:t>
      </w:r>
    </w:p>
    <w:p w14:paraId="6306C144" w14:textId="2CB38A87" w:rsidR="004235DE" w:rsidRPr="004235DE" w:rsidRDefault="004235DE" w:rsidP="003843B2">
      <w:pPr>
        <w:pStyle w:val="1bodycopy10pt"/>
        <w:numPr>
          <w:ilvl w:val="0"/>
          <w:numId w:val="46"/>
        </w:numPr>
        <w:rPr>
          <w:bCs/>
          <w:sz w:val="24"/>
        </w:rPr>
      </w:pPr>
      <w:r w:rsidRPr="004235DE">
        <w:rPr>
          <w:bCs/>
          <w:sz w:val="24"/>
        </w:rPr>
        <w:t xml:space="preserve">To </w:t>
      </w:r>
      <w:r>
        <w:rPr>
          <w:bCs/>
          <w:sz w:val="24"/>
        </w:rPr>
        <w:t xml:space="preserve">report on attendance and punctuality data, to support and challenge this data to improve punctuality and attendance for the whole school Year 7 to </w:t>
      </w:r>
      <w:r w:rsidR="001742AE">
        <w:rPr>
          <w:bCs/>
          <w:sz w:val="24"/>
        </w:rPr>
        <w:t>Year 1</w:t>
      </w:r>
      <w:r w:rsidR="003E517C">
        <w:rPr>
          <w:bCs/>
          <w:sz w:val="24"/>
        </w:rPr>
        <w:t xml:space="preserve">1.  </w:t>
      </w:r>
      <w:r w:rsidR="00036655">
        <w:rPr>
          <w:bCs/>
          <w:sz w:val="24"/>
        </w:rPr>
        <w:t xml:space="preserve">Oversee the </w:t>
      </w:r>
      <w:r w:rsidR="003E517C">
        <w:rPr>
          <w:bCs/>
          <w:sz w:val="24"/>
        </w:rPr>
        <w:t>attendance staff of the sixth form to improve punctuality and attendance</w:t>
      </w:r>
      <w:r w:rsidR="00FE44EE">
        <w:rPr>
          <w:bCs/>
          <w:sz w:val="24"/>
        </w:rPr>
        <w:t xml:space="preserve"> </w:t>
      </w:r>
      <w:r w:rsidR="00036655">
        <w:rPr>
          <w:bCs/>
          <w:sz w:val="24"/>
        </w:rPr>
        <w:t>of students in</w:t>
      </w:r>
      <w:r w:rsidR="00FE44EE">
        <w:rPr>
          <w:bCs/>
          <w:sz w:val="24"/>
        </w:rPr>
        <w:t xml:space="preserve"> Year 12 and Year 13.</w:t>
      </w:r>
    </w:p>
    <w:p w14:paraId="0DDF7970" w14:textId="052061F8" w:rsidR="00724080" w:rsidRPr="003843B2" w:rsidRDefault="00724080" w:rsidP="003843B2">
      <w:pPr>
        <w:pStyle w:val="ListParagraph"/>
        <w:numPr>
          <w:ilvl w:val="0"/>
          <w:numId w:val="46"/>
        </w:numPr>
        <w:jc w:val="both"/>
        <w:rPr>
          <w:rFonts w:ascii="Arial" w:hAnsi="Arial"/>
          <w:sz w:val="24"/>
          <w:szCs w:val="24"/>
        </w:rPr>
      </w:pPr>
      <w:r w:rsidRPr="003843B2">
        <w:rPr>
          <w:rFonts w:ascii="Arial" w:hAnsi="Arial"/>
          <w:sz w:val="24"/>
          <w:szCs w:val="24"/>
        </w:rPr>
        <w:t>To line manage the attendance administration</w:t>
      </w:r>
      <w:r w:rsidR="007E0B56" w:rsidRPr="003843B2">
        <w:rPr>
          <w:rFonts w:ascii="Arial" w:hAnsi="Arial"/>
          <w:sz w:val="24"/>
          <w:szCs w:val="24"/>
        </w:rPr>
        <w:t xml:space="preserve"> officer/s</w:t>
      </w:r>
    </w:p>
    <w:p w14:paraId="651F5961" w14:textId="30919CA9" w:rsidR="00A14EED" w:rsidRPr="003843B2" w:rsidRDefault="0073148D" w:rsidP="003843B2">
      <w:pPr>
        <w:pStyle w:val="ListParagraph"/>
        <w:numPr>
          <w:ilvl w:val="0"/>
          <w:numId w:val="46"/>
        </w:numPr>
        <w:jc w:val="both"/>
        <w:rPr>
          <w:rFonts w:ascii="Arial" w:hAnsi="Arial"/>
          <w:sz w:val="24"/>
          <w:szCs w:val="24"/>
        </w:rPr>
      </w:pPr>
      <w:r w:rsidRPr="003843B2">
        <w:rPr>
          <w:rFonts w:ascii="Arial" w:hAnsi="Arial"/>
          <w:sz w:val="24"/>
          <w:szCs w:val="24"/>
        </w:rPr>
        <w:t xml:space="preserve">To work alongside the pastoral team to promote excellent attendance and work with students and their families to reduce levels of </w:t>
      </w:r>
      <w:proofErr w:type="gramStart"/>
      <w:r w:rsidRPr="003843B2">
        <w:rPr>
          <w:rFonts w:ascii="Arial" w:hAnsi="Arial"/>
          <w:sz w:val="24"/>
          <w:szCs w:val="24"/>
        </w:rPr>
        <w:t>absence</w:t>
      </w:r>
      <w:proofErr w:type="gramEnd"/>
    </w:p>
    <w:p w14:paraId="0BBE7DA1" w14:textId="51A33584" w:rsidR="00CA4CFF" w:rsidRPr="003843B2" w:rsidRDefault="00CA4CFF" w:rsidP="003843B2">
      <w:pPr>
        <w:pStyle w:val="ListParagraph"/>
        <w:numPr>
          <w:ilvl w:val="0"/>
          <w:numId w:val="46"/>
        </w:numPr>
        <w:jc w:val="both"/>
        <w:rPr>
          <w:rFonts w:ascii="Arial" w:hAnsi="Arial"/>
          <w:sz w:val="24"/>
          <w:szCs w:val="24"/>
        </w:rPr>
      </w:pPr>
      <w:r w:rsidRPr="003843B2">
        <w:rPr>
          <w:rFonts w:ascii="Arial" w:hAnsi="Arial"/>
          <w:sz w:val="24"/>
          <w:szCs w:val="24"/>
        </w:rPr>
        <w:t xml:space="preserve">To work alongside the safeguarding team to ensure that a robust system </w:t>
      </w:r>
      <w:r w:rsidR="003843B2" w:rsidRPr="003843B2">
        <w:rPr>
          <w:rFonts w:ascii="Arial" w:hAnsi="Arial"/>
          <w:sz w:val="24"/>
          <w:szCs w:val="24"/>
        </w:rPr>
        <w:t>is in place for</w:t>
      </w:r>
      <w:r w:rsidRPr="003843B2">
        <w:rPr>
          <w:rFonts w:ascii="Arial" w:hAnsi="Arial"/>
          <w:sz w:val="24"/>
          <w:szCs w:val="24"/>
        </w:rPr>
        <w:t xml:space="preserve"> check ins</w:t>
      </w:r>
      <w:r w:rsidR="003843B2" w:rsidRPr="003843B2">
        <w:rPr>
          <w:rFonts w:ascii="Arial" w:hAnsi="Arial"/>
          <w:sz w:val="24"/>
          <w:szCs w:val="24"/>
        </w:rPr>
        <w:t>/’eyes on’</w:t>
      </w:r>
      <w:r w:rsidRPr="003843B2">
        <w:rPr>
          <w:rFonts w:ascii="Arial" w:hAnsi="Arial"/>
          <w:sz w:val="24"/>
          <w:szCs w:val="24"/>
        </w:rPr>
        <w:t xml:space="preserve"> for those students absent from </w:t>
      </w:r>
      <w:proofErr w:type="gramStart"/>
      <w:r w:rsidRPr="003843B2">
        <w:rPr>
          <w:rFonts w:ascii="Arial" w:hAnsi="Arial"/>
          <w:sz w:val="24"/>
          <w:szCs w:val="24"/>
        </w:rPr>
        <w:t>school</w:t>
      </w:r>
      <w:proofErr w:type="gramEnd"/>
    </w:p>
    <w:p w14:paraId="0131BD6D" w14:textId="77777777" w:rsidR="00A773B8" w:rsidRDefault="00A773B8" w:rsidP="00BF1AC3">
      <w:pPr>
        <w:jc w:val="both"/>
        <w:rPr>
          <w:rFonts w:ascii="Arial" w:hAnsi="Arial"/>
          <w:sz w:val="24"/>
          <w:szCs w:val="24"/>
        </w:rPr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3A8274F7" w14:textId="77777777" w:rsidR="008E7120" w:rsidRPr="00DE4E0D" w:rsidRDefault="008E7120" w:rsidP="008E7120">
      <w:pPr>
        <w:rPr>
          <w:rFonts w:ascii="Arial" w:hAnsi="Arial" w:cs="Arial"/>
          <w:sz w:val="24"/>
          <w:szCs w:val="24"/>
        </w:rPr>
      </w:pPr>
    </w:p>
    <w:p w14:paraId="7AFC802A" w14:textId="68AC8DD3" w:rsidR="000270A4" w:rsidRDefault="000270A4" w:rsidP="000270A4">
      <w:pPr>
        <w:numPr>
          <w:ilvl w:val="0"/>
          <w:numId w:val="4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raise the profile of student attendance across the school through both operational and strategic planning</w:t>
      </w:r>
    </w:p>
    <w:p w14:paraId="40C22E86" w14:textId="77777777" w:rsidR="000270A4" w:rsidRDefault="000270A4" w:rsidP="000270A4">
      <w:pPr>
        <w:ind w:left="360"/>
        <w:rPr>
          <w:rFonts w:ascii="Arial" w:hAnsi="Arial" w:cs="Arial"/>
          <w:sz w:val="24"/>
          <w:szCs w:val="24"/>
        </w:rPr>
      </w:pPr>
    </w:p>
    <w:p w14:paraId="5B2C5AA0" w14:textId="7D4F53B3" w:rsidR="000270A4" w:rsidRPr="000270A4" w:rsidRDefault="000270A4" w:rsidP="000270A4">
      <w:pPr>
        <w:numPr>
          <w:ilvl w:val="0"/>
          <w:numId w:val="4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clear plans and processes are in place to manage student attendance </w:t>
      </w:r>
      <w:proofErr w:type="gramStart"/>
      <w:r>
        <w:rPr>
          <w:rFonts w:ascii="Arial" w:hAnsi="Arial" w:cs="Arial"/>
          <w:sz w:val="24"/>
          <w:szCs w:val="24"/>
        </w:rPr>
        <w:t>levels</w:t>
      </w:r>
      <w:proofErr w:type="gramEnd"/>
    </w:p>
    <w:p w14:paraId="7D92AB0A" w14:textId="77777777" w:rsidR="000270A4" w:rsidRDefault="000270A4" w:rsidP="000270A4">
      <w:pPr>
        <w:ind w:left="360"/>
        <w:rPr>
          <w:rFonts w:ascii="Arial" w:hAnsi="Arial" w:cs="Arial"/>
          <w:sz w:val="24"/>
          <w:szCs w:val="24"/>
        </w:rPr>
      </w:pPr>
    </w:p>
    <w:p w14:paraId="11D30C98" w14:textId="12E7C1AF" w:rsidR="0053588F" w:rsidRDefault="0053588F" w:rsidP="0053588F">
      <w:pPr>
        <w:numPr>
          <w:ilvl w:val="0"/>
          <w:numId w:val="4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regular and accurate attendance data and reports to the Assistant Headteacher</w:t>
      </w:r>
    </w:p>
    <w:p w14:paraId="642571FC" w14:textId="77777777" w:rsidR="0053588F" w:rsidRDefault="0053588F" w:rsidP="0053588F">
      <w:pPr>
        <w:ind w:left="360"/>
        <w:rPr>
          <w:rFonts w:ascii="Arial" w:hAnsi="Arial" w:cs="Arial"/>
          <w:sz w:val="24"/>
          <w:szCs w:val="24"/>
        </w:rPr>
      </w:pPr>
    </w:p>
    <w:p w14:paraId="63BF518C" w14:textId="64C86B1B" w:rsidR="0053588F" w:rsidRDefault="0053588F" w:rsidP="0053588F">
      <w:pPr>
        <w:numPr>
          <w:ilvl w:val="0"/>
          <w:numId w:val="4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alongside the Assistant Headteacher to develop and implement strategies to support improved </w:t>
      </w:r>
      <w:proofErr w:type="gramStart"/>
      <w:r>
        <w:rPr>
          <w:rFonts w:ascii="Arial" w:hAnsi="Arial" w:cs="Arial"/>
          <w:sz w:val="24"/>
          <w:szCs w:val="24"/>
        </w:rPr>
        <w:t>attendance</w:t>
      </w:r>
      <w:proofErr w:type="gramEnd"/>
    </w:p>
    <w:p w14:paraId="257CA49F" w14:textId="77777777" w:rsidR="001C0C33" w:rsidRDefault="001C0C33" w:rsidP="001C0C33">
      <w:pPr>
        <w:pStyle w:val="ListParagraph"/>
        <w:rPr>
          <w:rFonts w:ascii="Arial" w:hAnsi="Arial" w:cs="Arial"/>
          <w:sz w:val="24"/>
          <w:szCs w:val="24"/>
        </w:rPr>
      </w:pPr>
    </w:p>
    <w:p w14:paraId="61E55C52" w14:textId="03113D0B" w:rsidR="000270A4" w:rsidRPr="001C0C33" w:rsidRDefault="000270A4" w:rsidP="001C0C33">
      <w:pPr>
        <w:numPr>
          <w:ilvl w:val="0"/>
          <w:numId w:val="43"/>
        </w:numPr>
        <w:ind w:left="360"/>
        <w:rPr>
          <w:rFonts w:ascii="Arial" w:hAnsi="Arial" w:cs="Arial"/>
          <w:sz w:val="24"/>
          <w:szCs w:val="24"/>
        </w:rPr>
      </w:pPr>
      <w:r w:rsidRPr="001C0C33">
        <w:rPr>
          <w:rFonts w:ascii="Arial" w:hAnsi="Arial" w:cs="Arial"/>
          <w:sz w:val="24"/>
          <w:szCs w:val="24"/>
        </w:rPr>
        <w:t xml:space="preserve">To maintain contact with long term absentees and liaise with the relevant inclusion and safeguarding </w:t>
      </w:r>
      <w:proofErr w:type="gramStart"/>
      <w:r w:rsidRPr="001C0C33">
        <w:rPr>
          <w:rFonts w:ascii="Arial" w:hAnsi="Arial" w:cs="Arial"/>
          <w:sz w:val="24"/>
          <w:szCs w:val="24"/>
        </w:rPr>
        <w:t>teams</w:t>
      </w:r>
      <w:proofErr w:type="gramEnd"/>
    </w:p>
    <w:p w14:paraId="221CCF92" w14:textId="77777777" w:rsidR="0053588F" w:rsidRDefault="0053588F" w:rsidP="0053588F">
      <w:pPr>
        <w:ind w:left="360"/>
        <w:rPr>
          <w:rFonts w:ascii="Arial" w:hAnsi="Arial" w:cs="Arial"/>
          <w:sz w:val="24"/>
          <w:szCs w:val="24"/>
        </w:rPr>
      </w:pPr>
    </w:p>
    <w:p w14:paraId="244FCFC7" w14:textId="01BB4D3C" w:rsidR="0053588F" w:rsidRDefault="0053588F" w:rsidP="008E7120">
      <w:pPr>
        <w:numPr>
          <w:ilvl w:val="0"/>
          <w:numId w:val="4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engage effectively with the </w:t>
      </w:r>
      <w:r w:rsidR="007D5E1D">
        <w:rPr>
          <w:rFonts w:ascii="Arial" w:hAnsi="Arial" w:cs="Arial"/>
          <w:sz w:val="24"/>
          <w:szCs w:val="24"/>
        </w:rPr>
        <w:t xml:space="preserve">school liaison officer and the </w:t>
      </w:r>
      <w:r>
        <w:rPr>
          <w:rFonts w:ascii="Arial" w:hAnsi="Arial" w:cs="Arial"/>
          <w:sz w:val="24"/>
          <w:szCs w:val="24"/>
        </w:rPr>
        <w:t>enforcement team in the Local Authority</w:t>
      </w:r>
    </w:p>
    <w:p w14:paraId="3DFDD9A7" w14:textId="77777777" w:rsidR="00483B4E" w:rsidRDefault="00483B4E" w:rsidP="00483B4E">
      <w:pPr>
        <w:pStyle w:val="ListParagraph"/>
        <w:rPr>
          <w:rFonts w:ascii="Arial" w:hAnsi="Arial" w:cs="Arial"/>
          <w:sz w:val="24"/>
          <w:szCs w:val="24"/>
        </w:rPr>
      </w:pPr>
    </w:p>
    <w:p w14:paraId="4054C0F2" w14:textId="59502052" w:rsidR="0053588F" w:rsidRDefault="00483B4E" w:rsidP="0053588F">
      <w:pPr>
        <w:numPr>
          <w:ilvl w:val="0"/>
          <w:numId w:val="43"/>
        </w:numPr>
        <w:ind w:left="360"/>
        <w:rPr>
          <w:rFonts w:ascii="Arial" w:hAnsi="Arial" w:cs="Arial"/>
          <w:sz w:val="24"/>
          <w:szCs w:val="24"/>
        </w:rPr>
      </w:pPr>
      <w:r w:rsidRPr="00483B4E">
        <w:rPr>
          <w:rFonts w:ascii="Arial" w:hAnsi="Arial" w:cs="Arial"/>
          <w:sz w:val="24"/>
          <w:szCs w:val="24"/>
        </w:rPr>
        <w:lastRenderedPageBreak/>
        <w:t>To provide support on all statutory functions in relation to prosecutions for non-attendance at school; Attendance Order Proceedings for children missing education</w:t>
      </w:r>
      <w:r>
        <w:rPr>
          <w:rFonts w:ascii="Arial" w:hAnsi="Arial" w:cs="Arial"/>
          <w:sz w:val="24"/>
          <w:szCs w:val="24"/>
        </w:rPr>
        <w:t xml:space="preserve"> (CME); Fixed Penalty Notices (FPNs).</w:t>
      </w:r>
    </w:p>
    <w:p w14:paraId="551BD381" w14:textId="77777777" w:rsidR="00483B4E" w:rsidRPr="00483B4E" w:rsidRDefault="00483B4E" w:rsidP="00483B4E">
      <w:pPr>
        <w:rPr>
          <w:rFonts w:ascii="Arial" w:hAnsi="Arial" w:cs="Arial"/>
          <w:sz w:val="24"/>
          <w:szCs w:val="24"/>
        </w:rPr>
      </w:pPr>
    </w:p>
    <w:p w14:paraId="39CDF6A1" w14:textId="4D7B7C98" w:rsidR="008E7120" w:rsidRPr="0041509A" w:rsidRDefault="008E7120" w:rsidP="008E7120">
      <w:pPr>
        <w:numPr>
          <w:ilvl w:val="0"/>
          <w:numId w:val="43"/>
        </w:numPr>
        <w:ind w:left="360"/>
        <w:rPr>
          <w:rFonts w:ascii="Arial" w:hAnsi="Arial" w:cs="Arial"/>
          <w:sz w:val="24"/>
          <w:szCs w:val="24"/>
        </w:rPr>
      </w:pPr>
      <w:r w:rsidRPr="0041509A">
        <w:rPr>
          <w:rFonts w:ascii="Arial" w:hAnsi="Arial" w:cs="Arial"/>
          <w:sz w:val="24"/>
          <w:szCs w:val="24"/>
        </w:rPr>
        <w:t xml:space="preserve">To </w:t>
      </w:r>
      <w:r w:rsidR="0041509A" w:rsidRPr="0041509A">
        <w:rPr>
          <w:rFonts w:ascii="Arial" w:hAnsi="Arial" w:cs="Arial"/>
          <w:sz w:val="24"/>
          <w:szCs w:val="24"/>
        </w:rPr>
        <w:t xml:space="preserve">oversee the </w:t>
      </w:r>
      <w:r w:rsidRPr="0041509A">
        <w:rPr>
          <w:rFonts w:ascii="Arial" w:hAnsi="Arial" w:cs="Arial"/>
          <w:sz w:val="24"/>
          <w:szCs w:val="24"/>
        </w:rPr>
        <w:t>record</w:t>
      </w:r>
      <w:r w:rsidR="0041509A" w:rsidRPr="0041509A">
        <w:rPr>
          <w:rFonts w:ascii="Arial" w:hAnsi="Arial" w:cs="Arial"/>
          <w:sz w:val="24"/>
          <w:szCs w:val="24"/>
        </w:rPr>
        <w:t xml:space="preserve">ing of </w:t>
      </w:r>
      <w:r w:rsidRPr="0041509A">
        <w:rPr>
          <w:rFonts w:ascii="Arial" w:hAnsi="Arial" w:cs="Arial"/>
          <w:sz w:val="24"/>
          <w:szCs w:val="24"/>
        </w:rPr>
        <w:t xml:space="preserve">student absences and late arrivals on SIMS, maintaining accurate attendance records </w:t>
      </w:r>
    </w:p>
    <w:p w14:paraId="2D7B6298" w14:textId="77777777" w:rsidR="008E7120" w:rsidRPr="00DE4E0D" w:rsidRDefault="008E7120" w:rsidP="008E7120">
      <w:pPr>
        <w:rPr>
          <w:rFonts w:ascii="Arial" w:hAnsi="Arial" w:cs="Arial"/>
          <w:sz w:val="24"/>
          <w:szCs w:val="24"/>
        </w:rPr>
      </w:pPr>
    </w:p>
    <w:p w14:paraId="05C90CBD" w14:textId="50904872" w:rsidR="008E7120" w:rsidRPr="00245B17" w:rsidRDefault="008E7120" w:rsidP="00245B17">
      <w:pPr>
        <w:numPr>
          <w:ilvl w:val="0"/>
          <w:numId w:val="43"/>
        </w:numPr>
        <w:ind w:left="360"/>
        <w:rPr>
          <w:rFonts w:ascii="Arial" w:hAnsi="Arial" w:cs="Arial"/>
          <w:sz w:val="24"/>
          <w:szCs w:val="24"/>
        </w:rPr>
      </w:pPr>
      <w:r w:rsidRPr="00245B17">
        <w:rPr>
          <w:rFonts w:ascii="Arial" w:hAnsi="Arial" w:cs="Arial"/>
          <w:sz w:val="24"/>
          <w:szCs w:val="24"/>
        </w:rPr>
        <w:t>To work</w:t>
      </w:r>
      <w:r w:rsidR="007626C3" w:rsidRPr="00245B17">
        <w:rPr>
          <w:rFonts w:ascii="Arial" w:hAnsi="Arial" w:cs="Arial"/>
          <w:sz w:val="24"/>
          <w:szCs w:val="24"/>
        </w:rPr>
        <w:t>, alongside the student support managers</w:t>
      </w:r>
      <w:r w:rsidR="001C0C33" w:rsidRPr="00245B17">
        <w:rPr>
          <w:rFonts w:ascii="Arial" w:hAnsi="Arial" w:cs="Arial"/>
          <w:sz w:val="24"/>
          <w:szCs w:val="24"/>
        </w:rPr>
        <w:t>,</w:t>
      </w:r>
      <w:r w:rsidR="007626C3" w:rsidRPr="00245B17">
        <w:rPr>
          <w:rFonts w:ascii="Arial" w:hAnsi="Arial" w:cs="Arial"/>
          <w:sz w:val="24"/>
          <w:szCs w:val="24"/>
        </w:rPr>
        <w:t xml:space="preserve"> </w:t>
      </w:r>
      <w:r w:rsidRPr="00245B17">
        <w:rPr>
          <w:rFonts w:ascii="Arial" w:hAnsi="Arial" w:cs="Arial"/>
          <w:sz w:val="24"/>
          <w:szCs w:val="24"/>
        </w:rPr>
        <w:t xml:space="preserve">with individual students and their families regarding strategies to improve attendance / punctuality – ensuring records are kept and feedback provided to the Headteacher and other staff as </w:t>
      </w:r>
      <w:proofErr w:type="gramStart"/>
      <w:r w:rsidRPr="00245B17">
        <w:rPr>
          <w:rFonts w:ascii="Arial" w:hAnsi="Arial" w:cs="Arial"/>
          <w:sz w:val="24"/>
          <w:szCs w:val="24"/>
        </w:rPr>
        <w:t>appropriate</w:t>
      </w:r>
      <w:proofErr w:type="gramEnd"/>
    </w:p>
    <w:p w14:paraId="7BF5A87D" w14:textId="77777777" w:rsidR="008E7120" w:rsidRPr="0032732A" w:rsidRDefault="008E7120" w:rsidP="008E7120">
      <w:pPr>
        <w:jc w:val="both"/>
        <w:rPr>
          <w:rFonts w:ascii="Arial" w:eastAsia="Calibri" w:hAnsi="Arial" w:cs="Arial"/>
          <w:sz w:val="24"/>
          <w:szCs w:val="24"/>
        </w:rPr>
      </w:pPr>
    </w:p>
    <w:p w14:paraId="1A4DCDAF" w14:textId="565093A7" w:rsidR="008E7120" w:rsidRDefault="008E7120" w:rsidP="008E7120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416844">
        <w:rPr>
          <w:rFonts w:ascii="Arial" w:hAnsi="Arial" w:cs="Arial"/>
          <w:sz w:val="24"/>
          <w:szCs w:val="24"/>
        </w:rPr>
        <w:t xml:space="preserve">host formal </w:t>
      </w:r>
      <w:r>
        <w:rPr>
          <w:rFonts w:ascii="Arial" w:hAnsi="Arial" w:cs="Arial"/>
          <w:sz w:val="24"/>
          <w:szCs w:val="24"/>
        </w:rPr>
        <w:t>meetings with parents</w:t>
      </w:r>
      <w:r w:rsidR="00521619">
        <w:rPr>
          <w:rFonts w:ascii="Arial" w:hAnsi="Arial" w:cs="Arial"/>
          <w:sz w:val="24"/>
          <w:szCs w:val="24"/>
        </w:rPr>
        <w:t>/carers</w:t>
      </w:r>
      <w:r>
        <w:rPr>
          <w:rFonts w:ascii="Arial" w:hAnsi="Arial" w:cs="Arial"/>
          <w:sz w:val="24"/>
          <w:szCs w:val="24"/>
        </w:rPr>
        <w:t xml:space="preserve"> to discuss attendance concerns – taking follow up actions as </w:t>
      </w:r>
      <w:proofErr w:type="gramStart"/>
      <w:r>
        <w:rPr>
          <w:rFonts w:ascii="Arial" w:hAnsi="Arial" w:cs="Arial"/>
          <w:sz w:val="24"/>
          <w:szCs w:val="24"/>
        </w:rPr>
        <w:t>agreed</w:t>
      </w:r>
      <w:proofErr w:type="gramEnd"/>
    </w:p>
    <w:p w14:paraId="35D87257" w14:textId="77777777" w:rsidR="008E7120" w:rsidRPr="0032732A" w:rsidRDefault="008E7120" w:rsidP="008E7120">
      <w:pPr>
        <w:jc w:val="both"/>
        <w:rPr>
          <w:rFonts w:ascii="Arial" w:eastAsia="Calibri" w:hAnsi="Arial" w:cs="Arial"/>
          <w:sz w:val="24"/>
          <w:szCs w:val="24"/>
        </w:rPr>
      </w:pPr>
    </w:p>
    <w:p w14:paraId="3F7DDEFE" w14:textId="77615147" w:rsidR="008E7120" w:rsidRDefault="008E7120" w:rsidP="008E7120">
      <w:pPr>
        <w:pStyle w:val="Indent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CB7167">
        <w:rPr>
          <w:rFonts w:ascii="Arial" w:hAnsi="Arial" w:cs="Arial"/>
        </w:rPr>
        <w:t>Liaise with parents/</w:t>
      </w:r>
      <w:r>
        <w:rPr>
          <w:rFonts w:ascii="Arial" w:hAnsi="Arial" w:cs="Arial"/>
        </w:rPr>
        <w:t>carers</w:t>
      </w:r>
      <w:r w:rsidRPr="00CB7167">
        <w:rPr>
          <w:rFonts w:ascii="Arial" w:hAnsi="Arial" w:cs="Arial"/>
        </w:rPr>
        <w:t xml:space="preserve"> keeping them informed</w:t>
      </w:r>
      <w:r>
        <w:rPr>
          <w:rFonts w:ascii="Arial" w:hAnsi="Arial" w:cs="Arial"/>
        </w:rPr>
        <w:t xml:space="preserve"> regarding any attendance issues to enable appropriate support to be given and to secure positive family support in meeting school’s </w:t>
      </w:r>
      <w:proofErr w:type="gramStart"/>
      <w:r>
        <w:rPr>
          <w:rFonts w:ascii="Arial" w:hAnsi="Arial" w:cs="Arial"/>
        </w:rPr>
        <w:t>expectations</w:t>
      </w:r>
      <w:proofErr w:type="gramEnd"/>
    </w:p>
    <w:p w14:paraId="24EC06B0" w14:textId="58E4DDB7" w:rsidR="008E7120" w:rsidRDefault="008E7120" w:rsidP="008E7120">
      <w:pPr>
        <w:pStyle w:val="Indent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FF2923">
        <w:rPr>
          <w:rFonts w:ascii="Arial" w:hAnsi="Arial" w:cs="Arial"/>
        </w:rPr>
        <w:t xml:space="preserve">Comply with policies and procedures relating to child protection, health, safety and security, confidentiality and data protection, reporting all concerns to an appropriate </w:t>
      </w:r>
      <w:proofErr w:type="gramStart"/>
      <w:r w:rsidRPr="00FF2923">
        <w:rPr>
          <w:rFonts w:ascii="Arial" w:hAnsi="Arial" w:cs="Arial"/>
        </w:rPr>
        <w:t>person</w:t>
      </w:r>
      <w:proofErr w:type="gramEnd"/>
    </w:p>
    <w:p w14:paraId="262F3072" w14:textId="0690EEDF" w:rsidR="00BD5FAA" w:rsidRPr="0053588F" w:rsidRDefault="00BD5FAA" w:rsidP="00BD5FAA">
      <w:pPr>
        <w:jc w:val="both"/>
        <w:rPr>
          <w:rFonts w:ascii="Arial" w:hAnsi="Arial"/>
          <w:sz w:val="24"/>
          <w:szCs w:val="24"/>
        </w:rPr>
      </w:pPr>
    </w:p>
    <w:p w14:paraId="0EDD7173" w14:textId="54B24B13" w:rsidR="004A7013" w:rsidRPr="004A7013" w:rsidRDefault="004A7013" w:rsidP="003266AB">
      <w:pPr>
        <w:ind w:left="993" w:hanging="993"/>
        <w:jc w:val="both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778203A3" w14:textId="3EB76CA2" w:rsidR="000B1949" w:rsidRDefault="000B1949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1DCF5FEA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6E7612" w:rsidRPr="008E7120" w14:paraId="70CCDD27" w14:textId="77777777" w:rsidTr="008E7120">
        <w:tc>
          <w:tcPr>
            <w:tcW w:w="2802" w:type="dxa"/>
            <w:tcBorders>
              <w:top w:val="nil"/>
              <w:left w:val="nil"/>
            </w:tcBorders>
          </w:tcPr>
          <w:p w14:paraId="18E8D74E" w14:textId="77777777" w:rsidR="006E7612" w:rsidRPr="008E7120" w:rsidRDefault="006E7612" w:rsidP="00FB5C0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37988256" w14:textId="77777777" w:rsidR="006E7612" w:rsidRPr="008E7120" w:rsidRDefault="006E7612" w:rsidP="00FB5C0B">
            <w:pPr>
              <w:rPr>
                <w:rFonts w:ascii="Arial" w:hAnsi="Arial"/>
                <w:b/>
                <w:sz w:val="20"/>
              </w:rPr>
            </w:pPr>
            <w:r w:rsidRPr="008E7120">
              <w:rPr>
                <w:rFonts w:ascii="Arial" w:hAnsi="Arial"/>
                <w:b/>
                <w:sz w:val="20"/>
              </w:rPr>
              <w:t xml:space="preserve">CRITERIA </w:t>
            </w:r>
          </w:p>
        </w:tc>
      </w:tr>
      <w:tr w:rsidR="008E7120" w:rsidRPr="008E7120" w14:paraId="593D5D4E" w14:textId="77777777" w:rsidTr="008E7120">
        <w:trPr>
          <w:trHeight w:val="1417"/>
        </w:trPr>
        <w:tc>
          <w:tcPr>
            <w:tcW w:w="2802" w:type="dxa"/>
          </w:tcPr>
          <w:p w14:paraId="7E4D1F0B" w14:textId="77777777" w:rsidR="008E7120" w:rsidRPr="008E7120" w:rsidRDefault="008E7120" w:rsidP="008E7120">
            <w:pPr>
              <w:rPr>
                <w:rFonts w:ascii="Arial" w:hAnsi="Arial"/>
                <w:i/>
                <w:sz w:val="20"/>
              </w:rPr>
            </w:pPr>
            <w:r w:rsidRPr="008E7120">
              <w:rPr>
                <w:rFonts w:ascii="Arial" w:hAnsi="Arial"/>
                <w:b/>
                <w:sz w:val="20"/>
              </w:rPr>
              <w:t>QUALIFICATIONS</w:t>
            </w:r>
          </w:p>
          <w:p w14:paraId="6FACEF31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6A083DF2" w14:textId="1214DC0A" w:rsidR="008E7120" w:rsidRPr="008E7120" w:rsidRDefault="00885A4E" w:rsidP="008E71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C grade or higher (or equivalent) in Maths and English</w:t>
            </w:r>
          </w:p>
        </w:tc>
      </w:tr>
      <w:tr w:rsidR="008E7120" w:rsidRPr="008E7120" w14:paraId="6089C3E2" w14:textId="77777777" w:rsidTr="008E7120">
        <w:trPr>
          <w:trHeight w:val="1417"/>
        </w:trPr>
        <w:tc>
          <w:tcPr>
            <w:tcW w:w="2802" w:type="dxa"/>
          </w:tcPr>
          <w:p w14:paraId="223164DC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  <w:r w:rsidRPr="008E7120">
              <w:rPr>
                <w:rFonts w:ascii="Arial" w:hAnsi="Arial"/>
                <w:b/>
                <w:sz w:val="20"/>
              </w:rPr>
              <w:t>EXPERIENCE</w:t>
            </w:r>
          </w:p>
          <w:p w14:paraId="5BF7187F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</w:p>
          <w:p w14:paraId="3173B267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05AFA082" w14:textId="2C4C0A49" w:rsidR="008E7120" w:rsidRDefault="008E7120" w:rsidP="008E7120">
            <w:pPr>
              <w:pStyle w:val="Default"/>
              <w:jc w:val="both"/>
              <w:rPr>
                <w:sz w:val="20"/>
                <w:szCs w:val="20"/>
              </w:rPr>
            </w:pPr>
            <w:r w:rsidRPr="008E7120">
              <w:rPr>
                <w:sz w:val="20"/>
                <w:szCs w:val="20"/>
              </w:rPr>
              <w:t>Previous expe</w:t>
            </w:r>
            <w:r w:rsidR="00885A4E">
              <w:rPr>
                <w:sz w:val="20"/>
                <w:szCs w:val="20"/>
              </w:rPr>
              <w:t xml:space="preserve">rience of working with young people aged </w:t>
            </w:r>
            <w:proofErr w:type="gramStart"/>
            <w:r w:rsidR="00885A4E">
              <w:rPr>
                <w:sz w:val="20"/>
                <w:szCs w:val="20"/>
              </w:rPr>
              <w:t>11-19</w:t>
            </w:r>
            <w:proofErr w:type="gramEnd"/>
          </w:p>
          <w:p w14:paraId="12CFCBE2" w14:textId="7700861A" w:rsidR="00CE6C6D" w:rsidRDefault="00CE6C6D" w:rsidP="008E71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experience of working with </w:t>
            </w:r>
            <w:r w:rsidR="00E413C3">
              <w:rPr>
                <w:sz w:val="20"/>
                <w:szCs w:val="20"/>
              </w:rPr>
              <w:t>SIMs/</w:t>
            </w:r>
            <w:proofErr w:type="spellStart"/>
            <w:r w:rsidR="00E413C3">
              <w:rPr>
                <w:sz w:val="20"/>
                <w:szCs w:val="20"/>
              </w:rPr>
              <w:t>Bromcom</w:t>
            </w:r>
            <w:proofErr w:type="spellEnd"/>
          </w:p>
          <w:p w14:paraId="50E9705A" w14:textId="77777777" w:rsidR="006676E0" w:rsidRDefault="006676E0" w:rsidP="008E71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in a school setting</w:t>
            </w:r>
          </w:p>
          <w:p w14:paraId="5E9A4D06" w14:textId="3CB55350" w:rsidR="006676E0" w:rsidRPr="008E7120" w:rsidRDefault="006676E0" w:rsidP="008E71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</w:t>
            </w:r>
            <w:r w:rsidR="00294000">
              <w:rPr>
                <w:sz w:val="20"/>
                <w:szCs w:val="20"/>
              </w:rPr>
              <w:t>of assisting students with their learning</w:t>
            </w:r>
          </w:p>
        </w:tc>
      </w:tr>
      <w:tr w:rsidR="008E7120" w:rsidRPr="008E7120" w14:paraId="117C8735" w14:textId="77777777" w:rsidTr="008E7120">
        <w:trPr>
          <w:trHeight w:val="1417"/>
        </w:trPr>
        <w:tc>
          <w:tcPr>
            <w:tcW w:w="2802" w:type="dxa"/>
          </w:tcPr>
          <w:p w14:paraId="202C93BD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  <w:r w:rsidRPr="008E7120">
              <w:rPr>
                <w:rFonts w:ascii="Arial" w:hAnsi="Arial"/>
                <w:b/>
                <w:sz w:val="20"/>
              </w:rPr>
              <w:t>SKILLS AND ABILITIES</w:t>
            </w:r>
          </w:p>
          <w:p w14:paraId="692C7CF2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</w:p>
          <w:p w14:paraId="6AC22E19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</w:p>
          <w:p w14:paraId="366F5B49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</w:p>
          <w:p w14:paraId="690DD011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</w:p>
          <w:p w14:paraId="51F40021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</w:p>
          <w:p w14:paraId="18B5D7AB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</w:p>
          <w:p w14:paraId="131F8142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0DFAF1A7" w14:textId="1C0326E7" w:rsidR="008E7120" w:rsidRPr="008E7120" w:rsidRDefault="008E7120" w:rsidP="008E7120">
            <w:pPr>
              <w:rPr>
                <w:rFonts w:ascii="Arial" w:hAnsi="Arial" w:cs="Arial"/>
                <w:sz w:val="20"/>
              </w:rPr>
            </w:pPr>
            <w:r w:rsidRPr="008E7120">
              <w:rPr>
                <w:rFonts w:ascii="Arial" w:hAnsi="Arial" w:cs="Arial"/>
                <w:sz w:val="20"/>
              </w:rPr>
              <w:t xml:space="preserve">Ability to build rapport, engage and motivate </w:t>
            </w:r>
            <w:proofErr w:type="gramStart"/>
            <w:r w:rsidRPr="008E7120">
              <w:rPr>
                <w:rFonts w:ascii="Arial" w:hAnsi="Arial" w:cs="Arial"/>
                <w:sz w:val="20"/>
              </w:rPr>
              <w:t>others</w:t>
            </w:r>
            <w:proofErr w:type="gramEnd"/>
          </w:p>
          <w:p w14:paraId="1D65BE7B" w14:textId="63B1186E" w:rsidR="008E7120" w:rsidRPr="008E7120" w:rsidRDefault="008E7120" w:rsidP="008E7120">
            <w:pPr>
              <w:rPr>
                <w:rFonts w:ascii="Arial" w:hAnsi="Arial" w:cs="Arial"/>
                <w:sz w:val="20"/>
              </w:rPr>
            </w:pPr>
            <w:r w:rsidRPr="008E7120">
              <w:rPr>
                <w:rFonts w:ascii="Arial" w:hAnsi="Arial" w:cs="Arial"/>
                <w:sz w:val="20"/>
              </w:rPr>
              <w:t xml:space="preserve">Good interpersonal and excellent communication, listening and observation </w:t>
            </w:r>
            <w:proofErr w:type="gramStart"/>
            <w:r w:rsidRPr="008E7120">
              <w:rPr>
                <w:rFonts w:ascii="Arial" w:hAnsi="Arial" w:cs="Arial"/>
                <w:sz w:val="20"/>
              </w:rPr>
              <w:t>skills</w:t>
            </w:r>
            <w:proofErr w:type="gramEnd"/>
          </w:p>
          <w:p w14:paraId="0ADB2472" w14:textId="43AD1FFD" w:rsidR="008E7120" w:rsidRPr="008E7120" w:rsidRDefault="008E7120" w:rsidP="008E7120">
            <w:pPr>
              <w:rPr>
                <w:rFonts w:ascii="Arial" w:hAnsi="Arial" w:cs="Arial"/>
                <w:sz w:val="20"/>
              </w:rPr>
            </w:pPr>
            <w:r w:rsidRPr="008E7120">
              <w:rPr>
                <w:rFonts w:ascii="Arial" w:hAnsi="Arial" w:cs="Arial"/>
                <w:sz w:val="20"/>
              </w:rPr>
              <w:t xml:space="preserve">Ability to deal with difficult/sensitive or conflict </w:t>
            </w:r>
            <w:proofErr w:type="gramStart"/>
            <w:r w:rsidRPr="008E7120">
              <w:rPr>
                <w:rFonts w:ascii="Arial" w:hAnsi="Arial" w:cs="Arial"/>
                <w:sz w:val="20"/>
              </w:rPr>
              <w:t>situations</w:t>
            </w:r>
            <w:proofErr w:type="gramEnd"/>
          </w:p>
          <w:p w14:paraId="0DFD555D" w14:textId="0791613A" w:rsidR="008E7120" w:rsidRDefault="008E7120" w:rsidP="008E7120">
            <w:pPr>
              <w:rPr>
                <w:rFonts w:ascii="Arial" w:hAnsi="Arial" w:cs="Arial"/>
                <w:sz w:val="20"/>
              </w:rPr>
            </w:pPr>
            <w:r w:rsidRPr="008E7120">
              <w:rPr>
                <w:rFonts w:ascii="Arial" w:hAnsi="Arial" w:cs="Arial"/>
                <w:sz w:val="20"/>
              </w:rPr>
              <w:t xml:space="preserve">Ability to manage confidential </w:t>
            </w:r>
            <w:proofErr w:type="gramStart"/>
            <w:r w:rsidRPr="008E7120">
              <w:rPr>
                <w:rFonts w:ascii="Arial" w:hAnsi="Arial" w:cs="Arial"/>
                <w:sz w:val="20"/>
              </w:rPr>
              <w:t>information</w:t>
            </w:r>
            <w:proofErr w:type="gramEnd"/>
          </w:p>
          <w:p w14:paraId="6F4B8FA3" w14:textId="07D227FB" w:rsidR="00885A4E" w:rsidRDefault="00885A4E" w:rsidP="008E71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communicate effectively with teachers, students, parents and multi-</w:t>
            </w:r>
            <w:proofErr w:type="gramStart"/>
            <w:r>
              <w:rPr>
                <w:rFonts w:ascii="Arial" w:hAnsi="Arial" w:cs="Arial"/>
                <w:sz w:val="20"/>
              </w:rPr>
              <w:t>agencies</w:t>
            </w:r>
            <w:proofErr w:type="gramEnd"/>
          </w:p>
          <w:p w14:paraId="24547884" w14:textId="58E26227" w:rsidR="00885A4E" w:rsidRPr="008E7120" w:rsidRDefault="00885A4E" w:rsidP="008E71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ICT skills</w:t>
            </w:r>
          </w:p>
          <w:p w14:paraId="57230A10" w14:textId="3697C6D5" w:rsidR="008E7120" w:rsidRPr="008E7120" w:rsidRDefault="008E7120" w:rsidP="008E7120">
            <w:pPr>
              <w:rPr>
                <w:rFonts w:ascii="Arial" w:hAnsi="Arial" w:cs="Arial"/>
                <w:sz w:val="20"/>
              </w:rPr>
            </w:pPr>
            <w:r w:rsidRPr="008E7120">
              <w:rPr>
                <w:rFonts w:ascii="Arial" w:hAnsi="Arial" w:cs="Arial"/>
                <w:sz w:val="20"/>
              </w:rPr>
              <w:t>Organisational abilities and accurate record keeping skills.</w:t>
            </w:r>
          </w:p>
          <w:p w14:paraId="7233923C" w14:textId="3FE1055E" w:rsidR="008E7120" w:rsidRPr="008E7120" w:rsidRDefault="008E7120" w:rsidP="008E7120">
            <w:pPr>
              <w:rPr>
                <w:rFonts w:ascii="Arial" w:hAnsi="Arial" w:cs="Arial"/>
                <w:sz w:val="20"/>
              </w:rPr>
            </w:pPr>
            <w:r w:rsidRPr="008E7120">
              <w:rPr>
                <w:rFonts w:ascii="Arial" w:hAnsi="Arial" w:cs="Arial"/>
                <w:sz w:val="20"/>
              </w:rPr>
              <w:t xml:space="preserve">Assured manner and understanding of appropriate </w:t>
            </w:r>
            <w:proofErr w:type="gramStart"/>
            <w:r w:rsidRPr="008E7120">
              <w:rPr>
                <w:rFonts w:ascii="Arial" w:hAnsi="Arial" w:cs="Arial"/>
                <w:sz w:val="20"/>
              </w:rPr>
              <w:t>boundaries</w:t>
            </w:r>
            <w:proofErr w:type="gramEnd"/>
          </w:p>
          <w:p w14:paraId="26A48B30" w14:textId="3F7DF185" w:rsidR="008E7120" w:rsidRPr="008E7120" w:rsidRDefault="008E7120" w:rsidP="008E7120">
            <w:pPr>
              <w:rPr>
                <w:rFonts w:ascii="Arial" w:hAnsi="Arial" w:cs="Arial"/>
                <w:sz w:val="20"/>
              </w:rPr>
            </w:pPr>
            <w:r w:rsidRPr="008E7120">
              <w:rPr>
                <w:rFonts w:ascii="Arial" w:hAnsi="Arial" w:cs="Arial"/>
                <w:sz w:val="20"/>
              </w:rPr>
              <w:t xml:space="preserve">Ability to work without immediate supervision </w:t>
            </w:r>
          </w:p>
        </w:tc>
      </w:tr>
      <w:tr w:rsidR="008E7120" w:rsidRPr="008E7120" w14:paraId="612141DA" w14:textId="77777777" w:rsidTr="008E7120">
        <w:trPr>
          <w:trHeight w:val="1417"/>
        </w:trPr>
        <w:tc>
          <w:tcPr>
            <w:tcW w:w="2802" w:type="dxa"/>
          </w:tcPr>
          <w:p w14:paraId="715BBCC4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  <w:r w:rsidRPr="008E7120">
              <w:rPr>
                <w:rFonts w:ascii="Arial" w:hAnsi="Arial"/>
                <w:b/>
                <w:sz w:val="20"/>
              </w:rPr>
              <w:t>KNOWLEDGE</w:t>
            </w:r>
          </w:p>
          <w:p w14:paraId="6765941A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</w:p>
          <w:p w14:paraId="3EEF8EAC" w14:textId="77777777" w:rsidR="008E7120" w:rsidRPr="008E7120" w:rsidRDefault="008E7120" w:rsidP="008E712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32BBD0A9" w14:textId="576C3902" w:rsidR="008E7120" w:rsidRPr="008E7120" w:rsidRDefault="00885A4E" w:rsidP="008E71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</w:t>
            </w:r>
            <w:r w:rsidR="00716A56">
              <w:rPr>
                <w:sz w:val="20"/>
                <w:szCs w:val="20"/>
              </w:rPr>
              <w:t>the range of additional support/agencies available to students</w:t>
            </w:r>
          </w:p>
          <w:p w14:paraId="46D7D55E" w14:textId="67FD4EB4" w:rsidR="008E7120" w:rsidRPr="008E7120" w:rsidRDefault="008E7120" w:rsidP="008E7120">
            <w:pPr>
              <w:pStyle w:val="Default"/>
              <w:rPr>
                <w:sz w:val="20"/>
                <w:szCs w:val="20"/>
              </w:rPr>
            </w:pPr>
            <w:r w:rsidRPr="008E7120">
              <w:rPr>
                <w:sz w:val="20"/>
                <w:szCs w:val="20"/>
              </w:rPr>
              <w:t>Demonstrate an understanding of confidentiality and safeguarding / child protection issues in a school setting</w:t>
            </w:r>
          </w:p>
        </w:tc>
      </w:tr>
    </w:tbl>
    <w:p w14:paraId="57AD8A4E" w14:textId="7ECC1349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E891" w14:textId="77777777" w:rsidR="00C06A5E" w:rsidRDefault="00C06A5E" w:rsidP="00633247">
      <w:r>
        <w:separator/>
      </w:r>
    </w:p>
  </w:endnote>
  <w:endnote w:type="continuationSeparator" w:id="0">
    <w:p w14:paraId="4D3401F2" w14:textId="77777777" w:rsidR="00C06A5E" w:rsidRDefault="00C06A5E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973B" w14:textId="77777777" w:rsidR="00C06A5E" w:rsidRDefault="00C06A5E" w:rsidP="00633247">
      <w:r>
        <w:separator/>
      </w:r>
    </w:p>
  </w:footnote>
  <w:footnote w:type="continuationSeparator" w:id="0">
    <w:p w14:paraId="1828251A" w14:textId="77777777" w:rsidR="00C06A5E" w:rsidRDefault="00C06A5E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1742AE" w:rsidRDefault="001742AE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1239803737" name="Picture 1239803737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8.5pt;height:28.5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76F97"/>
    <w:multiLevelType w:val="hybridMultilevel"/>
    <w:tmpl w:val="9ADC6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D2110"/>
    <w:multiLevelType w:val="hybridMultilevel"/>
    <w:tmpl w:val="3940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05290"/>
    <w:multiLevelType w:val="hybridMultilevel"/>
    <w:tmpl w:val="B36A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0E7F05"/>
    <w:multiLevelType w:val="hybridMultilevel"/>
    <w:tmpl w:val="4A947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97DE4"/>
    <w:multiLevelType w:val="hybridMultilevel"/>
    <w:tmpl w:val="C6BC9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5532F"/>
    <w:multiLevelType w:val="hybridMultilevel"/>
    <w:tmpl w:val="0A1C4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17653"/>
    <w:multiLevelType w:val="hybridMultilevel"/>
    <w:tmpl w:val="3954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29660">
    <w:abstractNumId w:val="33"/>
  </w:num>
  <w:num w:numId="2" w16cid:durableId="976564401">
    <w:abstractNumId w:val="17"/>
  </w:num>
  <w:num w:numId="3" w16cid:durableId="1057626894">
    <w:abstractNumId w:val="3"/>
  </w:num>
  <w:num w:numId="4" w16cid:durableId="85882336">
    <w:abstractNumId w:val="19"/>
  </w:num>
  <w:num w:numId="5" w16cid:durableId="352876834">
    <w:abstractNumId w:val="18"/>
  </w:num>
  <w:num w:numId="6" w16cid:durableId="1303846410">
    <w:abstractNumId w:val="25"/>
  </w:num>
  <w:num w:numId="7" w16cid:durableId="1981184939">
    <w:abstractNumId w:val="37"/>
  </w:num>
  <w:num w:numId="8" w16cid:durableId="595674260">
    <w:abstractNumId w:val="10"/>
  </w:num>
  <w:num w:numId="9" w16cid:durableId="842666954">
    <w:abstractNumId w:val="31"/>
  </w:num>
  <w:num w:numId="10" w16cid:durableId="668101789">
    <w:abstractNumId w:val="36"/>
  </w:num>
  <w:num w:numId="11" w16cid:durableId="385030554">
    <w:abstractNumId w:val="7"/>
  </w:num>
  <w:num w:numId="12" w16cid:durableId="21785463">
    <w:abstractNumId w:val="43"/>
  </w:num>
  <w:num w:numId="13" w16cid:durableId="1952322157">
    <w:abstractNumId w:val="20"/>
  </w:num>
  <w:num w:numId="14" w16cid:durableId="632251400">
    <w:abstractNumId w:val="8"/>
  </w:num>
  <w:num w:numId="15" w16cid:durableId="2009209585">
    <w:abstractNumId w:val="34"/>
  </w:num>
  <w:num w:numId="16" w16cid:durableId="633632683">
    <w:abstractNumId w:val="11"/>
  </w:num>
  <w:num w:numId="17" w16cid:durableId="1514955001">
    <w:abstractNumId w:val="5"/>
  </w:num>
  <w:num w:numId="18" w16cid:durableId="1215124499">
    <w:abstractNumId w:val="29"/>
  </w:num>
  <w:num w:numId="19" w16cid:durableId="56827284">
    <w:abstractNumId w:val="9"/>
  </w:num>
  <w:num w:numId="20" w16cid:durableId="1456675810">
    <w:abstractNumId w:val="6"/>
  </w:num>
  <w:num w:numId="21" w16cid:durableId="759256474">
    <w:abstractNumId w:val="4"/>
  </w:num>
  <w:num w:numId="22" w16cid:durableId="1391536667">
    <w:abstractNumId w:val="39"/>
  </w:num>
  <w:num w:numId="23" w16cid:durableId="420836916">
    <w:abstractNumId w:val="12"/>
  </w:num>
  <w:num w:numId="24" w16cid:durableId="1685791009">
    <w:abstractNumId w:val="22"/>
  </w:num>
  <w:num w:numId="25" w16cid:durableId="1741489142">
    <w:abstractNumId w:val="38"/>
  </w:num>
  <w:num w:numId="26" w16cid:durableId="1827355832">
    <w:abstractNumId w:val="35"/>
  </w:num>
  <w:num w:numId="27" w16cid:durableId="448545774">
    <w:abstractNumId w:val="21"/>
  </w:num>
  <w:num w:numId="28" w16cid:durableId="710497202">
    <w:abstractNumId w:val="16"/>
  </w:num>
  <w:num w:numId="29" w16cid:durableId="2025552607">
    <w:abstractNumId w:val="45"/>
  </w:num>
  <w:num w:numId="30" w16cid:durableId="802649935">
    <w:abstractNumId w:val="32"/>
  </w:num>
  <w:num w:numId="31" w16cid:durableId="454522501">
    <w:abstractNumId w:val="23"/>
  </w:num>
  <w:num w:numId="32" w16cid:durableId="1119031610">
    <w:abstractNumId w:val="27"/>
  </w:num>
  <w:num w:numId="33" w16cid:durableId="1387988047">
    <w:abstractNumId w:val="28"/>
  </w:num>
  <w:num w:numId="34" w16cid:durableId="93672161">
    <w:abstractNumId w:val="24"/>
  </w:num>
  <w:num w:numId="35" w16cid:durableId="1052848311">
    <w:abstractNumId w:val="0"/>
  </w:num>
  <w:num w:numId="36" w16cid:durableId="349600028">
    <w:abstractNumId w:val="1"/>
  </w:num>
  <w:num w:numId="37" w16cid:durableId="1147012105">
    <w:abstractNumId w:val="2"/>
  </w:num>
  <w:num w:numId="38" w16cid:durableId="823812412">
    <w:abstractNumId w:val="14"/>
  </w:num>
  <w:num w:numId="39" w16cid:durableId="99960006">
    <w:abstractNumId w:val="42"/>
  </w:num>
  <w:num w:numId="40" w16cid:durableId="1085760508">
    <w:abstractNumId w:val="26"/>
  </w:num>
  <w:num w:numId="41" w16cid:durableId="1180268812">
    <w:abstractNumId w:val="30"/>
  </w:num>
  <w:num w:numId="42" w16cid:durableId="1278441658">
    <w:abstractNumId w:val="40"/>
  </w:num>
  <w:num w:numId="43" w16cid:durableId="714089517">
    <w:abstractNumId w:val="13"/>
  </w:num>
  <w:num w:numId="44" w16cid:durableId="1202061671">
    <w:abstractNumId w:val="44"/>
  </w:num>
  <w:num w:numId="45" w16cid:durableId="1417939333">
    <w:abstractNumId w:val="41"/>
  </w:num>
  <w:num w:numId="46" w16cid:durableId="14604936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270A4"/>
    <w:rsid w:val="00033969"/>
    <w:rsid w:val="00036655"/>
    <w:rsid w:val="00063D89"/>
    <w:rsid w:val="000B1949"/>
    <w:rsid w:val="000D49E4"/>
    <w:rsid w:val="000E11D7"/>
    <w:rsid w:val="000E2FDD"/>
    <w:rsid w:val="000E4509"/>
    <w:rsid w:val="000E486C"/>
    <w:rsid w:val="001221F6"/>
    <w:rsid w:val="001742AE"/>
    <w:rsid w:val="00175F4A"/>
    <w:rsid w:val="001B54F3"/>
    <w:rsid w:val="001C0C33"/>
    <w:rsid w:val="002213DC"/>
    <w:rsid w:val="00245B17"/>
    <w:rsid w:val="00286A5D"/>
    <w:rsid w:val="00294000"/>
    <w:rsid w:val="002C4F54"/>
    <w:rsid w:val="002E783A"/>
    <w:rsid w:val="003266AB"/>
    <w:rsid w:val="00353955"/>
    <w:rsid w:val="00370A15"/>
    <w:rsid w:val="00376093"/>
    <w:rsid w:val="003843B2"/>
    <w:rsid w:val="003873B9"/>
    <w:rsid w:val="003B19C0"/>
    <w:rsid w:val="003C38D1"/>
    <w:rsid w:val="003E517C"/>
    <w:rsid w:val="004125AA"/>
    <w:rsid w:val="0041436E"/>
    <w:rsid w:val="0041509A"/>
    <w:rsid w:val="00416844"/>
    <w:rsid w:val="004235DE"/>
    <w:rsid w:val="00443776"/>
    <w:rsid w:val="00462BBB"/>
    <w:rsid w:val="00475253"/>
    <w:rsid w:val="00483B4E"/>
    <w:rsid w:val="0048590D"/>
    <w:rsid w:val="004A7013"/>
    <w:rsid w:val="004D5B5F"/>
    <w:rsid w:val="004E67C2"/>
    <w:rsid w:val="004F5676"/>
    <w:rsid w:val="0051472F"/>
    <w:rsid w:val="00521619"/>
    <w:rsid w:val="0053588F"/>
    <w:rsid w:val="005438F4"/>
    <w:rsid w:val="0058088E"/>
    <w:rsid w:val="005B4EB3"/>
    <w:rsid w:val="005C4204"/>
    <w:rsid w:val="005E0254"/>
    <w:rsid w:val="005E20F3"/>
    <w:rsid w:val="00633247"/>
    <w:rsid w:val="00650C5C"/>
    <w:rsid w:val="006676E0"/>
    <w:rsid w:val="006E7612"/>
    <w:rsid w:val="00716A56"/>
    <w:rsid w:val="00723170"/>
    <w:rsid w:val="00724080"/>
    <w:rsid w:val="00724D4A"/>
    <w:rsid w:val="0073148D"/>
    <w:rsid w:val="007321C1"/>
    <w:rsid w:val="00733904"/>
    <w:rsid w:val="00735CD5"/>
    <w:rsid w:val="0074778C"/>
    <w:rsid w:val="00757DA2"/>
    <w:rsid w:val="007626C3"/>
    <w:rsid w:val="007A7FB7"/>
    <w:rsid w:val="007D5E1D"/>
    <w:rsid w:val="007E0B56"/>
    <w:rsid w:val="007F616D"/>
    <w:rsid w:val="00835739"/>
    <w:rsid w:val="00885A4E"/>
    <w:rsid w:val="00890440"/>
    <w:rsid w:val="008A4B8C"/>
    <w:rsid w:val="008E7120"/>
    <w:rsid w:val="0092456F"/>
    <w:rsid w:val="00967FCB"/>
    <w:rsid w:val="009C3B58"/>
    <w:rsid w:val="009D1011"/>
    <w:rsid w:val="009F6CED"/>
    <w:rsid w:val="00A14EED"/>
    <w:rsid w:val="00A543CE"/>
    <w:rsid w:val="00A716A7"/>
    <w:rsid w:val="00A773B8"/>
    <w:rsid w:val="00AF5036"/>
    <w:rsid w:val="00B14BB9"/>
    <w:rsid w:val="00B51421"/>
    <w:rsid w:val="00BB2730"/>
    <w:rsid w:val="00BC1C75"/>
    <w:rsid w:val="00BD5FAA"/>
    <w:rsid w:val="00BF1AC3"/>
    <w:rsid w:val="00C06A5E"/>
    <w:rsid w:val="00C42265"/>
    <w:rsid w:val="00C716C7"/>
    <w:rsid w:val="00CA4CFF"/>
    <w:rsid w:val="00CE6C6D"/>
    <w:rsid w:val="00D04561"/>
    <w:rsid w:val="00D40FF3"/>
    <w:rsid w:val="00D463F1"/>
    <w:rsid w:val="00D51E02"/>
    <w:rsid w:val="00D5289D"/>
    <w:rsid w:val="00D83689"/>
    <w:rsid w:val="00DC2A8A"/>
    <w:rsid w:val="00DF53F4"/>
    <w:rsid w:val="00E019AF"/>
    <w:rsid w:val="00E1199F"/>
    <w:rsid w:val="00E14BF2"/>
    <w:rsid w:val="00E4081B"/>
    <w:rsid w:val="00E413C3"/>
    <w:rsid w:val="00E660BE"/>
    <w:rsid w:val="00EA38EE"/>
    <w:rsid w:val="00F004F7"/>
    <w:rsid w:val="00F216EB"/>
    <w:rsid w:val="00F25D46"/>
    <w:rsid w:val="00F45B31"/>
    <w:rsid w:val="00F705A2"/>
    <w:rsid w:val="00FB3808"/>
    <w:rsid w:val="00FB5C0B"/>
    <w:rsid w:val="00FE44EE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  <w:style w:type="paragraph" w:customStyle="1" w:styleId="Indent">
    <w:name w:val="Indent"/>
    <w:basedOn w:val="Normal"/>
    <w:rsid w:val="006E7612"/>
    <w:pPr>
      <w:tabs>
        <w:tab w:val="num" w:pos="709"/>
      </w:tabs>
      <w:spacing w:after="180"/>
      <w:ind w:left="709" w:hanging="709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1c785c-6d69-4aef-a00f-33ba4b407b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833E090598E4F9B5F0202F42DA468" ma:contentTypeVersion="31" ma:contentTypeDescription="Create a new document." ma:contentTypeScope="" ma:versionID="459987c0cceceeef32f77e805885e753">
  <xsd:schema xmlns:xsd="http://www.w3.org/2001/XMLSchema" xmlns:xs="http://www.w3.org/2001/XMLSchema" xmlns:p="http://schemas.microsoft.com/office/2006/metadata/properties" xmlns:ns3="691c785c-6d69-4aef-a00f-33ba4b407b80" xmlns:ns4="45abf618-761b-4af6-9d98-d77e7e5f531a" targetNamespace="http://schemas.microsoft.com/office/2006/metadata/properties" ma:root="true" ma:fieldsID="9e16e8aff6c5816fc900aec7de5d6eeb" ns3:_="" ns4:_="">
    <xsd:import namespace="691c785c-6d69-4aef-a00f-33ba4b407b80"/>
    <xsd:import namespace="45abf618-761b-4af6-9d98-d77e7e5f5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c785c-6d69-4aef-a00f-33ba4b407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bf618-761b-4af6-9d98-d77e7e5f5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455F3-C135-4733-BF41-9A015A646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EB34C-DB41-4D6C-99C2-BEF14931EC1B}">
  <ds:schemaRefs>
    <ds:schemaRef ds:uri="http://schemas.microsoft.com/office/2006/metadata/properties"/>
    <ds:schemaRef ds:uri="http://schemas.microsoft.com/office/infopath/2007/PartnerControls"/>
    <ds:schemaRef ds:uri="691c785c-6d69-4aef-a00f-33ba4b407b80"/>
  </ds:schemaRefs>
</ds:datastoreItem>
</file>

<file path=customXml/itemProps3.xml><?xml version="1.0" encoding="utf-8"?>
<ds:datastoreItem xmlns:ds="http://schemas.openxmlformats.org/officeDocument/2006/customXml" ds:itemID="{F4F0957F-C8D8-40D1-9DD3-B1E4CEA37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c785c-6d69-4aef-a00f-33ba4b407b80"/>
    <ds:schemaRef ds:uri="45abf618-761b-4af6-9d98-d77e7e5f5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E Reid</cp:lastModifiedBy>
  <cp:revision>2</cp:revision>
  <cp:lastPrinted>2021-04-26T09:55:00Z</cp:lastPrinted>
  <dcterms:created xsi:type="dcterms:W3CDTF">2024-04-03T09:24:00Z</dcterms:created>
  <dcterms:modified xsi:type="dcterms:W3CDTF">2024-04-03T09:24:00Z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0x010100372833E090598E4F9B5F0202F42DA468</vt:lpwstr>
  </property>
</Properties>
</file>