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B63C510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6E5ACC">
        <w:rPr>
          <w:rFonts w:ascii="Arial Bold" w:hAnsi="Arial Bold" w:cs="Arial"/>
          <w:b/>
          <w:bCs/>
          <w:caps/>
          <w:color w:val="000000"/>
          <w:sz w:val="24"/>
          <w:szCs w:val="24"/>
        </w:rPr>
        <w:t>Science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15904ED2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6E5ACC">
        <w:rPr>
          <w:bCs/>
        </w:rPr>
        <w:t>Science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 mathematics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proofErr w:type="gramStart"/>
      <w:r w:rsidR="007F6E35">
        <w:rPr>
          <w:rFonts w:ascii="Arial" w:hAnsi="Arial" w:cs="Arial"/>
          <w:sz w:val="24"/>
          <w:szCs w:val="24"/>
        </w:rPr>
        <w:t>schools</w:t>
      </w:r>
      <w:proofErr w:type="gramEnd"/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2019-11-25T08:31:00Z</cp:lastPrinted>
  <dcterms:created xsi:type="dcterms:W3CDTF">2021-10-13T12:47:00Z</dcterms:created>
  <dcterms:modified xsi:type="dcterms:W3CDTF">2021-10-13T12:47:00Z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